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7CC7A" w14:textId="5A20752B" w:rsidR="00735F72" w:rsidRPr="009F41CD" w:rsidRDefault="00735F72" w:rsidP="00BD72C7">
      <w:pPr>
        <w:pStyle w:val="NormalnyWeb"/>
        <w:spacing w:before="0" w:beforeAutospacing="0" w:after="0" w:afterAutospacing="0"/>
        <w:ind w:left="7230" w:right="-709"/>
        <w:rPr>
          <w:spacing w:val="10"/>
        </w:rPr>
      </w:pPr>
      <w:bookmarkStart w:id="0" w:name="_GoBack"/>
      <w:bookmarkEnd w:id="0"/>
      <w:r w:rsidRPr="009F41CD">
        <w:rPr>
          <w:spacing w:val="10"/>
        </w:rPr>
        <w:t xml:space="preserve">Załącznik nr 2 </w:t>
      </w:r>
      <w:r w:rsidR="00526C2D">
        <w:rPr>
          <w:spacing w:val="10"/>
        </w:rPr>
        <w:br/>
      </w:r>
      <w:r w:rsidRPr="009F41CD">
        <w:rPr>
          <w:spacing w:val="10"/>
        </w:rPr>
        <w:t xml:space="preserve">do </w:t>
      </w:r>
      <w:r w:rsidR="00F65891">
        <w:rPr>
          <w:spacing w:val="10"/>
        </w:rPr>
        <w:t>Z</w:t>
      </w:r>
      <w:r w:rsidRPr="009F41CD">
        <w:rPr>
          <w:spacing w:val="10"/>
        </w:rPr>
        <w:t>asad</w:t>
      </w:r>
      <w:r w:rsidRPr="009F41CD">
        <w:t xml:space="preserve"> </w:t>
      </w:r>
      <w:r w:rsidRPr="009F41CD">
        <w:rPr>
          <w:spacing w:val="10"/>
        </w:rPr>
        <w:t xml:space="preserve">naboru </w:t>
      </w:r>
      <w:r w:rsidR="00526C2D">
        <w:rPr>
          <w:spacing w:val="10"/>
        </w:rPr>
        <w:br/>
      </w:r>
      <w:r w:rsidRPr="009F41CD">
        <w:rPr>
          <w:spacing w:val="10"/>
        </w:rPr>
        <w:t>i realizacji wniosków w ramach obszaru A</w:t>
      </w:r>
    </w:p>
    <w:p w14:paraId="122C4A60" w14:textId="77777777" w:rsidR="00735F72" w:rsidRPr="009F41CD" w:rsidRDefault="00735F72" w:rsidP="00BD72C7">
      <w:pPr>
        <w:ind w:left="5954" w:right="-709" w:firstLine="708"/>
        <w:rPr>
          <w:rFonts w:cs="Times New Roman"/>
          <w:spacing w:val="10"/>
        </w:rPr>
      </w:pPr>
      <w:r w:rsidRPr="009F41CD">
        <w:rPr>
          <w:rFonts w:cs="Times New Roman"/>
          <w:noProof/>
          <w:spacing w:val="10"/>
        </w:rPr>
        <mc:AlternateContent>
          <mc:Choice Requires="wps">
            <w:drawing>
              <wp:anchor distT="0" distB="0" distL="114300" distR="114300" simplePos="0" relativeHeight="251757568" behindDoc="0" locked="0" layoutInCell="0" allowOverlap="1" wp14:anchorId="19AB1442" wp14:editId="5334E98A">
                <wp:simplePos x="0" y="0"/>
                <wp:positionH relativeFrom="column">
                  <wp:posOffset>3315970</wp:posOffset>
                </wp:positionH>
                <wp:positionV relativeFrom="paragraph">
                  <wp:posOffset>252730</wp:posOffset>
                </wp:positionV>
                <wp:extent cx="0" cy="0"/>
                <wp:effectExtent l="8255" t="5715" r="10795" b="13335"/>
                <wp:wrapNone/>
                <wp:docPr id="1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65D6C9" id="Line 4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19.9pt" to="261.1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" o:allowincell="f"/>
            </w:pict>
          </mc:Fallback>
        </mc:AlternateContent>
      </w:r>
    </w:p>
    <w:p w14:paraId="482E077C" w14:textId="1232E509" w:rsidR="00735F72" w:rsidRPr="009F41CD" w:rsidRDefault="00F31344" w:rsidP="00BD72C7">
      <w:pPr>
        <w:pStyle w:val="PFRON"/>
        <w:ind w:left="6804" w:right="-709"/>
        <w:rPr>
          <w:noProof/>
          <w:spacing w:val="10"/>
          <w:szCs w:val="24"/>
        </w:rPr>
      </w:pPr>
      <w:r w:rsidRPr="009F41CD">
        <w:rPr>
          <w:noProof/>
          <w:spacing w:val="10"/>
          <w:szCs w:val="24"/>
        </w:rPr>
        <mc:AlternateContent>
          <mc:Choice Requires="wps">
            <w:drawing>
              <wp:anchor distT="0" distB="0" distL="114300" distR="114300" simplePos="0" relativeHeight="251760640" behindDoc="0" locked="0" layoutInCell="0" allowOverlap="1" wp14:anchorId="7E6571E1" wp14:editId="31420036">
                <wp:simplePos x="0" y="0"/>
                <wp:positionH relativeFrom="column">
                  <wp:posOffset>3226435</wp:posOffset>
                </wp:positionH>
                <wp:positionV relativeFrom="paragraph">
                  <wp:posOffset>74295</wp:posOffset>
                </wp:positionV>
                <wp:extent cx="3131185" cy="640080"/>
                <wp:effectExtent l="0" t="0" r="12065" b="26670"/>
                <wp:wrapNone/>
                <wp:docPr id="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1185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B18256" w14:textId="77777777" w:rsidR="00C47718" w:rsidRDefault="00C47718" w:rsidP="00735F72">
                            <w:pPr>
                              <w:jc w:val="center"/>
                              <w:rPr>
                                <w:rFonts w:ascii="Arial" w:hAnsi="Arial"/>
                                <w:spacing w:val="10"/>
                              </w:rPr>
                            </w:pPr>
                            <w:r>
                              <w:rPr>
                                <w:rFonts w:ascii="Arial" w:hAnsi="Arial"/>
                                <w:spacing w:val="10"/>
                              </w:rPr>
                              <w:t>Nr sprawy: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6571E1" id="Rectangle 16" o:spid="_x0000_s1026" style="position:absolute;left:0;text-align:left;margin-left:254.05pt;margin-top:5.85pt;width:246.55pt;height:50.4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" o:allowincell="f">
                <v:textbox>
                  <w:txbxContent>
                    <w:p w14:paraId="2EB18256" w14:textId="77777777" w:rsidR="00C47718" w:rsidRDefault="00C47718" w:rsidP="00735F72">
                      <w:pPr>
                        <w:jc w:val="center"/>
                        <w:rPr>
                          <w:rFonts w:ascii="Arial" w:hAnsi="Arial"/>
                          <w:spacing w:val="10"/>
                        </w:rPr>
                      </w:pPr>
                      <w:r>
                        <w:rPr>
                          <w:rFonts w:ascii="Arial" w:hAnsi="Arial"/>
                          <w:spacing w:val="10"/>
                        </w:rPr>
                        <w:t>Nr sprawy:</w:t>
                      </w:r>
                    </w:p>
                  </w:txbxContent>
                </v:textbox>
              </v:rect>
            </w:pict>
          </mc:Fallback>
        </mc:AlternateContent>
      </w:r>
      <w:r w:rsidR="00735F72" w:rsidRPr="009F41CD">
        <w:rPr>
          <w:noProof/>
          <w:spacing w:val="10"/>
          <w:szCs w:val="24"/>
        </w:rPr>
        <mc:AlternateContent>
          <mc:Choice Requires="wps">
            <w:drawing>
              <wp:anchor distT="0" distB="0" distL="114300" distR="114300" simplePos="0" relativeHeight="251761664" behindDoc="0" locked="0" layoutInCell="0" allowOverlap="1" wp14:anchorId="2FF02A80" wp14:editId="2B9B4266">
                <wp:simplePos x="0" y="0"/>
                <wp:positionH relativeFrom="column">
                  <wp:posOffset>-67310</wp:posOffset>
                </wp:positionH>
                <wp:positionV relativeFrom="paragraph">
                  <wp:posOffset>69850</wp:posOffset>
                </wp:positionV>
                <wp:extent cx="3200400" cy="859790"/>
                <wp:effectExtent l="6350" t="7620" r="12700" b="8890"/>
                <wp:wrapNone/>
                <wp:docPr id="1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859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371F7" w14:textId="77777777" w:rsidR="00C47718" w:rsidRDefault="00C47718" w:rsidP="00735F72">
                            <w:pPr>
                              <w:spacing w:line="360" w:lineRule="auto"/>
                              <w:rPr>
                                <w:rFonts w:ascii="Arial" w:hAnsi="Arial"/>
                                <w:spacing w:val="10"/>
                              </w:rPr>
                            </w:pPr>
                            <w:r>
                              <w:rPr>
                                <w:rFonts w:ascii="Arial" w:hAnsi="Arial"/>
                                <w:spacing w:val="10"/>
                              </w:rPr>
                              <w:t xml:space="preserve">Wniosek złożono </w:t>
                            </w:r>
                            <w:r>
                              <w:rPr>
                                <w:rFonts w:ascii="Arial" w:hAnsi="Arial"/>
                                <w:spacing w:val="10"/>
                              </w:rPr>
                              <w:br/>
                              <w:t>w ............................................. PFRON</w:t>
                            </w:r>
                          </w:p>
                          <w:p w14:paraId="2B17ECBE" w14:textId="77777777" w:rsidR="00C47718" w:rsidRDefault="00C47718" w:rsidP="00735F72">
                            <w:pPr>
                              <w:rPr>
                                <w:rFonts w:ascii="Arial" w:hAnsi="Arial"/>
                                <w:spacing w:val="10"/>
                              </w:rPr>
                            </w:pPr>
                            <w:r>
                              <w:rPr>
                                <w:rFonts w:ascii="Arial" w:hAnsi="Arial"/>
                                <w:spacing w:val="10"/>
                              </w:rPr>
                              <w:t>w dniu 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F02A80" id="Rectangle 17" o:spid="_x0000_s1027" style="position:absolute;left:0;text-align:left;margin-left:-5.3pt;margin-top:5.5pt;width:252pt;height:67.7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" o:allowincell="f">
                <v:textbox>
                  <w:txbxContent>
                    <w:p w14:paraId="3D6371F7" w14:textId="77777777" w:rsidR="00C47718" w:rsidRDefault="00C47718" w:rsidP="00735F72">
                      <w:pPr>
                        <w:spacing w:line="360" w:lineRule="auto"/>
                        <w:rPr>
                          <w:rFonts w:ascii="Arial" w:hAnsi="Arial"/>
                          <w:spacing w:val="10"/>
                        </w:rPr>
                      </w:pPr>
                      <w:r>
                        <w:rPr>
                          <w:rFonts w:ascii="Arial" w:hAnsi="Arial"/>
                          <w:spacing w:val="10"/>
                        </w:rPr>
                        <w:t xml:space="preserve">Wniosek złożono </w:t>
                      </w:r>
                      <w:r>
                        <w:rPr>
                          <w:rFonts w:ascii="Arial" w:hAnsi="Arial"/>
                          <w:spacing w:val="10"/>
                        </w:rPr>
                        <w:br/>
                        <w:t>w ............................................. PFRON</w:t>
                      </w:r>
                    </w:p>
                    <w:p w14:paraId="2B17ECBE" w14:textId="77777777" w:rsidR="00C47718" w:rsidRDefault="00C47718" w:rsidP="00735F72">
                      <w:pPr>
                        <w:rPr>
                          <w:rFonts w:ascii="Arial" w:hAnsi="Arial"/>
                          <w:spacing w:val="10"/>
                        </w:rPr>
                      </w:pPr>
                      <w:r>
                        <w:rPr>
                          <w:rFonts w:ascii="Arial" w:hAnsi="Arial"/>
                          <w:spacing w:val="10"/>
                        </w:rPr>
                        <w:t>w dniu ..................................................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="00735F72" w:rsidRPr="009F41CD">
        <w:rPr>
          <w:noProof/>
          <w:spacing w:val="10"/>
          <w:szCs w:val="24"/>
        </w:rPr>
        <mc:AlternateContent>
          <mc:Choice Requires="wps">
            <w:drawing>
              <wp:anchor distT="0" distB="0" distL="114300" distR="114300" simplePos="0" relativeHeight="251762688" behindDoc="0" locked="0" layoutInCell="0" allowOverlap="1" wp14:anchorId="7E4F0AFB" wp14:editId="61440B94">
                <wp:simplePos x="0" y="0"/>
                <wp:positionH relativeFrom="column">
                  <wp:posOffset>3315970</wp:posOffset>
                </wp:positionH>
                <wp:positionV relativeFrom="paragraph">
                  <wp:posOffset>252730</wp:posOffset>
                </wp:positionV>
                <wp:extent cx="0" cy="0"/>
                <wp:effectExtent l="8255" t="9525" r="10795" b="9525"/>
                <wp:wrapNone/>
                <wp:docPr id="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A88B68" id="Line 18" o:spid="_x0000_s1026" style="position:absolute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19.9pt" to="261.1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" o:allowincell="f"/>
            </w:pict>
          </mc:Fallback>
        </mc:AlternateContent>
      </w:r>
    </w:p>
    <w:p w14:paraId="28E20C3F" w14:textId="77777777" w:rsidR="00735F72" w:rsidRPr="009F41CD" w:rsidRDefault="00735F72" w:rsidP="00BD72C7">
      <w:pPr>
        <w:ind w:right="-709"/>
        <w:rPr>
          <w:rFonts w:cs="Times New Roman"/>
          <w:spacing w:val="10"/>
        </w:rPr>
      </w:pPr>
      <w:r w:rsidRPr="009F41CD">
        <w:rPr>
          <w:rFonts w:cs="Times New Roman"/>
          <w:noProof/>
          <w:spacing w:val="10"/>
        </w:rPr>
        <mc:AlternateContent>
          <mc:Choice Requires="wps">
            <w:drawing>
              <wp:anchor distT="0" distB="0" distL="114300" distR="114300" simplePos="0" relativeHeight="251763712" behindDoc="0" locked="0" layoutInCell="0" allowOverlap="1" wp14:anchorId="58C86181" wp14:editId="5FFFF0B2">
                <wp:simplePos x="0" y="0"/>
                <wp:positionH relativeFrom="column">
                  <wp:posOffset>3221817</wp:posOffset>
                </wp:positionH>
                <wp:positionV relativeFrom="paragraph">
                  <wp:posOffset>160540</wp:posOffset>
                </wp:positionV>
                <wp:extent cx="3137593" cy="0"/>
                <wp:effectExtent l="0" t="0" r="0" b="0"/>
                <wp:wrapNone/>
                <wp:docPr id="7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7593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3043F8" id="Line 19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7pt,12.65pt" to="500.7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SRYFAIAACk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" o:allowincell="f"/>
            </w:pict>
          </mc:Fallback>
        </mc:AlternateContent>
      </w:r>
    </w:p>
    <w:p w14:paraId="02FC8B75" w14:textId="77777777" w:rsidR="00735F72" w:rsidRPr="009F41CD" w:rsidRDefault="00735F72" w:rsidP="00BD72C7">
      <w:pPr>
        <w:ind w:right="-709"/>
        <w:rPr>
          <w:rFonts w:cs="Times New Roman"/>
          <w:spacing w:val="10"/>
        </w:rPr>
      </w:pPr>
    </w:p>
    <w:p w14:paraId="2D7EAE51" w14:textId="52B3931B" w:rsidR="00735F72" w:rsidRPr="009F41CD" w:rsidRDefault="00735F72" w:rsidP="00BD72C7">
      <w:pPr>
        <w:spacing w:before="120"/>
        <w:ind w:right="-709"/>
        <w:rPr>
          <w:rFonts w:cs="Times New Roman"/>
          <w:i/>
          <w:spacing w:val="10"/>
        </w:rPr>
      </w:pPr>
      <w:r w:rsidRPr="009F41CD">
        <w:rPr>
          <w:rFonts w:cs="Times New Roman"/>
          <w:spacing w:val="10"/>
        </w:rPr>
        <w:tab/>
      </w:r>
      <w:r w:rsidRPr="009F41CD">
        <w:rPr>
          <w:rFonts w:cs="Times New Roman"/>
          <w:spacing w:val="10"/>
        </w:rPr>
        <w:tab/>
      </w:r>
      <w:r w:rsidRPr="009F41CD">
        <w:rPr>
          <w:rFonts w:cs="Times New Roman"/>
          <w:spacing w:val="10"/>
        </w:rPr>
        <w:tab/>
      </w:r>
      <w:r w:rsidRPr="009F41CD">
        <w:rPr>
          <w:rFonts w:cs="Times New Roman"/>
          <w:spacing w:val="10"/>
        </w:rPr>
        <w:tab/>
      </w:r>
      <w:r w:rsidRPr="009F41CD">
        <w:rPr>
          <w:rFonts w:cs="Times New Roman"/>
          <w:spacing w:val="10"/>
        </w:rPr>
        <w:tab/>
      </w:r>
      <w:r w:rsidRPr="009F41CD">
        <w:rPr>
          <w:rFonts w:cs="Times New Roman"/>
          <w:spacing w:val="10"/>
        </w:rPr>
        <w:tab/>
      </w:r>
      <w:r w:rsidRPr="009F41CD">
        <w:rPr>
          <w:rFonts w:cs="Times New Roman"/>
          <w:spacing w:val="10"/>
        </w:rPr>
        <w:tab/>
      </w:r>
      <w:r w:rsidRPr="009F41CD">
        <w:rPr>
          <w:rFonts w:cs="Times New Roman"/>
          <w:spacing w:val="10"/>
        </w:rPr>
        <w:tab/>
      </w:r>
      <w:r w:rsidRPr="009F41CD">
        <w:rPr>
          <w:rFonts w:cs="Times New Roman"/>
          <w:spacing w:val="10"/>
        </w:rPr>
        <w:tab/>
      </w:r>
      <w:r w:rsidRPr="009F41CD">
        <w:rPr>
          <w:rFonts w:cs="Times New Roman"/>
          <w:spacing w:val="10"/>
        </w:rPr>
        <w:tab/>
      </w:r>
      <w:r w:rsidRPr="009F41CD">
        <w:rPr>
          <w:rFonts w:cs="Times New Roman"/>
          <w:spacing w:val="10"/>
        </w:rPr>
        <w:tab/>
      </w:r>
      <w:r w:rsidRPr="009F41CD">
        <w:rPr>
          <w:rFonts w:cs="Times New Roman"/>
          <w:spacing w:val="10"/>
        </w:rPr>
        <w:tab/>
      </w:r>
      <w:r w:rsidRPr="009F41CD">
        <w:rPr>
          <w:rFonts w:cs="Times New Roman"/>
          <w:spacing w:val="10"/>
        </w:rPr>
        <w:tab/>
      </w:r>
      <w:r w:rsidRPr="009F41CD">
        <w:rPr>
          <w:rFonts w:cs="Times New Roman"/>
          <w:spacing w:val="10"/>
        </w:rPr>
        <w:tab/>
      </w:r>
      <w:r w:rsidRPr="009F41CD">
        <w:rPr>
          <w:rFonts w:cs="Times New Roman"/>
          <w:spacing w:val="10"/>
        </w:rPr>
        <w:tab/>
      </w:r>
      <w:r w:rsidRPr="009F41CD">
        <w:rPr>
          <w:rFonts w:cs="Times New Roman"/>
          <w:spacing w:val="10"/>
        </w:rPr>
        <w:tab/>
      </w:r>
      <w:r w:rsidRPr="009F41CD">
        <w:rPr>
          <w:rFonts w:cs="Times New Roman"/>
          <w:spacing w:val="10"/>
        </w:rPr>
        <w:tab/>
      </w:r>
      <w:r w:rsidRPr="009F41CD">
        <w:rPr>
          <w:rFonts w:cs="Times New Roman"/>
          <w:spacing w:val="10"/>
        </w:rPr>
        <w:tab/>
      </w:r>
      <w:r w:rsidRPr="009F41CD">
        <w:rPr>
          <w:rFonts w:cs="Times New Roman"/>
          <w:spacing w:val="10"/>
        </w:rPr>
        <w:tab/>
      </w:r>
      <w:r w:rsidRPr="009F41CD">
        <w:rPr>
          <w:rFonts w:cs="Times New Roman"/>
          <w:spacing w:val="10"/>
        </w:rPr>
        <w:tab/>
      </w:r>
      <w:r w:rsidRPr="009F41CD">
        <w:rPr>
          <w:rFonts w:cs="Times New Roman"/>
          <w:spacing w:val="10"/>
        </w:rPr>
        <w:tab/>
      </w:r>
      <w:r w:rsidR="00424BAF">
        <w:rPr>
          <w:rFonts w:cs="Times New Roman"/>
          <w:spacing w:val="10"/>
        </w:rPr>
        <w:tab/>
      </w:r>
      <w:r w:rsidRPr="009F41CD">
        <w:rPr>
          <w:rFonts w:cs="Times New Roman"/>
          <w:i/>
          <w:spacing w:val="10"/>
        </w:rPr>
        <w:t>Wypełnia PFRON</w:t>
      </w:r>
    </w:p>
    <w:p w14:paraId="6FF236B6" w14:textId="77777777" w:rsidR="00735F72" w:rsidRPr="009F41CD" w:rsidRDefault="00735F72" w:rsidP="00BD72C7">
      <w:pPr>
        <w:pStyle w:val="Nagwek2"/>
        <w:spacing w:before="120"/>
        <w:ind w:right="-709"/>
        <w:rPr>
          <w:szCs w:val="24"/>
        </w:rPr>
      </w:pPr>
    </w:p>
    <w:p w14:paraId="3A29DA6E" w14:textId="77777777" w:rsidR="00735F72" w:rsidRPr="009F41CD" w:rsidRDefault="00735F72" w:rsidP="00CB0AEE">
      <w:pPr>
        <w:pStyle w:val="Nagwek2"/>
        <w:spacing w:before="40" w:after="40"/>
        <w:ind w:left="142" w:right="-709"/>
        <w:jc w:val="center"/>
        <w:rPr>
          <w:szCs w:val="24"/>
        </w:rPr>
      </w:pPr>
      <w:r w:rsidRPr="009F41CD">
        <w:rPr>
          <w:szCs w:val="24"/>
        </w:rPr>
        <w:t>WNIOSEK</w:t>
      </w:r>
    </w:p>
    <w:p w14:paraId="72AD809B" w14:textId="2A3BDC1F" w:rsidR="00735F72" w:rsidRPr="009F41CD" w:rsidRDefault="00735F72" w:rsidP="00CB0AEE">
      <w:pPr>
        <w:pStyle w:val="Nagwek2"/>
        <w:spacing w:before="40" w:after="40"/>
        <w:ind w:left="142" w:right="-709"/>
        <w:jc w:val="center"/>
        <w:rPr>
          <w:szCs w:val="24"/>
        </w:rPr>
      </w:pPr>
      <w:r w:rsidRPr="009F41CD">
        <w:rPr>
          <w:szCs w:val="24"/>
        </w:rPr>
        <w:t xml:space="preserve">o dofinansowanie ze środków PFRON projektu dotyczącego inwestycji </w:t>
      </w:r>
      <w:r w:rsidR="00F65891">
        <w:rPr>
          <w:szCs w:val="24"/>
        </w:rPr>
        <w:br/>
      </w:r>
      <w:r w:rsidRPr="009F41CD">
        <w:rPr>
          <w:szCs w:val="24"/>
        </w:rPr>
        <w:t>w wielorodzinnym budynku mieszkalnym</w:t>
      </w:r>
    </w:p>
    <w:p w14:paraId="052BA190" w14:textId="3D7A2265" w:rsidR="00735F72" w:rsidRPr="009F41CD" w:rsidRDefault="00735F72" w:rsidP="00CB0AEE">
      <w:pPr>
        <w:pStyle w:val="Nagwek2"/>
        <w:spacing w:before="40" w:after="40"/>
        <w:ind w:left="142" w:right="-709"/>
        <w:jc w:val="center"/>
        <w:rPr>
          <w:szCs w:val="24"/>
        </w:rPr>
      </w:pPr>
      <w:r w:rsidRPr="009F41CD">
        <w:rPr>
          <w:szCs w:val="24"/>
        </w:rPr>
        <w:t>w ramach obszaru A „Programu wyrównywania</w:t>
      </w:r>
    </w:p>
    <w:p w14:paraId="75E1D079" w14:textId="77777777" w:rsidR="00735F72" w:rsidRPr="009F41CD" w:rsidRDefault="00735F72" w:rsidP="00CB0AEE">
      <w:pPr>
        <w:pStyle w:val="Nagwek2"/>
        <w:spacing w:before="40" w:after="40"/>
        <w:ind w:left="142" w:right="-709"/>
        <w:jc w:val="center"/>
        <w:rPr>
          <w:szCs w:val="24"/>
        </w:rPr>
      </w:pPr>
      <w:r w:rsidRPr="009F41CD">
        <w:rPr>
          <w:szCs w:val="24"/>
        </w:rPr>
        <w:t>różnic między regionami I</w:t>
      </w:r>
      <w:r w:rsidRPr="009F41CD">
        <w:rPr>
          <w:color w:val="000000"/>
          <w:szCs w:val="24"/>
        </w:rPr>
        <w:t>II</w:t>
      </w:r>
      <w:r w:rsidRPr="009F41CD">
        <w:rPr>
          <w:szCs w:val="24"/>
        </w:rPr>
        <w:t>”</w:t>
      </w:r>
    </w:p>
    <w:p w14:paraId="7307B6E1" w14:textId="77777777" w:rsidR="00735F72" w:rsidRPr="009F41CD" w:rsidRDefault="00735F72" w:rsidP="00BD72C7">
      <w:pPr>
        <w:spacing w:before="120" w:after="120"/>
        <w:ind w:right="-709"/>
        <w:rPr>
          <w:rFonts w:cs="Times New Roman"/>
          <w:b/>
          <w:spacing w:val="10"/>
          <w:u w:val="single"/>
        </w:rPr>
      </w:pPr>
      <w:r w:rsidRPr="009F41CD">
        <w:rPr>
          <w:rFonts w:cs="Times New Roman"/>
          <w:b/>
          <w:spacing w:val="10"/>
          <w:u w:val="single"/>
        </w:rPr>
        <w:t>Pouczenie:</w:t>
      </w:r>
    </w:p>
    <w:p w14:paraId="09FFB893" w14:textId="77777777" w:rsidR="00735F72" w:rsidRPr="009F41CD" w:rsidRDefault="00735F72" w:rsidP="00BD72C7">
      <w:pPr>
        <w:ind w:right="-709"/>
        <w:rPr>
          <w:rFonts w:cs="Times New Roman"/>
          <w:i/>
          <w:spacing w:val="10"/>
        </w:rPr>
      </w:pPr>
      <w:r w:rsidRPr="009F41CD">
        <w:rPr>
          <w:rFonts w:cs="Times New Roman"/>
          <w:i/>
          <w:spacing w:val="10"/>
        </w:rPr>
        <w:t xml:space="preserve">We wniosku należy wypełnić wszystkie rubryki, ewentualnie wpisać </w:t>
      </w:r>
      <w:r w:rsidRPr="009F41CD">
        <w:rPr>
          <w:rFonts w:cs="Times New Roman"/>
          <w:b/>
          <w:i/>
          <w:spacing w:val="10"/>
        </w:rPr>
        <w:t>„Nie dotyczy”</w:t>
      </w:r>
      <w:r w:rsidRPr="009F41CD">
        <w:rPr>
          <w:rFonts w:cs="Times New Roman"/>
          <w:bCs/>
          <w:i/>
          <w:spacing w:val="10"/>
        </w:rPr>
        <w:t xml:space="preserve">. </w:t>
      </w:r>
    </w:p>
    <w:p w14:paraId="325882FF" w14:textId="77777777" w:rsidR="00735F72" w:rsidRPr="009F41CD" w:rsidRDefault="00735F72" w:rsidP="00BD72C7">
      <w:pPr>
        <w:pStyle w:val="Tekstpodstawowy21"/>
        <w:ind w:right="-709"/>
        <w:jc w:val="left"/>
        <w:rPr>
          <w:spacing w:val="10"/>
          <w:szCs w:val="24"/>
        </w:rPr>
      </w:pPr>
    </w:p>
    <w:tbl>
      <w:tblPr>
        <w:tblW w:w="990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0"/>
      </w:tblGrid>
      <w:tr w:rsidR="00735F72" w:rsidRPr="009F41CD" w14:paraId="64E87702" w14:textId="77777777" w:rsidTr="00F31344">
        <w:tc>
          <w:tcPr>
            <w:tcW w:w="9900" w:type="dxa"/>
            <w:shd w:val="clear" w:color="auto" w:fill="D9D9D9"/>
          </w:tcPr>
          <w:p w14:paraId="08A62ED5" w14:textId="77777777" w:rsidR="00735F72" w:rsidRPr="009F41CD" w:rsidRDefault="00735F72" w:rsidP="00BD72C7">
            <w:pPr>
              <w:pStyle w:val="Nagwek8"/>
              <w:ind w:left="142" w:right="-709"/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</w:pPr>
            <w:r w:rsidRPr="009F41CD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Część 1 WNIOSKU: </w:t>
            </w:r>
          </w:p>
          <w:p w14:paraId="6A5F4BB6" w14:textId="77777777" w:rsidR="00735F72" w:rsidRPr="009F41CD" w:rsidRDefault="00735F72" w:rsidP="00BD72C7">
            <w:pPr>
              <w:pStyle w:val="Nagwek8"/>
              <w:ind w:left="142" w:right="-709"/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</w:pPr>
            <w:r w:rsidRPr="009F41CD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Dane i informacje o Projektodawcy</w:t>
            </w:r>
          </w:p>
        </w:tc>
      </w:tr>
    </w:tbl>
    <w:p w14:paraId="452A652A" w14:textId="5665334A" w:rsidR="00735F72" w:rsidRPr="009F41CD" w:rsidRDefault="00735F72" w:rsidP="00BD72C7">
      <w:pPr>
        <w:spacing w:before="240" w:after="120"/>
        <w:ind w:left="284" w:right="-709" w:hanging="284"/>
        <w:rPr>
          <w:rFonts w:cs="Times New Roman"/>
          <w:b/>
          <w:spacing w:val="12"/>
        </w:rPr>
      </w:pPr>
      <w:r w:rsidRPr="009F41CD">
        <w:rPr>
          <w:rFonts w:cs="Times New Roman"/>
          <w:b/>
          <w:spacing w:val="12"/>
        </w:rPr>
        <w:t>1.</w:t>
      </w:r>
      <w:r w:rsidRPr="009F41CD">
        <w:rPr>
          <w:rFonts w:cs="Times New Roman"/>
          <w:b/>
          <w:spacing w:val="12"/>
        </w:rPr>
        <w:tab/>
        <w:t xml:space="preserve">Nazwa i </w:t>
      </w:r>
      <w:r w:rsidRPr="009F41CD">
        <w:rPr>
          <w:rFonts w:cs="Times New Roman"/>
          <w:b/>
          <w:color w:val="000000"/>
          <w:spacing w:val="12"/>
        </w:rPr>
        <w:t>adres</w:t>
      </w:r>
    </w:p>
    <w:tbl>
      <w:tblPr>
        <w:tblW w:w="99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671"/>
        <w:gridCol w:w="1417"/>
        <w:gridCol w:w="992"/>
        <w:gridCol w:w="2410"/>
        <w:gridCol w:w="2410"/>
      </w:tblGrid>
      <w:tr w:rsidR="00735F72" w:rsidRPr="009F41CD" w14:paraId="3B860F79" w14:textId="77777777" w:rsidTr="00F65891">
        <w:trPr>
          <w:cantSplit/>
          <w:trHeight w:val="501"/>
        </w:trPr>
        <w:tc>
          <w:tcPr>
            <w:tcW w:w="9900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6ED3635" w14:textId="77777777" w:rsidR="00735F72" w:rsidRDefault="00735F72" w:rsidP="00BD72C7">
            <w:pPr>
              <w:tabs>
                <w:tab w:val="left" w:leader="dot" w:pos="9639"/>
              </w:tabs>
              <w:spacing w:before="240"/>
              <w:ind w:right="-709"/>
              <w:rPr>
                <w:rFonts w:cs="Times New Roman"/>
                <w:spacing w:val="10"/>
              </w:rPr>
            </w:pPr>
            <w:r w:rsidRPr="009F41CD">
              <w:rPr>
                <w:rFonts w:cs="Times New Roman"/>
                <w:spacing w:val="10"/>
              </w:rPr>
              <w:t>Pełna nazwa: .................................................................................................................</w:t>
            </w:r>
          </w:p>
          <w:p w14:paraId="55B9999A" w14:textId="77777777" w:rsidR="00C62B31" w:rsidRDefault="00C62B31" w:rsidP="00BD72C7">
            <w:pPr>
              <w:tabs>
                <w:tab w:val="left" w:leader="dot" w:pos="9639"/>
              </w:tabs>
              <w:spacing w:before="240"/>
              <w:ind w:right="-709"/>
              <w:rPr>
                <w:rFonts w:cs="Times New Roman"/>
                <w:spacing w:val="10"/>
              </w:rPr>
            </w:pPr>
            <w:r>
              <w:rPr>
                <w:rFonts w:cs="Times New Roman"/>
                <w:spacing w:val="10"/>
              </w:rPr>
              <w:t>…………………………………………………………………………………………………..</w:t>
            </w:r>
          </w:p>
          <w:p w14:paraId="0677C325" w14:textId="100E85F1" w:rsidR="00C62B31" w:rsidRPr="009F41CD" w:rsidRDefault="00C62B31" w:rsidP="00BD72C7">
            <w:pPr>
              <w:tabs>
                <w:tab w:val="left" w:leader="dot" w:pos="9639"/>
              </w:tabs>
              <w:spacing w:before="240"/>
              <w:ind w:right="-709"/>
              <w:rPr>
                <w:rFonts w:cs="Times New Roman"/>
                <w:spacing w:val="10"/>
              </w:rPr>
            </w:pPr>
            <w:r>
              <w:rPr>
                <w:rFonts w:cs="Times New Roman"/>
                <w:spacing w:val="10"/>
              </w:rPr>
              <w:t>…………………………………………………………………………………………………..</w:t>
            </w:r>
          </w:p>
        </w:tc>
      </w:tr>
      <w:tr w:rsidR="00424BAF" w:rsidRPr="009F41CD" w14:paraId="1FAF05F6" w14:textId="77777777" w:rsidTr="00C62B31">
        <w:trPr>
          <w:trHeight w:val="329"/>
        </w:trPr>
        <w:tc>
          <w:tcPr>
            <w:tcW w:w="267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1522DE25" w14:textId="77777777" w:rsidR="00424BAF" w:rsidRPr="009F41CD" w:rsidRDefault="00424BAF" w:rsidP="00BD72C7">
            <w:pPr>
              <w:pStyle w:val="Nagwek7"/>
              <w:tabs>
                <w:tab w:val="left" w:leader="dot" w:pos="9639"/>
              </w:tabs>
              <w:spacing w:before="60" w:after="60"/>
              <w:ind w:right="72"/>
              <w:jc w:val="center"/>
              <w:rPr>
                <w:rFonts w:ascii="Times New Roman" w:hAnsi="Times New Roman" w:cs="Times New Roman"/>
                <w:spacing w:val="1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0DCBF" w14:textId="77777777" w:rsidR="00424BAF" w:rsidRPr="009F41CD" w:rsidRDefault="00424BAF" w:rsidP="00BD72C7">
            <w:pPr>
              <w:pStyle w:val="Nagwek7"/>
              <w:tabs>
                <w:tab w:val="left" w:leader="dot" w:pos="9639"/>
              </w:tabs>
              <w:spacing w:before="60" w:after="60"/>
              <w:ind w:right="72"/>
              <w:jc w:val="center"/>
              <w:rPr>
                <w:rFonts w:ascii="Times New Roman" w:hAnsi="Times New Roman" w:cs="Times New Roman"/>
                <w:spacing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18B24" w14:textId="77777777" w:rsidR="00424BAF" w:rsidRPr="009F41CD" w:rsidRDefault="00424BAF" w:rsidP="00BD72C7">
            <w:pPr>
              <w:pStyle w:val="Nagwek7"/>
              <w:tabs>
                <w:tab w:val="left" w:leader="dot" w:pos="9639"/>
              </w:tabs>
              <w:spacing w:before="60" w:after="60"/>
              <w:ind w:right="72"/>
              <w:jc w:val="center"/>
              <w:rPr>
                <w:rFonts w:ascii="Times New Roman" w:hAnsi="Times New Roman" w:cs="Times New Roman"/>
                <w:spacing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4513B261" w14:textId="77777777" w:rsidR="00424BAF" w:rsidRPr="009F41CD" w:rsidRDefault="00424BAF" w:rsidP="00BD72C7">
            <w:pPr>
              <w:pStyle w:val="Nagwek7"/>
              <w:tabs>
                <w:tab w:val="left" w:leader="dot" w:pos="9639"/>
              </w:tabs>
              <w:spacing w:before="60" w:after="60"/>
              <w:ind w:right="-709"/>
              <w:jc w:val="center"/>
              <w:rPr>
                <w:rFonts w:ascii="Times New Roman" w:hAnsi="Times New Roman" w:cs="Times New Roman"/>
                <w:spacing w:val="10"/>
              </w:rPr>
            </w:pPr>
          </w:p>
        </w:tc>
      </w:tr>
      <w:tr w:rsidR="00735F72" w:rsidRPr="009F41CD" w14:paraId="58E1F327" w14:textId="77777777" w:rsidTr="00C62B31">
        <w:trPr>
          <w:trHeight w:val="329"/>
        </w:trPr>
        <w:tc>
          <w:tcPr>
            <w:tcW w:w="267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186562B2" w14:textId="5208B9DA" w:rsidR="00735F72" w:rsidRPr="00C62B31" w:rsidRDefault="00735F72" w:rsidP="00BD72C7">
            <w:pPr>
              <w:pStyle w:val="Nagwek7"/>
              <w:tabs>
                <w:tab w:val="left" w:leader="dot" w:pos="9639"/>
              </w:tabs>
              <w:spacing w:before="60" w:after="60"/>
              <w:ind w:right="72"/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  <w:spacing w:val="10"/>
              </w:rPr>
            </w:pPr>
            <w:bookmarkStart w:id="1" w:name="_Hlk19604938"/>
            <w:r w:rsidRPr="00C62B31">
              <w:rPr>
                <w:rFonts w:ascii="Times New Roman" w:hAnsi="Times New Roman" w:cs="Times New Roman"/>
                <w:i w:val="0"/>
                <w:color w:val="000000" w:themeColor="text1"/>
                <w:spacing w:val="10"/>
              </w:rPr>
              <w:t>Miejscowoś</w:t>
            </w:r>
            <w:r w:rsidR="00E50BCA">
              <w:rPr>
                <w:rFonts w:ascii="Times New Roman" w:hAnsi="Times New Roman" w:cs="Times New Roman"/>
                <w:i w:val="0"/>
                <w:color w:val="000000" w:themeColor="text1"/>
                <w:spacing w:val="10"/>
              </w:rPr>
              <w:t>ć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048807B5" w14:textId="77777777" w:rsidR="00735F72" w:rsidRPr="00C62B31" w:rsidRDefault="00735F72" w:rsidP="00BD72C7">
            <w:pPr>
              <w:pStyle w:val="Nagwek7"/>
              <w:tabs>
                <w:tab w:val="left" w:leader="dot" w:pos="9639"/>
              </w:tabs>
              <w:spacing w:before="60" w:after="60"/>
              <w:ind w:right="72"/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  <w:spacing w:val="10"/>
                <w:shd w:val="pct10" w:color="auto" w:fill="FFFFFF"/>
              </w:rPr>
            </w:pPr>
            <w:r w:rsidRPr="00C62B31">
              <w:rPr>
                <w:rFonts w:ascii="Times New Roman" w:hAnsi="Times New Roman" w:cs="Times New Roman"/>
                <w:i w:val="0"/>
                <w:color w:val="000000" w:themeColor="text1"/>
                <w:spacing w:val="10"/>
              </w:rPr>
              <w:t>Ulica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719C5157" w14:textId="77777777" w:rsidR="00735F72" w:rsidRPr="00C62B31" w:rsidRDefault="00735F72" w:rsidP="00BD72C7">
            <w:pPr>
              <w:pStyle w:val="Nagwek7"/>
              <w:tabs>
                <w:tab w:val="left" w:leader="dot" w:pos="9639"/>
              </w:tabs>
              <w:spacing w:before="60" w:after="60"/>
              <w:ind w:right="72"/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  <w:spacing w:val="10"/>
              </w:rPr>
            </w:pPr>
            <w:r w:rsidRPr="00C62B31">
              <w:rPr>
                <w:rFonts w:ascii="Times New Roman" w:hAnsi="Times New Roman" w:cs="Times New Roman"/>
                <w:i w:val="0"/>
                <w:color w:val="000000" w:themeColor="text1"/>
                <w:spacing w:val="10"/>
              </w:rPr>
              <w:t>Nr posesji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14E9655A" w14:textId="77777777" w:rsidR="00735F72" w:rsidRPr="00C62B31" w:rsidRDefault="00735F72" w:rsidP="00BD72C7">
            <w:pPr>
              <w:pStyle w:val="Nagwek7"/>
              <w:tabs>
                <w:tab w:val="left" w:leader="dot" w:pos="9639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  <w:spacing w:val="10"/>
              </w:rPr>
            </w:pPr>
            <w:r w:rsidRPr="00C62B31">
              <w:rPr>
                <w:rFonts w:ascii="Times New Roman" w:hAnsi="Times New Roman" w:cs="Times New Roman"/>
                <w:i w:val="0"/>
                <w:color w:val="000000" w:themeColor="text1"/>
                <w:spacing w:val="10"/>
              </w:rPr>
              <w:t>Kod pocztowy</w:t>
            </w:r>
          </w:p>
        </w:tc>
      </w:tr>
      <w:tr w:rsidR="00C62B31" w:rsidRPr="009F41CD" w14:paraId="03AA7F53" w14:textId="77777777" w:rsidTr="00C62B31">
        <w:trPr>
          <w:trHeight w:val="329"/>
        </w:trPr>
        <w:tc>
          <w:tcPr>
            <w:tcW w:w="267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525895A4" w14:textId="77777777" w:rsidR="00C62B31" w:rsidRPr="00C62B31" w:rsidRDefault="00C62B31" w:rsidP="00BD72C7">
            <w:pPr>
              <w:pStyle w:val="Nagwek7"/>
              <w:tabs>
                <w:tab w:val="left" w:leader="dot" w:pos="9639"/>
              </w:tabs>
              <w:spacing w:before="60" w:after="60"/>
              <w:ind w:right="72"/>
              <w:jc w:val="center"/>
              <w:rPr>
                <w:rFonts w:ascii="Times New Roman" w:hAnsi="Times New Roman" w:cs="Times New Roman"/>
                <w:i w:val="0"/>
                <w:color w:val="000000" w:themeColor="text1"/>
                <w:spacing w:val="1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189D9" w14:textId="77777777" w:rsidR="00C62B31" w:rsidRPr="00C62B31" w:rsidRDefault="00C62B31" w:rsidP="00BD72C7">
            <w:pPr>
              <w:pStyle w:val="Nagwek7"/>
              <w:tabs>
                <w:tab w:val="left" w:leader="dot" w:pos="9639"/>
              </w:tabs>
              <w:spacing w:before="60" w:after="60"/>
              <w:ind w:right="72"/>
              <w:jc w:val="center"/>
              <w:rPr>
                <w:rFonts w:ascii="Times New Roman" w:hAnsi="Times New Roman" w:cs="Times New Roman"/>
                <w:i w:val="0"/>
                <w:color w:val="000000" w:themeColor="text1"/>
                <w:spacing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2186F" w14:textId="77777777" w:rsidR="00C62B31" w:rsidRPr="00C62B31" w:rsidRDefault="00C62B31" w:rsidP="00BD72C7">
            <w:pPr>
              <w:pStyle w:val="Nagwek7"/>
              <w:tabs>
                <w:tab w:val="left" w:leader="dot" w:pos="9639"/>
              </w:tabs>
              <w:spacing w:before="60" w:after="60"/>
              <w:ind w:right="72"/>
              <w:jc w:val="center"/>
              <w:rPr>
                <w:rFonts w:ascii="Times New Roman" w:hAnsi="Times New Roman" w:cs="Times New Roman"/>
                <w:i w:val="0"/>
                <w:color w:val="000000" w:themeColor="text1"/>
                <w:spacing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5A30228E" w14:textId="77777777" w:rsidR="00C62B31" w:rsidRPr="00C62B31" w:rsidRDefault="00C62B31" w:rsidP="00BD72C7">
            <w:pPr>
              <w:pStyle w:val="Nagwek7"/>
              <w:tabs>
                <w:tab w:val="left" w:leader="dot" w:pos="9639"/>
              </w:tabs>
              <w:spacing w:before="60" w:after="60"/>
              <w:ind w:right="-709"/>
              <w:jc w:val="center"/>
              <w:rPr>
                <w:rFonts w:ascii="Times New Roman" w:hAnsi="Times New Roman" w:cs="Times New Roman"/>
                <w:i w:val="0"/>
                <w:color w:val="000000" w:themeColor="text1"/>
                <w:spacing w:val="10"/>
              </w:rPr>
            </w:pPr>
          </w:p>
        </w:tc>
      </w:tr>
      <w:tr w:rsidR="00C62B31" w:rsidRPr="009F41CD" w14:paraId="25527A07" w14:textId="77777777" w:rsidTr="00C62B31">
        <w:trPr>
          <w:trHeight w:val="329"/>
        </w:trPr>
        <w:tc>
          <w:tcPr>
            <w:tcW w:w="267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3AAFDC0D" w14:textId="2341F8B0" w:rsidR="00C62B31" w:rsidRPr="00C62B31" w:rsidRDefault="00C62B31" w:rsidP="00BD72C7">
            <w:pPr>
              <w:pStyle w:val="Nagwek7"/>
              <w:tabs>
                <w:tab w:val="left" w:leader="dot" w:pos="9639"/>
              </w:tabs>
              <w:spacing w:before="60" w:after="60"/>
              <w:ind w:right="72"/>
              <w:jc w:val="center"/>
              <w:rPr>
                <w:rFonts w:ascii="Times New Roman" w:hAnsi="Times New Roman" w:cs="Times New Roman"/>
                <w:i w:val="0"/>
                <w:color w:val="000000" w:themeColor="text1"/>
                <w:spacing w:val="10"/>
              </w:rPr>
            </w:pPr>
            <w:r w:rsidRPr="00C62B31">
              <w:rPr>
                <w:rFonts w:ascii="Times New Roman" w:hAnsi="Times New Roman" w:cs="Times New Roman"/>
                <w:i w:val="0"/>
                <w:color w:val="000000" w:themeColor="text1"/>
                <w:spacing w:val="10"/>
              </w:rPr>
              <w:t>Gmina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0799AE13" w14:textId="7A4C0109" w:rsidR="00C62B31" w:rsidRPr="00C62B31" w:rsidRDefault="00C62B31" w:rsidP="00BD72C7">
            <w:pPr>
              <w:pStyle w:val="Nagwek7"/>
              <w:tabs>
                <w:tab w:val="left" w:leader="dot" w:pos="9639"/>
              </w:tabs>
              <w:spacing w:before="60" w:after="60"/>
              <w:ind w:right="72"/>
              <w:jc w:val="center"/>
              <w:rPr>
                <w:rFonts w:ascii="Times New Roman" w:hAnsi="Times New Roman" w:cs="Times New Roman"/>
                <w:i w:val="0"/>
                <w:color w:val="000000" w:themeColor="text1"/>
                <w:spacing w:val="10"/>
              </w:rPr>
            </w:pPr>
            <w:r w:rsidRPr="00C62B31">
              <w:rPr>
                <w:rFonts w:ascii="Times New Roman" w:hAnsi="Times New Roman" w:cs="Times New Roman"/>
                <w:i w:val="0"/>
                <w:color w:val="000000" w:themeColor="text1"/>
                <w:spacing w:val="10"/>
              </w:rPr>
              <w:t>Powiat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2DB7D017" w14:textId="342E6181" w:rsidR="00C62B31" w:rsidRPr="00C62B31" w:rsidRDefault="00C62B31" w:rsidP="00BD72C7">
            <w:pPr>
              <w:pStyle w:val="Nagwek7"/>
              <w:tabs>
                <w:tab w:val="left" w:leader="dot" w:pos="9639"/>
              </w:tabs>
              <w:spacing w:before="60" w:after="60"/>
              <w:ind w:right="72"/>
              <w:jc w:val="center"/>
              <w:rPr>
                <w:rFonts w:ascii="Times New Roman" w:hAnsi="Times New Roman" w:cs="Times New Roman"/>
                <w:i w:val="0"/>
                <w:color w:val="000000" w:themeColor="text1"/>
                <w:spacing w:val="10"/>
              </w:rPr>
            </w:pPr>
            <w:r w:rsidRPr="00C62B31">
              <w:rPr>
                <w:rFonts w:ascii="Times New Roman" w:hAnsi="Times New Roman" w:cs="Times New Roman"/>
                <w:i w:val="0"/>
                <w:color w:val="000000" w:themeColor="text1"/>
                <w:spacing w:val="10"/>
              </w:rPr>
              <w:t>Województwo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7FB6DD3D" w14:textId="6DA6CC97" w:rsidR="00C62B31" w:rsidRPr="00C62B31" w:rsidRDefault="00C62B31" w:rsidP="00BD72C7">
            <w:pPr>
              <w:pStyle w:val="Nagwek7"/>
              <w:tabs>
                <w:tab w:val="left" w:leader="dot" w:pos="9639"/>
              </w:tabs>
              <w:spacing w:before="60" w:after="60"/>
              <w:jc w:val="center"/>
              <w:rPr>
                <w:rFonts w:ascii="Times New Roman" w:hAnsi="Times New Roman" w:cs="Times New Roman"/>
                <w:i w:val="0"/>
                <w:color w:val="000000" w:themeColor="text1"/>
                <w:spacing w:val="10"/>
              </w:rPr>
            </w:pPr>
            <w:r>
              <w:rPr>
                <w:rFonts w:ascii="Times New Roman" w:hAnsi="Times New Roman" w:cs="Times New Roman"/>
                <w:i w:val="0"/>
                <w:color w:val="000000" w:themeColor="text1"/>
                <w:spacing w:val="10"/>
              </w:rPr>
              <w:t xml:space="preserve">Imię i nazwisko </w:t>
            </w:r>
            <w:r>
              <w:rPr>
                <w:rFonts w:ascii="Times New Roman" w:hAnsi="Times New Roman" w:cs="Times New Roman"/>
                <w:i w:val="0"/>
                <w:color w:val="000000" w:themeColor="text1"/>
                <w:spacing w:val="10"/>
              </w:rPr>
              <w:br/>
              <w:t>osoby do kontaktu</w:t>
            </w:r>
          </w:p>
        </w:tc>
      </w:tr>
      <w:tr w:rsidR="00C62B31" w:rsidRPr="009F41CD" w14:paraId="08DC8877" w14:textId="77777777" w:rsidTr="00C62B31">
        <w:trPr>
          <w:trHeight w:val="329"/>
        </w:trPr>
        <w:tc>
          <w:tcPr>
            <w:tcW w:w="4088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2C8FA5EB" w14:textId="77777777" w:rsidR="00C62B31" w:rsidRPr="00C62B31" w:rsidRDefault="00C62B31" w:rsidP="00BD72C7">
            <w:pPr>
              <w:pStyle w:val="Nagwek7"/>
              <w:tabs>
                <w:tab w:val="left" w:leader="dot" w:pos="9639"/>
              </w:tabs>
              <w:spacing w:before="60" w:after="60"/>
              <w:ind w:right="72"/>
              <w:jc w:val="center"/>
              <w:rPr>
                <w:rFonts w:ascii="Times New Roman" w:hAnsi="Times New Roman" w:cs="Times New Roman"/>
                <w:i w:val="0"/>
                <w:color w:val="000000" w:themeColor="text1"/>
                <w:spacing w:val="1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CFCF8" w14:textId="77777777" w:rsidR="00C62B31" w:rsidRPr="00C62B31" w:rsidRDefault="00C62B31" w:rsidP="00BD72C7">
            <w:pPr>
              <w:pStyle w:val="Nagwek7"/>
              <w:tabs>
                <w:tab w:val="left" w:leader="dot" w:pos="9639"/>
              </w:tabs>
              <w:spacing w:before="60" w:after="60"/>
              <w:ind w:right="72"/>
              <w:jc w:val="center"/>
              <w:rPr>
                <w:rFonts w:ascii="Times New Roman" w:hAnsi="Times New Roman" w:cs="Times New Roman"/>
                <w:i w:val="0"/>
                <w:color w:val="000000" w:themeColor="text1"/>
                <w:spacing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000632EE" w14:textId="77777777" w:rsidR="00C62B31" w:rsidRDefault="00C62B31" w:rsidP="00BD72C7">
            <w:pPr>
              <w:pStyle w:val="Nagwek7"/>
              <w:tabs>
                <w:tab w:val="left" w:leader="dot" w:pos="9639"/>
              </w:tabs>
              <w:spacing w:before="60" w:after="60"/>
              <w:ind w:right="-709"/>
              <w:jc w:val="center"/>
              <w:rPr>
                <w:rFonts w:ascii="Times New Roman" w:hAnsi="Times New Roman" w:cs="Times New Roman"/>
                <w:i w:val="0"/>
                <w:color w:val="000000" w:themeColor="text1"/>
                <w:spacing w:val="10"/>
              </w:rPr>
            </w:pPr>
          </w:p>
        </w:tc>
      </w:tr>
      <w:tr w:rsidR="00065DA6" w:rsidRPr="009F41CD" w14:paraId="3BA6DCAB" w14:textId="77777777" w:rsidTr="00065DA6">
        <w:trPr>
          <w:trHeight w:val="329"/>
        </w:trPr>
        <w:tc>
          <w:tcPr>
            <w:tcW w:w="4088" w:type="dxa"/>
            <w:gridSpan w:val="2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</w:tcPr>
          <w:p w14:paraId="5436DBA2" w14:textId="43288EDA" w:rsidR="00065DA6" w:rsidRPr="00C62B31" w:rsidRDefault="00C8388F" w:rsidP="00BD72C7">
            <w:pPr>
              <w:pStyle w:val="Nagwek7"/>
              <w:tabs>
                <w:tab w:val="left" w:leader="dot" w:pos="9639"/>
              </w:tabs>
              <w:spacing w:before="60" w:after="60"/>
              <w:ind w:right="72"/>
              <w:jc w:val="center"/>
              <w:rPr>
                <w:rFonts w:ascii="Times New Roman" w:hAnsi="Times New Roman" w:cs="Times New Roman"/>
                <w:i w:val="0"/>
                <w:color w:val="000000" w:themeColor="text1"/>
                <w:spacing w:val="10"/>
              </w:rPr>
            </w:pPr>
            <w:r w:rsidRPr="00C62B31">
              <w:rPr>
                <w:rFonts w:ascii="Times New Roman" w:hAnsi="Times New Roman" w:cs="Times New Roman"/>
                <w:i w:val="0"/>
                <w:color w:val="000000" w:themeColor="text1"/>
                <w:spacing w:val="10"/>
              </w:rPr>
              <w:t>Nr telefonu osoby do kontaktu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5794BF93" w14:textId="15D55952" w:rsidR="00065DA6" w:rsidRPr="00C62B31" w:rsidRDefault="00C8388F" w:rsidP="00BD72C7">
            <w:pPr>
              <w:pStyle w:val="Nagwek7"/>
              <w:tabs>
                <w:tab w:val="left" w:leader="dot" w:pos="9639"/>
              </w:tabs>
              <w:spacing w:before="60" w:after="60"/>
              <w:ind w:right="72"/>
              <w:jc w:val="center"/>
              <w:rPr>
                <w:rFonts w:ascii="Times New Roman" w:hAnsi="Times New Roman" w:cs="Times New Roman"/>
                <w:i w:val="0"/>
                <w:color w:val="000000" w:themeColor="text1"/>
                <w:spacing w:val="10"/>
              </w:rPr>
            </w:pPr>
            <w:r w:rsidRPr="00C62B31">
              <w:rPr>
                <w:rFonts w:ascii="Times New Roman" w:hAnsi="Times New Roman" w:cs="Times New Roman"/>
                <w:i w:val="0"/>
                <w:color w:val="000000" w:themeColor="text1"/>
                <w:spacing w:val="10"/>
              </w:rPr>
              <w:t>adres http://www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6" w:space="0" w:color="auto"/>
            </w:tcBorders>
          </w:tcPr>
          <w:p w14:paraId="00864F8F" w14:textId="7203624C" w:rsidR="00065DA6" w:rsidRDefault="00C8388F" w:rsidP="00BD72C7">
            <w:pPr>
              <w:pStyle w:val="Nagwek7"/>
              <w:tabs>
                <w:tab w:val="left" w:leader="dot" w:pos="9639"/>
              </w:tabs>
              <w:spacing w:before="60" w:after="60"/>
              <w:jc w:val="center"/>
              <w:rPr>
                <w:rFonts w:ascii="Times New Roman" w:hAnsi="Times New Roman" w:cs="Times New Roman"/>
                <w:i w:val="0"/>
                <w:color w:val="000000" w:themeColor="text1"/>
                <w:spacing w:val="10"/>
              </w:rPr>
            </w:pPr>
            <w:r>
              <w:rPr>
                <w:rFonts w:ascii="Times New Roman" w:hAnsi="Times New Roman" w:cs="Times New Roman"/>
                <w:i w:val="0"/>
                <w:color w:val="000000" w:themeColor="text1"/>
                <w:spacing w:val="10"/>
              </w:rPr>
              <w:t>e-mail</w:t>
            </w:r>
          </w:p>
        </w:tc>
      </w:tr>
    </w:tbl>
    <w:bookmarkEnd w:id="1"/>
    <w:p w14:paraId="58A3B48A" w14:textId="77777777" w:rsidR="00735F72" w:rsidRPr="00236176" w:rsidRDefault="00735F72" w:rsidP="00BD72C7">
      <w:pPr>
        <w:pStyle w:val="Tekstpodstawowywcity"/>
        <w:spacing w:before="240" w:after="120" w:line="240" w:lineRule="auto"/>
        <w:ind w:left="340" w:right="-709" w:hanging="340"/>
        <w:rPr>
          <w:rFonts w:ascii="Times New Roman" w:hAnsi="Times New Roman" w:cs="Times New Roman"/>
          <w:b/>
          <w:spacing w:val="10"/>
        </w:rPr>
      </w:pPr>
      <w:r w:rsidRPr="00236176">
        <w:rPr>
          <w:rFonts w:ascii="Times New Roman" w:hAnsi="Times New Roman" w:cs="Times New Roman"/>
          <w:b/>
          <w:spacing w:val="10"/>
        </w:rPr>
        <w:t>2</w:t>
      </w:r>
      <w:r w:rsidRPr="009F41CD">
        <w:rPr>
          <w:rFonts w:ascii="Times New Roman" w:hAnsi="Times New Roman" w:cs="Times New Roman"/>
          <w:spacing w:val="10"/>
        </w:rPr>
        <w:t>.</w:t>
      </w:r>
      <w:r w:rsidRPr="009F41CD">
        <w:rPr>
          <w:rFonts w:ascii="Times New Roman" w:hAnsi="Times New Roman" w:cs="Times New Roman"/>
          <w:spacing w:val="10"/>
        </w:rPr>
        <w:tab/>
      </w:r>
      <w:r w:rsidRPr="00236176">
        <w:rPr>
          <w:rFonts w:ascii="Times New Roman" w:hAnsi="Times New Roman" w:cs="Times New Roman"/>
          <w:b/>
          <w:spacing w:val="10"/>
        </w:rPr>
        <w:t>Osoby uprawnione do reprezentowania Projektodawcy i zaciągania zobowiązań finansowych</w:t>
      </w:r>
    </w:p>
    <w:tbl>
      <w:tblPr>
        <w:tblW w:w="990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4655"/>
      </w:tblGrid>
      <w:tr w:rsidR="00735F72" w:rsidRPr="009F41CD" w14:paraId="65F7C21E" w14:textId="77777777" w:rsidTr="00AC25B3">
        <w:trPr>
          <w:cantSplit/>
          <w:trHeight w:hRule="exact" w:val="1662"/>
        </w:trPr>
        <w:tc>
          <w:tcPr>
            <w:tcW w:w="5245" w:type="dxa"/>
          </w:tcPr>
          <w:p w14:paraId="1B51F112" w14:textId="77777777" w:rsidR="00735F72" w:rsidRPr="009F41CD" w:rsidRDefault="00735F72" w:rsidP="00BD72C7">
            <w:pPr>
              <w:spacing w:before="60"/>
              <w:jc w:val="center"/>
              <w:rPr>
                <w:rFonts w:cs="Times New Roman"/>
                <w:i/>
                <w:spacing w:val="10"/>
              </w:rPr>
            </w:pPr>
            <w:r w:rsidRPr="009F41CD">
              <w:rPr>
                <w:rFonts w:cs="Times New Roman"/>
                <w:i/>
                <w:spacing w:val="10"/>
              </w:rPr>
              <w:t>(pieczątka imienna)</w:t>
            </w:r>
          </w:p>
          <w:p w14:paraId="3199F856" w14:textId="77777777" w:rsidR="00735F72" w:rsidRPr="009F41CD" w:rsidRDefault="00735F72" w:rsidP="00BD72C7">
            <w:pPr>
              <w:ind w:right="-709"/>
              <w:rPr>
                <w:rFonts w:cs="Times New Roman"/>
                <w:i/>
                <w:spacing w:val="10"/>
              </w:rPr>
            </w:pPr>
          </w:p>
          <w:p w14:paraId="7AD8C8F1" w14:textId="77777777" w:rsidR="00735F72" w:rsidRPr="009F41CD" w:rsidRDefault="00735F72" w:rsidP="00BD72C7">
            <w:pPr>
              <w:ind w:right="-709"/>
              <w:rPr>
                <w:rFonts w:cs="Times New Roman"/>
                <w:i/>
                <w:spacing w:val="10"/>
              </w:rPr>
            </w:pPr>
          </w:p>
          <w:p w14:paraId="69A1AD40" w14:textId="77777777" w:rsidR="00735F72" w:rsidRPr="009F41CD" w:rsidRDefault="00735F72" w:rsidP="00BD72C7">
            <w:pPr>
              <w:ind w:right="-709"/>
              <w:rPr>
                <w:rFonts w:cs="Times New Roman"/>
                <w:i/>
                <w:spacing w:val="10"/>
              </w:rPr>
            </w:pPr>
          </w:p>
          <w:p w14:paraId="7A805912" w14:textId="77777777" w:rsidR="00735F72" w:rsidRPr="009F41CD" w:rsidRDefault="00735F72" w:rsidP="00BD72C7">
            <w:pPr>
              <w:pStyle w:val="Tekstprzypisudolnego"/>
              <w:spacing w:after="120"/>
              <w:ind w:right="-709"/>
              <w:rPr>
                <w:spacing w:val="10"/>
                <w:sz w:val="24"/>
                <w:szCs w:val="24"/>
              </w:rPr>
            </w:pPr>
            <w:r w:rsidRPr="009F41CD">
              <w:rPr>
                <w:spacing w:val="10"/>
                <w:sz w:val="24"/>
                <w:szCs w:val="24"/>
              </w:rPr>
              <w:t>podpis ............................................................</w:t>
            </w:r>
          </w:p>
        </w:tc>
        <w:tc>
          <w:tcPr>
            <w:tcW w:w="4655" w:type="dxa"/>
          </w:tcPr>
          <w:p w14:paraId="28E60C2A" w14:textId="77777777" w:rsidR="00735F72" w:rsidRPr="009F41CD" w:rsidRDefault="00735F72" w:rsidP="00BD72C7">
            <w:pPr>
              <w:spacing w:before="60"/>
              <w:jc w:val="center"/>
              <w:rPr>
                <w:rFonts w:cs="Times New Roman"/>
                <w:i/>
                <w:spacing w:val="10"/>
              </w:rPr>
            </w:pPr>
            <w:r w:rsidRPr="009F41CD">
              <w:rPr>
                <w:rFonts w:cs="Times New Roman"/>
                <w:i/>
                <w:spacing w:val="10"/>
              </w:rPr>
              <w:t>(pieczątka imienna)</w:t>
            </w:r>
          </w:p>
          <w:p w14:paraId="1C6D6E38" w14:textId="77777777" w:rsidR="00735F72" w:rsidRPr="009F41CD" w:rsidRDefault="00735F72" w:rsidP="00BD72C7">
            <w:pPr>
              <w:ind w:right="-709"/>
              <w:rPr>
                <w:rFonts w:cs="Times New Roman"/>
                <w:i/>
                <w:spacing w:val="10"/>
              </w:rPr>
            </w:pPr>
          </w:p>
          <w:p w14:paraId="2D2A0E58" w14:textId="77777777" w:rsidR="00735F72" w:rsidRPr="009F41CD" w:rsidRDefault="00735F72" w:rsidP="00BD72C7">
            <w:pPr>
              <w:ind w:right="-709"/>
              <w:rPr>
                <w:rFonts w:cs="Times New Roman"/>
                <w:i/>
                <w:spacing w:val="10"/>
              </w:rPr>
            </w:pPr>
          </w:p>
          <w:p w14:paraId="4175220E" w14:textId="77777777" w:rsidR="00735F72" w:rsidRPr="009F41CD" w:rsidRDefault="00735F72" w:rsidP="00BD72C7">
            <w:pPr>
              <w:ind w:right="-709"/>
              <w:rPr>
                <w:rFonts w:cs="Times New Roman"/>
                <w:i/>
                <w:spacing w:val="10"/>
              </w:rPr>
            </w:pPr>
          </w:p>
          <w:p w14:paraId="45A855FE" w14:textId="77777777" w:rsidR="00735F72" w:rsidRPr="009F41CD" w:rsidRDefault="00735F72" w:rsidP="00BD72C7">
            <w:pPr>
              <w:spacing w:after="240"/>
              <w:ind w:right="-709"/>
              <w:rPr>
                <w:rFonts w:cs="Times New Roman"/>
                <w:spacing w:val="10"/>
              </w:rPr>
            </w:pPr>
            <w:r w:rsidRPr="009F41CD">
              <w:rPr>
                <w:rFonts w:cs="Times New Roman"/>
                <w:spacing w:val="10"/>
              </w:rPr>
              <w:t>podpis ............................................................</w:t>
            </w:r>
          </w:p>
        </w:tc>
      </w:tr>
    </w:tbl>
    <w:p w14:paraId="40F8CCC4" w14:textId="77777777" w:rsidR="00735F72" w:rsidRPr="009F41CD" w:rsidRDefault="00735F72" w:rsidP="00BD72C7">
      <w:pPr>
        <w:spacing w:before="240" w:after="120"/>
        <w:ind w:left="340" w:right="-709" w:hanging="340"/>
        <w:rPr>
          <w:rFonts w:cs="Times New Roman"/>
          <w:b/>
          <w:spacing w:val="10"/>
        </w:rPr>
      </w:pPr>
      <w:r w:rsidRPr="009F41CD">
        <w:rPr>
          <w:rFonts w:cs="Times New Roman"/>
          <w:b/>
          <w:spacing w:val="10"/>
        </w:rPr>
        <w:lastRenderedPageBreak/>
        <w:t>3.</w:t>
      </w:r>
      <w:r w:rsidRPr="009F41CD">
        <w:rPr>
          <w:rFonts w:cs="Times New Roman"/>
          <w:b/>
          <w:spacing w:val="10"/>
        </w:rPr>
        <w:tab/>
        <w:t>Informacje o realizacji obowiązku wpłat na rzecz PFRON</w:t>
      </w:r>
    </w:p>
    <w:tbl>
      <w:tblPr>
        <w:tblW w:w="990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30"/>
        <w:gridCol w:w="1136"/>
        <w:gridCol w:w="1134"/>
      </w:tblGrid>
      <w:tr w:rsidR="00735F72" w:rsidRPr="009F41CD" w14:paraId="69B0ABBE" w14:textId="77777777" w:rsidTr="00AC25B3">
        <w:trPr>
          <w:cantSplit/>
        </w:trPr>
        <w:tc>
          <w:tcPr>
            <w:tcW w:w="7630" w:type="dxa"/>
          </w:tcPr>
          <w:p w14:paraId="23D442E9" w14:textId="77777777" w:rsidR="00735F72" w:rsidRPr="009F41CD" w:rsidRDefault="00735F72" w:rsidP="00BD72C7">
            <w:pPr>
              <w:pStyle w:val="Tekstpodstawowy2"/>
              <w:spacing w:before="120" w:after="60"/>
              <w:ind w:right="-709"/>
              <w:jc w:val="left"/>
              <w:rPr>
                <w:sz w:val="24"/>
              </w:rPr>
            </w:pPr>
            <w:r w:rsidRPr="009F41CD">
              <w:rPr>
                <w:sz w:val="24"/>
              </w:rPr>
              <w:t xml:space="preserve">Czy </w:t>
            </w:r>
            <w:r w:rsidRPr="009F41CD">
              <w:rPr>
                <w:color w:val="000000"/>
                <w:sz w:val="24"/>
              </w:rPr>
              <w:t>Projektodawca jest zobowiązany do wpłat na rzecz PFRON</w:t>
            </w:r>
          </w:p>
        </w:tc>
        <w:tc>
          <w:tcPr>
            <w:tcW w:w="1136" w:type="dxa"/>
          </w:tcPr>
          <w:p w14:paraId="2117B7F8" w14:textId="77777777" w:rsidR="00735F72" w:rsidRPr="009F41CD" w:rsidRDefault="00735F72" w:rsidP="00BD72C7">
            <w:pPr>
              <w:pStyle w:val="Tekstpodstawowy2"/>
              <w:spacing w:before="120" w:after="120"/>
              <w:ind w:right="-709"/>
              <w:jc w:val="left"/>
              <w:rPr>
                <w:sz w:val="24"/>
              </w:rPr>
            </w:pPr>
            <w:r w:rsidRPr="009F41CD">
              <w:rPr>
                <w:sz w:val="24"/>
              </w:rPr>
              <w:t xml:space="preserve">tak </w:t>
            </w:r>
            <w:r w:rsidRPr="009F41CD">
              <w:rPr>
                <w:sz w:val="24"/>
              </w:rPr>
              <w:sym w:font="Marlett" w:char="F07A"/>
            </w:r>
          </w:p>
        </w:tc>
        <w:tc>
          <w:tcPr>
            <w:tcW w:w="1134" w:type="dxa"/>
          </w:tcPr>
          <w:p w14:paraId="25F957F9" w14:textId="77777777" w:rsidR="00735F72" w:rsidRPr="009F41CD" w:rsidRDefault="00735F72" w:rsidP="00BD72C7">
            <w:pPr>
              <w:pStyle w:val="Tekstpodstawowy2"/>
              <w:spacing w:before="120" w:after="120"/>
              <w:ind w:right="-709"/>
              <w:jc w:val="left"/>
              <w:rPr>
                <w:sz w:val="24"/>
              </w:rPr>
            </w:pPr>
            <w:r w:rsidRPr="009F41CD">
              <w:rPr>
                <w:sz w:val="24"/>
              </w:rPr>
              <w:t xml:space="preserve">nie </w:t>
            </w:r>
            <w:r w:rsidRPr="009F41CD">
              <w:rPr>
                <w:sz w:val="24"/>
              </w:rPr>
              <w:sym w:font="Marlett" w:char="F07A"/>
            </w:r>
          </w:p>
        </w:tc>
      </w:tr>
      <w:tr w:rsidR="00735F72" w:rsidRPr="009F41CD" w14:paraId="244814EB" w14:textId="77777777" w:rsidTr="00AC25B3">
        <w:trPr>
          <w:cantSplit/>
        </w:trPr>
        <w:tc>
          <w:tcPr>
            <w:tcW w:w="7630" w:type="dxa"/>
          </w:tcPr>
          <w:p w14:paraId="39B99262" w14:textId="77777777" w:rsidR="00735F72" w:rsidRPr="009F41CD" w:rsidRDefault="00735F72" w:rsidP="00BD72C7">
            <w:pPr>
              <w:pStyle w:val="Tekstpodstawowy2"/>
              <w:spacing w:before="200" w:after="120"/>
              <w:ind w:right="-709"/>
              <w:jc w:val="left"/>
              <w:rPr>
                <w:sz w:val="24"/>
              </w:rPr>
            </w:pPr>
            <w:r w:rsidRPr="009F41CD">
              <w:rPr>
                <w:sz w:val="24"/>
              </w:rPr>
              <w:t xml:space="preserve">Czy </w:t>
            </w:r>
            <w:r w:rsidRPr="009F41CD">
              <w:rPr>
                <w:color w:val="000000"/>
                <w:sz w:val="24"/>
              </w:rPr>
              <w:t>Projektodawca</w:t>
            </w:r>
            <w:r w:rsidRPr="009F41CD">
              <w:rPr>
                <w:sz w:val="24"/>
              </w:rPr>
              <w:t xml:space="preserve"> zalega z wpłatami na rzecz PFRON</w:t>
            </w:r>
          </w:p>
        </w:tc>
        <w:tc>
          <w:tcPr>
            <w:tcW w:w="1136" w:type="dxa"/>
          </w:tcPr>
          <w:p w14:paraId="1F3184D5" w14:textId="77777777" w:rsidR="00735F72" w:rsidRPr="009F41CD" w:rsidRDefault="00735F72" w:rsidP="00BD72C7">
            <w:pPr>
              <w:pStyle w:val="Tekstpodstawowy2"/>
              <w:spacing w:before="120" w:after="120"/>
              <w:ind w:right="-709"/>
              <w:jc w:val="left"/>
              <w:rPr>
                <w:sz w:val="24"/>
              </w:rPr>
            </w:pPr>
            <w:r w:rsidRPr="009F41CD">
              <w:rPr>
                <w:sz w:val="24"/>
              </w:rPr>
              <w:t xml:space="preserve">tak </w:t>
            </w:r>
            <w:r w:rsidRPr="009F41CD">
              <w:rPr>
                <w:sz w:val="24"/>
              </w:rPr>
              <w:sym w:font="Marlett" w:char="F07A"/>
            </w:r>
          </w:p>
        </w:tc>
        <w:tc>
          <w:tcPr>
            <w:tcW w:w="1134" w:type="dxa"/>
          </w:tcPr>
          <w:p w14:paraId="49C1A0F1" w14:textId="77777777" w:rsidR="00735F72" w:rsidRPr="009F41CD" w:rsidRDefault="00735F72" w:rsidP="00BD72C7">
            <w:pPr>
              <w:pStyle w:val="Tekstpodstawowy2"/>
              <w:spacing w:before="120" w:after="120"/>
              <w:ind w:right="-709"/>
              <w:jc w:val="left"/>
              <w:rPr>
                <w:sz w:val="24"/>
              </w:rPr>
            </w:pPr>
            <w:r w:rsidRPr="009F41CD">
              <w:rPr>
                <w:sz w:val="24"/>
              </w:rPr>
              <w:t xml:space="preserve">nie </w:t>
            </w:r>
            <w:r w:rsidRPr="009F41CD">
              <w:rPr>
                <w:sz w:val="24"/>
              </w:rPr>
              <w:sym w:font="Marlett" w:char="F07A"/>
            </w:r>
          </w:p>
        </w:tc>
      </w:tr>
      <w:tr w:rsidR="00735F72" w:rsidRPr="009F41CD" w14:paraId="687179DC" w14:textId="77777777" w:rsidTr="00AC25B3">
        <w:trPr>
          <w:cantSplit/>
          <w:trHeight w:val="420"/>
        </w:trPr>
        <w:tc>
          <w:tcPr>
            <w:tcW w:w="7630" w:type="dxa"/>
          </w:tcPr>
          <w:p w14:paraId="7C574D44" w14:textId="77777777" w:rsidR="00735F72" w:rsidRPr="009F41CD" w:rsidRDefault="00735F72" w:rsidP="00BD72C7">
            <w:pPr>
              <w:pStyle w:val="Tekstpodstawowy2"/>
              <w:spacing w:before="200" w:after="120"/>
              <w:ind w:right="-709"/>
              <w:jc w:val="left"/>
              <w:rPr>
                <w:sz w:val="24"/>
              </w:rPr>
            </w:pPr>
            <w:r w:rsidRPr="009F41CD">
              <w:rPr>
                <w:sz w:val="24"/>
              </w:rPr>
              <w:t>Numer identyfikacyjny PFRON</w:t>
            </w:r>
          </w:p>
        </w:tc>
        <w:tc>
          <w:tcPr>
            <w:tcW w:w="2270" w:type="dxa"/>
            <w:gridSpan w:val="2"/>
          </w:tcPr>
          <w:p w14:paraId="3C3C1800" w14:textId="77777777" w:rsidR="00735F72" w:rsidRPr="009F41CD" w:rsidRDefault="00735F72" w:rsidP="00BD72C7">
            <w:pPr>
              <w:pStyle w:val="Tekstpodstawowy2"/>
              <w:spacing w:before="120" w:after="120"/>
              <w:ind w:right="-709"/>
              <w:jc w:val="left"/>
              <w:rPr>
                <w:sz w:val="24"/>
              </w:rPr>
            </w:pPr>
          </w:p>
        </w:tc>
      </w:tr>
    </w:tbl>
    <w:p w14:paraId="645CE029" w14:textId="77777777" w:rsidR="00735F72" w:rsidRPr="009F41CD" w:rsidRDefault="00735F72" w:rsidP="00BD72C7">
      <w:pPr>
        <w:spacing w:before="240" w:after="120"/>
        <w:ind w:left="340" w:right="-709" w:hanging="340"/>
        <w:rPr>
          <w:rFonts w:cs="Times New Roman"/>
          <w:b/>
          <w:spacing w:val="10"/>
        </w:rPr>
      </w:pPr>
      <w:r w:rsidRPr="009F41CD">
        <w:rPr>
          <w:rFonts w:cs="Times New Roman"/>
          <w:b/>
          <w:spacing w:val="10"/>
        </w:rPr>
        <w:t>4.</w:t>
      </w:r>
      <w:r w:rsidRPr="009F41CD">
        <w:rPr>
          <w:rFonts w:cs="Times New Roman"/>
          <w:b/>
          <w:spacing w:val="10"/>
        </w:rPr>
        <w:tab/>
        <w:t xml:space="preserve">Informacje o </w:t>
      </w:r>
      <w:r w:rsidRPr="009F41CD">
        <w:rPr>
          <w:rFonts w:cs="Times New Roman"/>
          <w:b/>
          <w:color w:val="000000"/>
          <w:spacing w:val="10"/>
        </w:rPr>
        <w:t>Projektodawcy</w:t>
      </w:r>
    </w:p>
    <w:tbl>
      <w:tblPr>
        <w:tblW w:w="990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21"/>
        <w:gridCol w:w="3402"/>
        <w:gridCol w:w="2977"/>
      </w:tblGrid>
      <w:tr w:rsidR="00735F72" w:rsidRPr="009F41CD" w14:paraId="2CE83AFD" w14:textId="77777777" w:rsidTr="00AC25B3">
        <w:trPr>
          <w:cantSplit/>
        </w:trPr>
        <w:tc>
          <w:tcPr>
            <w:tcW w:w="352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14:paraId="5A106CAB" w14:textId="77777777" w:rsidR="00735F72" w:rsidRPr="009F41CD" w:rsidRDefault="00735F72" w:rsidP="00BD72C7">
            <w:pPr>
              <w:pStyle w:val="PFRON"/>
              <w:spacing w:before="240" w:after="240"/>
              <w:ind w:right="-709"/>
              <w:rPr>
                <w:spacing w:val="10"/>
                <w:szCs w:val="24"/>
              </w:rPr>
            </w:pPr>
          </w:p>
        </w:tc>
        <w:tc>
          <w:tcPr>
            <w:tcW w:w="3402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</w:tcBorders>
          </w:tcPr>
          <w:p w14:paraId="4325CBEA" w14:textId="77777777" w:rsidR="00735F72" w:rsidRPr="009F41CD" w:rsidRDefault="00735F72" w:rsidP="00BD72C7">
            <w:pPr>
              <w:pStyle w:val="PFRON"/>
              <w:spacing w:before="240" w:after="240"/>
              <w:ind w:right="-709"/>
              <w:rPr>
                <w:spacing w:val="10"/>
                <w:szCs w:val="24"/>
              </w:rPr>
            </w:pPr>
          </w:p>
        </w:tc>
        <w:tc>
          <w:tcPr>
            <w:tcW w:w="297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C0CAA26" w14:textId="77777777" w:rsidR="00735F72" w:rsidRPr="009F41CD" w:rsidRDefault="00735F72" w:rsidP="00BD72C7">
            <w:pPr>
              <w:spacing w:before="240" w:after="240"/>
              <w:ind w:right="-709"/>
              <w:rPr>
                <w:rFonts w:cs="Times New Roman"/>
                <w:spacing w:val="10"/>
              </w:rPr>
            </w:pPr>
          </w:p>
        </w:tc>
      </w:tr>
      <w:tr w:rsidR="00735F72" w:rsidRPr="009F41CD" w14:paraId="4DE79A99" w14:textId="77777777" w:rsidTr="00AC25B3">
        <w:trPr>
          <w:cantSplit/>
        </w:trPr>
        <w:tc>
          <w:tcPr>
            <w:tcW w:w="352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</w:tcPr>
          <w:p w14:paraId="642BC4D0" w14:textId="77777777" w:rsidR="00735F72" w:rsidRPr="009F41CD" w:rsidRDefault="00735F72" w:rsidP="00BD72C7">
            <w:pPr>
              <w:spacing w:before="60" w:after="60"/>
              <w:ind w:right="-709"/>
              <w:rPr>
                <w:rFonts w:cs="Times New Roman"/>
                <w:spacing w:val="10"/>
              </w:rPr>
            </w:pPr>
            <w:r w:rsidRPr="009F41CD">
              <w:rPr>
                <w:rFonts w:cs="Times New Roman"/>
                <w:spacing w:val="10"/>
              </w:rPr>
              <w:t>KRS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</w:tcBorders>
            <w:shd w:val="clear" w:color="000000" w:fill="FFFFFF"/>
          </w:tcPr>
          <w:p w14:paraId="7E2A55A5" w14:textId="77777777" w:rsidR="00735F72" w:rsidRPr="009F41CD" w:rsidRDefault="00735F72" w:rsidP="00BD72C7">
            <w:pPr>
              <w:spacing w:before="60" w:after="60"/>
              <w:ind w:right="-709"/>
              <w:rPr>
                <w:rFonts w:cs="Times New Roman"/>
                <w:spacing w:val="10"/>
              </w:rPr>
            </w:pPr>
            <w:r w:rsidRPr="009F41CD">
              <w:rPr>
                <w:rFonts w:cs="Times New Roman"/>
                <w:spacing w:val="10"/>
              </w:rPr>
              <w:t>REGON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924A556" w14:textId="77777777" w:rsidR="00735F72" w:rsidRPr="009F41CD" w:rsidRDefault="00735F72" w:rsidP="00BD72C7">
            <w:pPr>
              <w:spacing w:before="60" w:after="60"/>
              <w:ind w:right="-709"/>
              <w:rPr>
                <w:rFonts w:cs="Times New Roman"/>
                <w:spacing w:val="10"/>
              </w:rPr>
            </w:pPr>
            <w:r w:rsidRPr="009F41CD">
              <w:rPr>
                <w:rFonts w:cs="Times New Roman"/>
                <w:spacing w:val="10"/>
              </w:rPr>
              <w:t>NIP</w:t>
            </w:r>
          </w:p>
        </w:tc>
      </w:tr>
      <w:tr w:rsidR="00735F72" w:rsidRPr="009F41CD" w14:paraId="7981954A" w14:textId="77777777" w:rsidTr="00AC25B3">
        <w:trPr>
          <w:cantSplit/>
        </w:trPr>
        <w:tc>
          <w:tcPr>
            <w:tcW w:w="9900" w:type="dxa"/>
            <w:gridSpan w:val="3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14:paraId="4922CEED" w14:textId="77777777" w:rsidR="00735F72" w:rsidRPr="009F41CD" w:rsidRDefault="00735F72" w:rsidP="00BD72C7">
            <w:pPr>
              <w:spacing w:after="120"/>
              <w:ind w:right="-709"/>
              <w:rPr>
                <w:rFonts w:cs="Times New Roman"/>
                <w:spacing w:val="10"/>
              </w:rPr>
            </w:pPr>
            <w:r w:rsidRPr="009F41CD">
              <w:rPr>
                <w:rFonts w:cs="Times New Roman"/>
                <w:color w:val="000000"/>
                <w:spacing w:val="10"/>
              </w:rPr>
              <w:t>Czy Projektodawca</w:t>
            </w:r>
            <w:r w:rsidRPr="009F41CD">
              <w:rPr>
                <w:rFonts w:cs="Times New Roman"/>
                <w:spacing w:val="10"/>
              </w:rPr>
              <w:t xml:space="preserve"> jest podatnikiem VAT:                   tak </w:t>
            </w:r>
            <w:r w:rsidRPr="009F41CD">
              <w:rPr>
                <w:rFonts w:cs="Times New Roman"/>
                <w:spacing w:val="10"/>
              </w:rPr>
              <w:sym w:font="Marlett" w:char="F07A"/>
            </w:r>
            <w:r w:rsidRPr="009F41CD">
              <w:rPr>
                <w:rFonts w:cs="Times New Roman"/>
                <w:spacing w:val="10"/>
              </w:rPr>
              <w:t xml:space="preserve">            nie </w:t>
            </w:r>
            <w:r w:rsidRPr="009F41CD">
              <w:rPr>
                <w:rFonts w:cs="Times New Roman"/>
                <w:spacing w:val="10"/>
              </w:rPr>
              <w:sym w:font="Marlett" w:char="F07A"/>
            </w:r>
          </w:p>
          <w:p w14:paraId="576930CA" w14:textId="77777777" w:rsidR="00735F72" w:rsidRPr="009F41CD" w:rsidRDefault="00735F72" w:rsidP="00BD72C7">
            <w:pPr>
              <w:spacing w:before="120" w:after="120"/>
              <w:ind w:right="-709"/>
              <w:rPr>
                <w:rFonts w:cs="Times New Roman"/>
                <w:spacing w:val="10"/>
              </w:rPr>
            </w:pPr>
            <w:r w:rsidRPr="009F41CD">
              <w:rPr>
                <w:rFonts w:cs="Times New Roman"/>
                <w:spacing w:val="10"/>
              </w:rPr>
              <w:t>podstawa prawna zwolnienia z podatku VAT ...................................................................</w:t>
            </w:r>
          </w:p>
        </w:tc>
      </w:tr>
      <w:tr w:rsidR="00735F72" w:rsidRPr="009F41CD" w14:paraId="30BCD016" w14:textId="77777777" w:rsidTr="00AC25B3">
        <w:trPr>
          <w:cantSplit/>
        </w:trPr>
        <w:tc>
          <w:tcPr>
            <w:tcW w:w="9900" w:type="dxa"/>
            <w:gridSpan w:val="3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FFFFFF"/>
          </w:tcPr>
          <w:p w14:paraId="5AB70419" w14:textId="77777777" w:rsidR="00424BAF" w:rsidRDefault="00735F72" w:rsidP="00BD72C7">
            <w:pPr>
              <w:spacing w:before="120" w:after="120"/>
              <w:ind w:right="-709"/>
              <w:rPr>
                <w:rFonts w:cs="Times New Roman"/>
                <w:spacing w:val="10"/>
              </w:rPr>
            </w:pPr>
            <w:r w:rsidRPr="009F41CD">
              <w:rPr>
                <w:rFonts w:cs="Times New Roman"/>
                <w:spacing w:val="10"/>
              </w:rPr>
              <w:t xml:space="preserve">Projektodawca  jest podatnikiem VAT, lecz w ramach wnioskowanych do dofinansowania </w:t>
            </w:r>
          </w:p>
          <w:p w14:paraId="7B4924E6" w14:textId="3802B3C3" w:rsidR="00735F72" w:rsidRPr="009F41CD" w:rsidRDefault="00735F72" w:rsidP="00BD72C7">
            <w:pPr>
              <w:spacing w:before="120" w:after="120"/>
              <w:ind w:right="-709"/>
              <w:rPr>
                <w:rFonts w:cs="Times New Roman"/>
                <w:spacing w:val="10"/>
              </w:rPr>
            </w:pPr>
            <w:r w:rsidRPr="009F41CD">
              <w:rPr>
                <w:rFonts w:cs="Times New Roman"/>
                <w:spacing w:val="10"/>
              </w:rPr>
              <w:t xml:space="preserve">kosztów nie może obniżyć kwoty podatku należnego o podatek naliczony  tak </w:t>
            </w:r>
            <w:r w:rsidRPr="009F41CD">
              <w:rPr>
                <w:rFonts w:cs="Times New Roman"/>
                <w:spacing w:val="10"/>
              </w:rPr>
              <w:sym w:font="Marlett" w:char="F07A"/>
            </w:r>
            <w:r w:rsidRPr="009F41CD">
              <w:rPr>
                <w:rFonts w:cs="Times New Roman"/>
                <w:spacing w:val="10"/>
              </w:rPr>
              <w:t xml:space="preserve"> nie </w:t>
            </w:r>
            <w:r w:rsidRPr="009F41CD">
              <w:rPr>
                <w:rFonts w:cs="Times New Roman"/>
                <w:spacing w:val="10"/>
              </w:rPr>
              <w:sym w:font="Marlett" w:char="F07A"/>
            </w:r>
            <w:r w:rsidRPr="009F41CD">
              <w:rPr>
                <w:rFonts w:cs="Times New Roman"/>
                <w:spacing w:val="10"/>
              </w:rPr>
              <w:t xml:space="preserve"> </w:t>
            </w:r>
          </w:p>
          <w:p w14:paraId="401996D9" w14:textId="77777777" w:rsidR="00735F72" w:rsidRPr="009F41CD" w:rsidRDefault="00735F72" w:rsidP="00BD72C7">
            <w:pPr>
              <w:pStyle w:val="PFRON"/>
              <w:spacing w:before="60" w:after="120"/>
              <w:ind w:right="-709"/>
              <w:rPr>
                <w:spacing w:val="10"/>
                <w:szCs w:val="24"/>
              </w:rPr>
            </w:pPr>
            <w:r w:rsidRPr="009F41CD">
              <w:rPr>
                <w:spacing w:val="10"/>
                <w:szCs w:val="24"/>
              </w:rPr>
              <w:t>podstawa prawna: ..........................................................................................................</w:t>
            </w:r>
          </w:p>
        </w:tc>
      </w:tr>
    </w:tbl>
    <w:p w14:paraId="568799E2" w14:textId="4C6B1B22" w:rsidR="00735F72" w:rsidRPr="009F41CD" w:rsidRDefault="00735F72" w:rsidP="00BD72C7">
      <w:pPr>
        <w:spacing w:before="240" w:after="120"/>
        <w:ind w:left="340" w:right="-709" w:hanging="340"/>
        <w:rPr>
          <w:rFonts w:cs="Times New Roman"/>
          <w:b/>
          <w:spacing w:val="10"/>
        </w:rPr>
      </w:pPr>
      <w:r w:rsidRPr="009F41CD">
        <w:rPr>
          <w:rFonts w:cs="Times New Roman"/>
          <w:b/>
          <w:spacing w:val="10"/>
        </w:rPr>
        <w:t>5.</w:t>
      </w:r>
      <w:r w:rsidRPr="009F41CD">
        <w:rPr>
          <w:rFonts w:cs="Times New Roman"/>
          <w:b/>
          <w:spacing w:val="10"/>
        </w:rPr>
        <w:tab/>
        <w:t>Załączniki (dokumenty) wymagane do wniosku</w:t>
      </w:r>
    </w:p>
    <w:tbl>
      <w:tblPr>
        <w:tblW w:w="10570" w:type="dxa"/>
        <w:tblInd w:w="-4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4961"/>
        <w:gridCol w:w="851"/>
        <w:gridCol w:w="709"/>
        <w:gridCol w:w="1701"/>
        <w:gridCol w:w="1780"/>
      </w:tblGrid>
      <w:tr w:rsidR="00735F72" w:rsidRPr="009F41CD" w14:paraId="413DE06F" w14:textId="77777777" w:rsidTr="00AC25B3">
        <w:trPr>
          <w:cantSplit/>
        </w:trPr>
        <w:tc>
          <w:tcPr>
            <w:tcW w:w="568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2B274E4A" w14:textId="77777777" w:rsidR="00735F72" w:rsidRPr="009F41CD" w:rsidRDefault="00735F72" w:rsidP="00BD72C7">
            <w:pPr>
              <w:pStyle w:val="Nagwek1"/>
              <w:spacing w:before="240"/>
              <w:ind w:right="-390"/>
              <w:rPr>
                <w:spacing w:val="10"/>
                <w:szCs w:val="24"/>
              </w:rPr>
            </w:pPr>
            <w:r w:rsidRPr="009F41CD">
              <w:rPr>
                <w:spacing w:val="10"/>
                <w:szCs w:val="24"/>
              </w:rPr>
              <w:t>L.p.</w:t>
            </w:r>
          </w:p>
        </w:tc>
        <w:tc>
          <w:tcPr>
            <w:tcW w:w="4961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</w:tcBorders>
            <w:shd w:val="clear" w:color="auto" w:fill="D9D9D9"/>
          </w:tcPr>
          <w:p w14:paraId="1DF348E6" w14:textId="77777777" w:rsidR="00735F72" w:rsidRPr="009F41CD" w:rsidRDefault="00735F72" w:rsidP="00BD72C7">
            <w:pPr>
              <w:pStyle w:val="Nagwek1"/>
              <w:spacing w:before="240"/>
              <w:ind w:right="-709"/>
              <w:rPr>
                <w:spacing w:val="10"/>
                <w:szCs w:val="24"/>
              </w:rPr>
            </w:pPr>
            <w:r w:rsidRPr="009F41CD">
              <w:rPr>
                <w:spacing w:val="10"/>
                <w:szCs w:val="24"/>
              </w:rPr>
              <w:t>Nazwa załącznika</w:t>
            </w:r>
          </w:p>
        </w:tc>
        <w:tc>
          <w:tcPr>
            <w:tcW w:w="156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19405522" w14:textId="77777777" w:rsidR="00735F72" w:rsidRPr="009F41CD" w:rsidRDefault="00735F72" w:rsidP="00BD72C7">
            <w:pPr>
              <w:ind w:right="90"/>
              <w:rPr>
                <w:rFonts w:cs="Times New Roman"/>
                <w:b/>
                <w:spacing w:val="10"/>
              </w:rPr>
            </w:pPr>
            <w:r w:rsidRPr="009F41CD">
              <w:rPr>
                <w:rFonts w:cs="Times New Roman"/>
                <w:b/>
                <w:spacing w:val="10"/>
              </w:rPr>
              <w:t>Załączono do wniosku</w:t>
            </w:r>
          </w:p>
        </w:tc>
        <w:tc>
          <w:tcPr>
            <w:tcW w:w="1701" w:type="dxa"/>
            <w:tcBorders>
              <w:top w:val="double" w:sz="6" w:space="0" w:color="auto"/>
              <w:bottom w:val="single" w:sz="6" w:space="0" w:color="auto"/>
            </w:tcBorders>
            <w:shd w:val="clear" w:color="auto" w:fill="D9D9D9"/>
          </w:tcPr>
          <w:p w14:paraId="540EA7F5" w14:textId="77777777" w:rsidR="00735F72" w:rsidRPr="009F41CD" w:rsidRDefault="00735F72" w:rsidP="00BD72C7">
            <w:pPr>
              <w:ind w:right="58"/>
              <w:rPr>
                <w:rFonts w:cs="Times New Roman"/>
                <w:b/>
                <w:spacing w:val="10"/>
              </w:rPr>
            </w:pPr>
            <w:r w:rsidRPr="009F41CD">
              <w:rPr>
                <w:rFonts w:cs="Times New Roman"/>
                <w:b/>
                <w:spacing w:val="10"/>
              </w:rPr>
              <w:t>Uzupełniono tak/nie</w:t>
            </w:r>
          </w:p>
        </w:tc>
        <w:tc>
          <w:tcPr>
            <w:tcW w:w="1780" w:type="dxa"/>
            <w:tcBorders>
              <w:top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514E3B18" w14:textId="77777777" w:rsidR="00735F72" w:rsidRPr="009F41CD" w:rsidRDefault="00735F72" w:rsidP="00BD72C7">
            <w:pPr>
              <w:ind w:right="146"/>
              <w:rPr>
                <w:rFonts w:cs="Times New Roman"/>
                <w:b/>
                <w:spacing w:val="10"/>
              </w:rPr>
            </w:pPr>
            <w:r w:rsidRPr="009F41CD">
              <w:rPr>
                <w:rFonts w:cs="Times New Roman"/>
                <w:b/>
                <w:spacing w:val="10"/>
              </w:rPr>
              <w:t>Data uzupełnienia</w:t>
            </w:r>
          </w:p>
        </w:tc>
      </w:tr>
      <w:tr w:rsidR="00735F72" w:rsidRPr="009F41CD" w14:paraId="45CE9D4D" w14:textId="77777777" w:rsidTr="00AC25B3">
        <w:trPr>
          <w:cantSplit/>
        </w:trPr>
        <w:tc>
          <w:tcPr>
            <w:tcW w:w="568" w:type="dxa"/>
            <w:vMerge/>
            <w:tcBorders>
              <w:left w:val="double" w:sz="6" w:space="0" w:color="auto"/>
            </w:tcBorders>
            <w:shd w:val="clear" w:color="auto" w:fill="D9D9D9"/>
          </w:tcPr>
          <w:p w14:paraId="7DD7DE8F" w14:textId="77777777" w:rsidR="00735F72" w:rsidRPr="009F41CD" w:rsidRDefault="00735F72" w:rsidP="00BD72C7">
            <w:pPr>
              <w:ind w:right="-709"/>
              <w:rPr>
                <w:rFonts w:cs="Times New Roman"/>
                <w:b/>
                <w:spacing w:val="10"/>
              </w:rPr>
            </w:pPr>
          </w:p>
        </w:tc>
        <w:tc>
          <w:tcPr>
            <w:tcW w:w="4961" w:type="dxa"/>
            <w:vMerge/>
            <w:tcBorders>
              <w:top w:val="nil"/>
              <w:left w:val="double" w:sz="6" w:space="0" w:color="auto"/>
            </w:tcBorders>
            <w:shd w:val="clear" w:color="auto" w:fill="D9D9D9"/>
          </w:tcPr>
          <w:p w14:paraId="5D8204CA" w14:textId="77777777" w:rsidR="00735F72" w:rsidRPr="009F41CD" w:rsidRDefault="00735F72" w:rsidP="00BD72C7">
            <w:pPr>
              <w:ind w:right="-709"/>
              <w:rPr>
                <w:rFonts w:cs="Times New Roman"/>
                <w:b/>
                <w:spacing w:val="10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shd w:val="clear" w:color="auto" w:fill="D9D9D9"/>
          </w:tcPr>
          <w:p w14:paraId="5FFEA880" w14:textId="77777777" w:rsidR="00735F72" w:rsidRPr="009F41CD" w:rsidRDefault="00735F72" w:rsidP="00BD72C7">
            <w:pPr>
              <w:ind w:right="-709"/>
              <w:rPr>
                <w:rFonts w:cs="Times New Roman"/>
                <w:b/>
                <w:spacing w:val="10"/>
              </w:rPr>
            </w:pPr>
            <w:r w:rsidRPr="009F41CD">
              <w:rPr>
                <w:rFonts w:cs="Times New Roman"/>
                <w:b/>
                <w:spacing w:val="10"/>
              </w:rPr>
              <w:t>tak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D9D9D9"/>
          </w:tcPr>
          <w:p w14:paraId="47931EA6" w14:textId="77777777" w:rsidR="00735F72" w:rsidRPr="009F41CD" w:rsidRDefault="00735F72" w:rsidP="00BD72C7">
            <w:pPr>
              <w:ind w:right="-709"/>
              <w:rPr>
                <w:rFonts w:cs="Times New Roman"/>
                <w:b/>
                <w:spacing w:val="10"/>
              </w:rPr>
            </w:pPr>
            <w:r w:rsidRPr="009F41CD">
              <w:rPr>
                <w:rFonts w:cs="Times New Roman"/>
                <w:b/>
                <w:spacing w:val="10"/>
              </w:rPr>
              <w:t>nie</w:t>
            </w:r>
          </w:p>
        </w:tc>
        <w:tc>
          <w:tcPr>
            <w:tcW w:w="3481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720BB293" w14:textId="77777777" w:rsidR="00735F72" w:rsidRPr="009F41CD" w:rsidRDefault="00735F72" w:rsidP="00BD72C7">
            <w:pPr>
              <w:ind w:right="-709"/>
              <w:rPr>
                <w:rFonts w:cs="Times New Roman"/>
                <w:b/>
                <w:spacing w:val="10"/>
              </w:rPr>
            </w:pPr>
            <w:r w:rsidRPr="009F41CD">
              <w:rPr>
                <w:rFonts w:cs="Times New Roman"/>
                <w:b/>
                <w:i/>
                <w:spacing w:val="10"/>
              </w:rPr>
              <w:t>(wypełnia PFRON)</w:t>
            </w:r>
          </w:p>
        </w:tc>
      </w:tr>
      <w:tr w:rsidR="00735F72" w:rsidRPr="009F41CD" w14:paraId="079B85F7" w14:textId="77777777" w:rsidTr="00AC25B3">
        <w:trPr>
          <w:cantSplit/>
          <w:trHeight w:val="360"/>
        </w:trPr>
        <w:tc>
          <w:tcPr>
            <w:tcW w:w="568" w:type="dxa"/>
            <w:tcBorders>
              <w:left w:val="double" w:sz="6" w:space="0" w:color="auto"/>
              <w:bottom w:val="single" w:sz="6" w:space="0" w:color="auto"/>
            </w:tcBorders>
          </w:tcPr>
          <w:p w14:paraId="22755C08" w14:textId="77777777" w:rsidR="00735F72" w:rsidRPr="009F41CD" w:rsidRDefault="00735F72" w:rsidP="00BD72C7">
            <w:pPr>
              <w:spacing w:before="60" w:after="60"/>
              <w:ind w:right="-709"/>
              <w:rPr>
                <w:rFonts w:cs="Times New Roman"/>
                <w:spacing w:val="10"/>
              </w:rPr>
            </w:pPr>
            <w:r w:rsidRPr="009F41CD">
              <w:rPr>
                <w:rFonts w:cs="Times New Roman"/>
                <w:spacing w:val="10"/>
              </w:rPr>
              <w:t>1.</w:t>
            </w:r>
          </w:p>
        </w:tc>
        <w:tc>
          <w:tcPr>
            <w:tcW w:w="4961" w:type="dxa"/>
            <w:tcBorders>
              <w:left w:val="double" w:sz="6" w:space="0" w:color="auto"/>
              <w:bottom w:val="single" w:sz="6" w:space="0" w:color="auto"/>
            </w:tcBorders>
          </w:tcPr>
          <w:p w14:paraId="0B585635" w14:textId="28C67E0A" w:rsidR="00735F72" w:rsidRPr="00AC25B3" w:rsidRDefault="00735F72" w:rsidP="00BD72C7">
            <w:pPr>
              <w:pStyle w:val="Tekstpodstawowy21"/>
              <w:spacing w:before="60" w:after="60"/>
              <w:ind w:right="68" w:firstLine="0"/>
              <w:jc w:val="left"/>
              <w:rPr>
                <w:color w:val="000000"/>
                <w:spacing w:val="10"/>
                <w:sz w:val="20"/>
              </w:rPr>
            </w:pPr>
            <w:r w:rsidRPr="00AC25B3">
              <w:rPr>
                <w:color w:val="000000"/>
                <w:spacing w:val="10"/>
                <w:sz w:val="20"/>
              </w:rPr>
              <w:t>Pełnomocnictwo w przypadku, gdy wniosek</w:t>
            </w:r>
            <w:r w:rsidR="00AC25B3">
              <w:rPr>
                <w:color w:val="000000"/>
                <w:spacing w:val="10"/>
                <w:sz w:val="20"/>
              </w:rPr>
              <w:t xml:space="preserve"> </w:t>
            </w:r>
            <w:r w:rsidRPr="00AC25B3">
              <w:rPr>
                <w:color w:val="000000"/>
                <w:spacing w:val="10"/>
                <w:sz w:val="20"/>
              </w:rPr>
              <w:t xml:space="preserve">podpisany jest przez osoby upełnomocnione </w:t>
            </w:r>
            <w:r w:rsidR="00AC25B3">
              <w:rPr>
                <w:color w:val="000000"/>
                <w:spacing w:val="10"/>
                <w:sz w:val="20"/>
              </w:rPr>
              <w:br/>
            </w:r>
            <w:r w:rsidRPr="00AC25B3">
              <w:rPr>
                <w:color w:val="000000"/>
                <w:spacing w:val="10"/>
                <w:sz w:val="20"/>
              </w:rPr>
              <w:t>do reprezentowania Projektodawcy i zaciągania zobowiązań finansowych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14:paraId="56EFE4AD" w14:textId="77777777" w:rsidR="00735F72" w:rsidRPr="009F41CD" w:rsidRDefault="00735F72" w:rsidP="00BD72C7">
            <w:pPr>
              <w:spacing w:before="60" w:after="60"/>
              <w:ind w:right="-709"/>
              <w:rPr>
                <w:rFonts w:cs="Times New Roman"/>
                <w:spacing w:val="10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14:paraId="4C24AE3E" w14:textId="77777777" w:rsidR="00735F72" w:rsidRPr="009F41CD" w:rsidRDefault="00735F72" w:rsidP="00BD72C7">
            <w:pPr>
              <w:spacing w:before="60" w:after="60"/>
              <w:ind w:right="-709"/>
              <w:rPr>
                <w:rFonts w:cs="Times New Roman"/>
                <w:spacing w:val="10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D9D9D9"/>
          </w:tcPr>
          <w:p w14:paraId="363D61DB" w14:textId="77777777" w:rsidR="00735F72" w:rsidRPr="009F41CD" w:rsidRDefault="00735F72" w:rsidP="00BD72C7">
            <w:pPr>
              <w:spacing w:before="60" w:after="60"/>
              <w:ind w:right="-709"/>
              <w:rPr>
                <w:rFonts w:cs="Times New Roman"/>
                <w:spacing w:val="10"/>
              </w:rPr>
            </w:pPr>
          </w:p>
        </w:tc>
        <w:tc>
          <w:tcPr>
            <w:tcW w:w="1780" w:type="dxa"/>
            <w:tcBorders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6BDFE686" w14:textId="77777777" w:rsidR="00735F72" w:rsidRPr="009F41CD" w:rsidRDefault="00735F72" w:rsidP="00BD72C7">
            <w:pPr>
              <w:spacing w:before="60" w:after="60"/>
              <w:ind w:right="-709"/>
              <w:rPr>
                <w:rFonts w:cs="Times New Roman"/>
                <w:spacing w:val="10"/>
              </w:rPr>
            </w:pPr>
          </w:p>
        </w:tc>
      </w:tr>
      <w:tr w:rsidR="00735F72" w:rsidRPr="009F41CD" w14:paraId="716D2BA6" w14:textId="77777777" w:rsidTr="00AC25B3">
        <w:trPr>
          <w:cantSplit/>
          <w:trHeight w:val="360"/>
        </w:trPr>
        <w:tc>
          <w:tcPr>
            <w:tcW w:w="568" w:type="dxa"/>
            <w:tcBorders>
              <w:left w:val="double" w:sz="6" w:space="0" w:color="auto"/>
              <w:bottom w:val="single" w:sz="6" w:space="0" w:color="auto"/>
            </w:tcBorders>
          </w:tcPr>
          <w:p w14:paraId="746EFBC4" w14:textId="77777777" w:rsidR="00735F72" w:rsidRPr="009F41CD" w:rsidRDefault="00735F72" w:rsidP="00BD72C7">
            <w:pPr>
              <w:spacing w:before="60" w:after="60"/>
              <w:ind w:right="-709"/>
              <w:rPr>
                <w:rFonts w:cs="Times New Roman"/>
                <w:spacing w:val="10"/>
              </w:rPr>
            </w:pPr>
            <w:r w:rsidRPr="009F41CD">
              <w:rPr>
                <w:rFonts w:cs="Times New Roman"/>
                <w:spacing w:val="10"/>
              </w:rPr>
              <w:t>2.</w:t>
            </w:r>
          </w:p>
        </w:tc>
        <w:tc>
          <w:tcPr>
            <w:tcW w:w="4961" w:type="dxa"/>
            <w:tcBorders>
              <w:left w:val="double" w:sz="6" w:space="0" w:color="auto"/>
              <w:bottom w:val="single" w:sz="6" w:space="0" w:color="auto"/>
            </w:tcBorders>
          </w:tcPr>
          <w:p w14:paraId="60BD8064" w14:textId="70B7B9D2" w:rsidR="00735F72" w:rsidRPr="00AC25B3" w:rsidRDefault="00735F72" w:rsidP="00BD72C7">
            <w:pPr>
              <w:pStyle w:val="Tekstpodstawowy21"/>
              <w:spacing w:before="60" w:after="60"/>
              <w:ind w:right="124" w:firstLine="0"/>
              <w:jc w:val="left"/>
              <w:rPr>
                <w:color w:val="000000"/>
                <w:spacing w:val="10"/>
                <w:sz w:val="20"/>
              </w:rPr>
            </w:pPr>
            <w:r w:rsidRPr="00AC25B3">
              <w:rPr>
                <w:color w:val="000000"/>
                <w:spacing w:val="10"/>
                <w:sz w:val="20"/>
              </w:rPr>
              <w:t>Zaświadczenie z ZUS dotyczące o niezaleganiu</w:t>
            </w:r>
            <w:r w:rsidR="00AC25B3">
              <w:rPr>
                <w:color w:val="000000"/>
                <w:spacing w:val="10"/>
                <w:sz w:val="20"/>
              </w:rPr>
              <w:t xml:space="preserve"> </w:t>
            </w:r>
            <w:r w:rsidR="00AC25B3">
              <w:rPr>
                <w:color w:val="000000"/>
                <w:spacing w:val="10"/>
                <w:sz w:val="20"/>
              </w:rPr>
              <w:br/>
            </w:r>
            <w:r w:rsidRPr="00AC25B3">
              <w:rPr>
                <w:color w:val="000000"/>
                <w:spacing w:val="10"/>
                <w:sz w:val="20"/>
              </w:rPr>
              <w:t>w</w:t>
            </w:r>
            <w:r w:rsidR="00AC25B3">
              <w:rPr>
                <w:color w:val="000000"/>
                <w:spacing w:val="10"/>
                <w:sz w:val="20"/>
              </w:rPr>
              <w:t xml:space="preserve"> </w:t>
            </w:r>
            <w:r w:rsidRPr="00AC25B3">
              <w:rPr>
                <w:color w:val="000000"/>
                <w:spacing w:val="10"/>
                <w:sz w:val="20"/>
              </w:rPr>
              <w:t xml:space="preserve">składkach na ubezpieczenia społeczne </w:t>
            </w:r>
            <w:r w:rsidR="00AC25B3">
              <w:rPr>
                <w:color w:val="000000"/>
                <w:spacing w:val="10"/>
                <w:sz w:val="20"/>
              </w:rPr>
              <w:br/>
            </w:r>
            <w:r w:rsidRPr="00AC25B3">
              <w:rPr>
                <w:color w:val="000000"/>
                <w:spacing w:val="10"/>
                <w:sz w:val="20"/>
              </w:rPr>
              <w:t>za zatrudnionych pracowników (wydane nie wcześniej niż 3 miesiące przed dniem złożenia wniosku) – oryginał lub kserokopia poświadczona za zgodność z oryginałem przez osoby upoważnione do składania oświadczeń woli w imieniu Projektodawcy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14:paraId="60F375A3" w14:textId="77777777" w:rsidR="00735F72" w:rsidRPr="009F41CD" w:rsidRDefault="00735F72" w:rsidP="00BD72C7">
            <w:pPr>
              <w:spacing w:before="60" w:after="60"/>
              <w:ind w:right="-709"/>
              <w:rPr>
                <w:rFonts w:cs="Times New Roman"/>
                <w:spacing w:val="10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14:paraId="76F4CAF9" w14:textId="77777777" w:rsidR="00735F72" w:rsidRPr="009F41CD" w:rsidRDefault="00735F72" w:rsidP="00BD72C7">
            <w:pPr>
              <w:spacing w:before="60" w:after="60"/>
              <w:ind w:right="-709"/>
              <w:rPr>
                <w:rFonts w:cs="Times New Roman"/>
                <w:spacing w:val="10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D9D9D9"/>
          </w:tcPr>
          <w:p w14:paraId="281BADB7" w14:textId="77777777" w:rsidR="00735F72" w:rsidRPr="009F41CD" w:rsidRDefault="00735F72" w:rsidP="00BD72C7">
            <w:pPr>
              <w:spacing w:before="60" w:after="60"/>
              <w:ind w:right="-709"/>
              <w:rPr>
                <w:rFonts w:cs="Times New Roman"/>
                <w:spacing w:val="10"/>
              </w:rPr>
            </w:pPr>
          </w:p>
        </w:tc>
        <w:tc>
          <w:tcPr>
            <w:tcW w:w="1780" w:type="dxa"/>
            <w:tcBorders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8E417AD" w14:textId="77777777" w:rsidR="00735F72" w:rsidRPr="009F41CD" w:rsidRDefault="00735F72" w:rsidP="00BD72C7">
            <w:pPr>
              <w:spacing w:before="60" w:after="60"/>
              <w:ind w:right="-709"/>
              <w:rPr>
                <w:rFonts w:cs="Times New Roman"/>
                <w:spacing w:val="10"/>
              </w:rPr>
            </w:pPr>
          </w:p>
        </w:tc>
      </w:tr>
      <w:tr w:rsidR="00735F72" w:rsidRPr="009F41CD" w14:paraId="24D45A86" w14:textId="77777777" w:rsidTr="00AC25B3">
        <w:trPr>
          <w:cantSplit/>
          <w:trHeight w:val="360"/>
        </w:trPr>
        <w:tc>
          <w:tcPr>
            <w:tcW w:w="568" w:type="dxa"/>
            <w:tcBorders>
              <w:left w:val="double" w:sz="6" w:space="0" w:color="auto"/>
            </w:tcBorders>
          </w:tcPr>
          <w:p w14:paraId="04307D6A" w14:textId="77777777" w:rsidR="00735F72" w:rsidRPr="009F41CD" w:rsidRDefault="00735F72" w:rsidP="00BD72C7">
            <w:pPr>
              <w:spacing w:before="60" w:after="60"/>
              <w:ind w:right="-709"/>
              <w:rPr>
                <w:rFonts w:cs="Times New Roman"/>
                <w:spacing w:val="10"/>
              </w:rPr>
            </w:pPr>
            <w:r w:rsidRPr="009F41CD">
              <w:rPr>
                <w:rFonts w:cs="Times New Roman"/>
                <w:spacing w:val="10"/>
              </w:rPr>
              <w:t>3.</w:t>
            </w:r>
          </w:p>
        </w:tc>
        <w:tc>
          <w:tcPr>
            <w:tcW w:w="4961" w:type="dxa"/>
            <w:tcBorders>
              <w:left w:val="double" w:sz="6" w:space="0" w:color="auto"/>
            </w:tcBorders>
          </w:tcPr>
          <w:p w14:paraId="5347F398" w14:textId="5CFBC6EE" w:rsidR="00735F72" w:rsidRPr="00AC25B3" w:rsidRDefault="00735F72" w:rsidP="00BD72C7">
            <w:pPr>
              <w:pStyle w:val="Tekstpodstawowy21"/>
              <w:spacing w:before="60" w:after="60"/>
              <w:ind w:right="124" w:firstLine="0"/>
              <w:jc w:val="left"/>
              <w:rPr>
                <w:color w:val="000000"/>
                <w:spacing w:val="10"/>
                <w:sz w:val="20"/>
              </w:rPr>
            </w:pPr>
            <w:r w:rsidRPr="00AC25B3">
              <w:rPr>
                <w:color w:val="000000"/>
                <w:spacing w:val="10"/>
                <w:sz w:val="20"/>
              </w:rPr>
              <w:t>Dokumenty z Urzędu Skarbowego: decyzja o ewentualnym zwolnieniu z podatków, zaświadczenie o niezaleganiu z podatkami (wydane nie wcześniej niż 3 miesiące przed dniem złożenia wniosku) – oryginał lub kserokopia poświadczona za zgodność z oryginałem przez osoby upoważnione do składania oświadczeń woli w imieniu Projektodawcy</w:t>
            </w:r>
          </w:p>
        </w:tc>
        <w:tc>
          <w:tcPr>
            <w:tcW w:w="851" w:type="dxa"/>
          </w:tcPr>
          <w:p w14:paraId="0A58EEE1" w14:textId="77777777" w:rsidR="00735F72" w:rsidRPr="009F41CD" w:rsidRDefault="00735F72" w:rsidP="00BD72C7">
            <w:pPr>
              <w:spacing w:before="60" w:after="60"/>
              <w:ind w:right="-709"/>
              <w:rPr>
                <w:rFonts w:cs="Times New Roman"/>
                <w:spacing w:val="10"/>
              </w:rPr>
            </w:pPr>
          </w:p>
        </w:tc>
        <w:tc>
          <w:tcPr>
            <w:tcW w:w="709" w:type="dxa"/>
          </w:tcPr>
          <w:p w14:paraId="10D0ED5B" w14:textId="77777777" w:rsidR="00735F72" w:rsidRPr="009F41CD" w:rsidRDefault="00735F72" w:rsidP="00BD72C7">
            <w:pPr>
              <w:spacing w:before="60" w:after="60"/>
              <w:ind w:right="-709"/>
              <w:rPr>
                <w:rFonts w:cs="Times New Roman"/>
                <w:spacing w:val="10"/>
              </w:rPr>
            </w:pPr>
          </w:p>
        </w:tc>
        <w:tc>
          <w:tcPr>
            <w:tcW w:w="1701" w:type="dxa"/>
            <w:shd w:val="clear" w:color="auto" w:fill="D9D9D9"/>
          </w:tcPr>
          <w:p w14:paraId="3A2E77B4" w14:textId="77777777" w:rsidR="00735F72" w:rsidRPr="009F41CD" w:rsidRDefault="00735F72" w:rsidP="00BD72C7">
            <w:pPr>
              <w:spacing w:before="60" w:after="60"/>
              <w:ind w:right="-709"/>
              <w:rPr>
                <w:rFonts w:cs="Times New Roman"/>
                <w:spacing w:val="10"/>
              </w:rPr>
            </w:pPr>
          </w:p>
        </w:tc>
        <w:tc>
          <w:tcPr>
            <w:tcW w:w="1780" w:type="dxa"/>
            <w:tcBorders>
              <w:right w:val="double" w:sz="6" w:space="0" w:color="auto"/>
            </w:tcBorders>
            <w:shd w:val="clear" w:color="auto" w:fill="D9D9D9"/>
          </w:tcPr>
          <w:p w14:paraId="23B2FE59" w14:textId="77777777" w:rsidR="00735F72" w:rsidRPr="009F41CD" w:rsidRDefault="00735F72" w:rsidP="00BD72C7">
            <w:pPr>
              <w:spacing w:before="60" w:after="60"/>
              <w:ind w:right="-709"/>
              <w:rPr>
                <w:rFonts w:cs="Times New Roman"/>
                <w:spacing w:val="10"/>
              </w:rPr>
            </w:pPr>
          </w:p>
        </w:tc>
      </w:tr>
      <w:tr w:rsidR="00735F72" w:rsidRPr="009F41CD" w14:paraId="2B27C542" w14:textId="77777777" w:rsidTr="00AC25B3">
        <w:trPr>
          <w:cantSplit/>
          <w:trHeight w:val="360"/>
        </w:trPr>
        <w:tc>
          <w:tcPr>
            <w:tcW w:w="568" w:type="dxa"/>
            <w:tcBorders>
              <w:left w:val="double" w:sz="6" w:space="0" w:color="auto"/>
              <w:bottom w:val="single" w:sz="6" w:space="0" w:color="auto"/>
            </w:tcBorders>
          </w:tcPr>
          <w:p w14:paraId="01A19762" w14:textId="77777777" w:rsidR="00735F72" w:rsidRPr="009F41CD" w:rsidRDefault="00735F72" w:rsidP="00BD72C7">
            <w:pPr>
              <w:spacing w:before="60" w:after="60"/>
              <w:ind w:right="-709"/>
              <w:rPr>
                <w:rFonts w:cs="Times New Roman"/>
                <w:spacing w:val="10"/>
              </w:rPr>
            </w:pPr>
            <w:r w:rsidRPr="009F41CD">
              <w:rPr>
                <w:rFonts w:cs="Times New Roman"/>
                <w:spacing w:val="10"/>
              </w:rPr>
              <w:lastRenderedPageBreak/>
              <w:t>4.</w:t>
            </w:r>
          </w:p>
        </w:tc>
        <w:tc>
          <w:tcPr>
            <w:tcW w:w="4961" w:type="dxa"/>
            <w:tcBorders>
              <w:left w:val="double" w:sz="6" w:space="0" w:color="auto"/>
              <w:bottom w:val="single" w:sz="6" w:space="0" w:color="auto"/>
            </w:tcBorders>
          </w:tcPr>
          <w:p w14:paraId="2F392FC4" w14:textId="310B072C" w:rsidR="00735F72" w:rsidRPr="00AC25B3" w:rsidRDefault="00735F72" w:rsidP="00BD72C7">
            <w:pPr>
              <w:pStyle w:val="Tekstpodstawowy21"/>
              <w:spacing w:before="60" w:after="60"/>
              <w:ind w:firstLine="0"/>
              <w:jc w:val="left"/>
              <w:rPr>
                <w:color w:val="000000"/>
                <w:spacing w:val="10"/>
                <w:sz w:val="20"/>
              </w:rPr>
            </w:pPr>
            <w:r w:rsidRPr="00AC25B3">
              <w:rPr>
                <w:color w:val="000000"/>
                <w:spacing w:val="10"/>
                <w:sz w:val="20"/>
              </w:rPr>
              <w:t>Projektodawcy prowadzący działalność gospodarczą, ubiegający się o pomoc de minimis zobowiązani są do przedstawienia, wraz z</w:t>
            </w:r>
            <w:r w:rsidR="00AC25B3">
              <w:rPr>
                <w:color w:val="000000"/>
                <w:spacing w:val="10"/>
                <w:sz w:val="20"/>
              </w:rPr>
              <w:t xml:space="preserve"> </w:t>
            </w:r>
            <w:r w:rsidRPr="00AC25B3">
              <w:rPr>
                <w:color w:val="000000"/>
                <w:spacing w:val="10"/>
                <w:sz w:val="20"/>
              </w:rPr>
              <w:t>wnioskiem o przyznanie środków finansowych na realizację inwestycji:</w:t>
            </w:r>
          </w:p>
          <w:p w14:paraId="3FEA4FA4" w14:textId="14BA05EE" w:rsidR="00735F72" w:rsidRPr="00AC25B3" w:rsidRDefault="00735F72" w:rsidP="00F167C7">
            <w:pPr>
              <w:numPr>
                <w:ilvl w:val="0"/>
                <w:numId w:val="31"/>
              </w:numPr>
              <w:spacing w:after="120"/>
              <w:ind w:left="289" w:hanging="289"/>
              <w:rPr>
                <w:rFonts w:cs="Times New Roman"/>
                <w:color w:val="000000"/>
                <w:spacing w:val="10"/>
                <w:sz w:val="20"/>
                <w:szCs w:val="20"/>
              </w:rPr>
            </w:pPr>
            <w:r w:rsidRPr="00AC25B3">
              <w:rPr>
                <w:rFonts w:cs="Times New Roman"/>
                <w:color w:val="000000"/>
                <w:spacing w:val="10"/>
                <w:sz w:val="20"/>
                <w:szCs w:val="20"/>
              </w:rPr>
              <w:t xml:space="preserve">informacji o otrzymanej pomocy de minimis [zł] </w:t>
            </w:r>
            <w:r w:rsidR="00AC25B3">
              <w:rPr>
                <w:rFonts w:cs="Times New Roman"/>
                <w:color w:val="000000"/>
                <w:spacing w:val="10"/>
                <w:sz w:val="20"/>
                <w:szCs w:val="20"/>
              </w:rPr>
              <w:br/>
            </w:r>
            <w:r w:rsidRPr="00AC25B3">
              <w:rPr>
                <w:rFonts w:cs="Times New Roman"/>
                <w:color w:val="000000"/>
                <w:spacing w:val="10"/>
                <w:sz w:val="20"/>
                <w:szCs w:val="20"/>
              </w:rPr>
              <w:t>i [EUR] w roku złożenia wniosku, wg stanu na dzień poprzedzający złożenie wniosku wraz z dwoma poprzednimi latami bilansowymi lub oświadczenia o nie otrzymaniu takiej pomocy;</w:t>
            </w:r>
          </w:p>
          <w:p w14:paraId="1AFE18F7" w14:textId="1188876A" w:rsidR="00735F72" w:rsidRPr="00AC25B3" w:rsidRDefault="00735F72" w:rsidP="00F167C7">
            <w:pPr>
              <w:numPr>
                <w:ilvl w:val="0"/>
                <w:numId w:val="31"/>
              </w:numPr>
              <w:spacing w:after="120"/>
              <w:ind w:left="289" w:hanging="289"/>
              <w:rPr>
                <w:rFonts w:cs="Times New Roman"/>
                <w:color w:val="000000"/>
                <w:spacing w:val="10"/>
                <w:sz w:val="20"/>
                <w:szCs w:val="20"/>
              </w:rPr>
            </w:pPr>
            <w:r w:rsidRPr="00AC25B3">
              <w:rPr>
                <w:rFonts w:cs="Times New Roman"/>
                <w:color w:val="000000"/>
                <w:spacing w:val="10"/>
                <w:sz w:val="20"/>
                <w:szCs w:val="20"/>
              </w:rPr>
              <w:t>kwot [zł] i przeznaczenia innej pomocy w zakresie tych samych kosztów kwalifikowalnych, których dotyczy składany wniosek w roku złożenia wniosku wg stanu na dzień poprzedzający złożenie wniosku wraz z dwoma poprzednimi latami bilansowymi lub oświadczenia o nie otrzymaniu takiej pomocy;</w:t>
            </w:r>
          </w:p>
          <w:p w14:paraId="21107760" w14:textId="12D76B75" w:rsidR="00735F72" w:rsidRPr="00AC25B3" w:rsidRDefault="00735F72" w:rsidP="00F167C7">
            <w:pPr>
              <w:numPr>
                <w:ilvl w:val="0"/>
                <w:numId w:val="31"/>
              </w:numPr>
              <w:spacing w:after="120"/>
              <w:ind w:left="289" w:hanging="289"/>
              <w:rPr>
                <w:rFonts w:cs="Times New Roman"/>
                <w:color w:val="000000"/>
                <w:spacing w:val="10"/>
                <w:sz w:val="20"/>
                <w:szCs w:val="20"/>
              </w:rPr>
            </w:pPr>
            <w:r w:rsidRPr="00AC25B3">
              <w:rPr>
                <w:rFonts w:cs="Times New Roman"/>
                <w:color w:val="000000"/>
                <w:spacing w:val="10"/>
                <w:sz w:val="20"/>
                <w:szCs w:val="20"/>
              </w:rPr>
              <w:t>w przypadku otrzymania pomocy, o której mowa w</w:t>
            </w:r>
            <w:r w:rsidR="00AC25B3">
              <w:rPr>
                <w:rFonts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 w:rsidRPr="00AC25B3">
              <w:rPr>
                <w:rFonts w:cs="Times New Roman"/>
                <w:color w:val="000000"/>
                <w:spacing w:val="10"/>
                <w:sz w:val="20"/>
                <w:szCs w:val="20"/>
              </w:rPr>
              <w:t>pkt 2 - oświadczenia, że otrzymanie aktualnie wnioskowanej pomocy de minimis nie spowoduje przekroczenia maksymalnej intensywności określonej dla innego rodzaju pomocy w zakresie tych samych kosztów kwalifikowalnych;</w:t>
            </w:r>
          </w:p>
          <w:p w14:paraId="0FC067D5" w14:textId="3EC63596" w:rsidR="00735F72" w:rsidRPr="002974E4" w:rsidRDefault="00735F72" w:rsidP="00F167C7">
            <w:pPr>
              <w:numPr>
                <w:ilvl w:val="0"/>
                <w:numId w:val="31"/>
              </w:numPr>
              <w:spacing w:after="120"/>
              <w:ind w:left="289" w:hanging="289"/>
              <w:rPr>
                <w:rFonts w:cs="Times New Roman"/>
                <w:color w:val="000000"/>
                <w:spacing w:val="10"/>
              </w:rPr>
            </w:pPr>
            <w:r w:rsidRPr="00AC25B3">
              <w:rPr>
                <w:rFonts w:cs="Times New Roman"/>
                <w:color w:val="000000"/>
                <w:spacing w:val="10"/>
                <w:sz w:val="20"/>
                <w:szCs w:val="20"/>
              </w:rPr>
              <w:t>oświadczenia o spełnieniu warunku określonego w artykule 1 ust. 1 rozporządzenia Komisji (WE) 1998/2006 z 15 grudnia 2006 r. w sprawie stosowania art. 87 i 88 Traktatu do pomocy de minimis.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14:paraId="635C1491" w14:textId="77777777" w:rsidR="00735F72" w:rsidRPr="009F41CD" w:rsidRDefault="00735F72" w:rsidP="00BD72C7">
            <w:pPr>
              <w:spacing w:before="60" w:after="60"/>
              <w:ind w:right="-709"/>
              <w:rPr>
                <w:rFonts w:cs="Times New Roman"/>
                <w:spacing w:val="10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14:paraId="5E8DF5BC" w14:textId="77777777" w:rsidR="00735F72" w:rsidRPr="009F41CD" w:rsidRDefault="00735F72" w:rsidP="00BD72C7">
            <w:pPr>
              <w:spacing w:before="60" w:after="60"/>
              <w:ind w:right="-709"/>
              <w:rPr>
                <w:rFonts w:cs="Times New Roman"/>
                <w:spacing w:val="10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D9D9D9"/>
          </w:tcPr>
          <w:p w14:paraId="07191F31" w14:textId="77777777" w:rsidR="00735F72" w:rsidRPr="009F41CD" w:rsidRDefault="00735F72" w:rsidP="00BD72C7">
            <w:pPr>
              <w:spacing w:before="60" w:after="60"/>
              <w:ind w:right="-709"/>
              <w:rPr>
                <w:rFonts w:cs="Times New Roman"/>
                <w:spacing w:val="10"/>
              </w:rPr>
            </w:pPr>
          </w:p>
        </w:tc>
        <w:tc>
          <w:tcPr>
            <w:tcW w:w="1780" w:type="dxa"/>
            <w:tcBorders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69CE51DF" w14:textId="77777777" w:rsidR="00735F72" w:rsidRPr="009F41CD" w:rsidRDefault="00735F72" w:rsidP="00BD72C7">
            <w:pPr>
              <w:spacing w:before="60" w:after="60"/>
              <w:ind w:right="-709"/>
              <w:rPr>
                <w:rFonts w:cs="Times New Roman"/>
                <w:spacing w:val="10"/>
              </w:rPr>
            </w:pPr>
          </w:p>
        </w:tc>
      </w:tr>
    </w:tbl>
    <w:p w14:paraId="2FC74860" w14:textId="77777777" w:rsidR="00735F72" w:rsidRPr="009F41CD" w:rsidRDefault="00735F72" w:rsidP="00BD72C7">
      <w:pPr>
        <w:pStyle w:val="Legenda"/>
        <w:spacing w:before="120" w:after="120"/>
        <w:ind w:right="-709"/>
        <w:jc w:val="left"/>
        <w:rPr>
          <w:b/>
          <w:spacing w:val="10"/>
          <w:sz w:val="24"/>
        </w:rPr>
      </w:pPr>
      <w:r w:rsidRPr="009F41CD">
        <w:rPr>
          <w:b/>
          <w:spacing w:val="10"/>
          <w:sz w:val="24"/>
        </w:rPr>
        <w:t>Potwierdzam kompletność złożonych dokumentów wymienionych w części 1 Wniosku:</w:t>
      </w:r>
    </w:p>
    <w:p w14:paraId="0B3044B9" w14:textId="77777777" w:rsidR="00735F72" w:rsidRPr="009F41CD" w:rsidRDefault="00735F72" w:rsidP="00BD72C7">
      <w:pPr>
        <w:pStyle w:val="PFRON"/>
        <w:ind w:right="-709"/>
        <w:rPr>
          <w:noProof/>
          <w:spacing w:val="10"/>
          <w:szCs w:val="24"/>
        </w:rPr>
      </w:pPr>
      <w:r w:rsidRPr="009F41CD">
        <w:rPr>
          <w:noProof/>
          <w:spacing w:val="10"/>
          <w:szCs w:val="24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2CE30D8" wp14:editId="7B34A9E1">
                <wp:simplePos x="0" y="0"/>
                <wp:positionH relativeFrom="column">
                  <wp:posOffset>2400300</wp:posOffset>
                </wp:positionH>
                <wp:positionV relativeFrom="paragraph">
                  <wp:posOffset>1270</wp:posOffset>
                </wp:positionV>
                <wp:extent cx="3625215" cy="914400"/>
                <wp:effectExtent l="6985" t="8255" r="6350" b="1079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B3F397" w14:textId="77777777" w:rsidR="00C47718" w:rsidRDefault="00C47718" w:rsidP="00735F72">
                            <w:pPr>
                              <w:jc w:val="center"/>
                              <w:rPr>
                                <w:rFonts w:ascii="Arial" w:hAnsi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pacing w:val="10"/>
                                <w:sz w:val="18"/>
                              </w:rPr>
                              <w:t>pieczątka imienna, podpis pracownika PFRON</w:t>
                            </w:r>
                          </w:p>
                          <w:p w14:paraId="0794EA76" w14:textId="77777777" w:rsidR="00C47718" w:rsidRDefault="00C47718" w:rsidP="00735F72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6F3550E" w14:textId="77777777" w:rsidR="00C47718" w:rsidRDefault="00C47718" w:rsidP="00735F72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012F005" w14:textId="77777777" w:rsidR="00C47718" w:rsidRDefault="00C47718" w:rsidP="00735F72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18EEC6D" w14:textId="77777777" w:rsidR="00C47718" w:rsidRDefault="00C47718" w:rsidP="00735F72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CE30D8" id="Rectangle 6" o:spid="_x0000_s1028" style="position:absolute;margin-left:189pt;margin-top:.1pt;width:285.45pt;height:1in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">
                <v:textbox>
                  <w:txbxContent>
                    <w:p w14:paraId="79B3F397" w14:textId="77777777" w:rsidR="00C47718" w:rsidRDefault="00C47718" w:rsidP="00735F72">
                      <w:pPr>
                        <w:jc w:val="center"/>
                        <w:rPr>
                          <w:rFonts w:ascii="Arial" w:hAnsi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/>
                          <w:i/>
                          <w:spacing w:val="10"/>
                          <w:sz w:val="18"/>
                        </w:rPr>
                        <w:t>pieczątka imienna, podpis pracownika PFRON</w:t>
                      </w:r>
                    </w:p>
                    <w:p w14:paraId="0794EA76" w14:textId="77777777" w:rsidR="00C47718" w:rsidRDefault="00C47718" w:rsidP="00735F72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76F3550E" w14:textId="77777777" w:rsidR="00C47718" w:rsidRDefault="00C47718" w:rsidP="00735F72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7012F005" w14:textId="77777777" w:rsidR="00C47718" w:rsidRDefault="00C47718" w:rsidP="00735F72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218EEC6D" w14:textId="77777777" w:rsidR="00C47718" w:rsidRDefault="00C47718" w:rsidP="00735F72">
                      <w:pPr>
                        <w:shd w:val="clear" w:color="auto" w:fill="CCCCCC"/>
                        <w:spacing w:line="360" w:lineRule="auto"/>
                        <w:rPr>
                          <w:rFonts w:ascii="Arial" w:hAnsi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14:paraId="55C92960" w14:textId="77777777" w:rsidR="00735F72" w:rsidRPr="009F41CD" w:rsidRDefault="00735F72" w:rsidP="00BD72C7">
      <w:pPr>
        <w:tabs>
          <w:tab w:val="num" w:pos="1068"/>
        </w:tabs>
        <w:ind w:right="-709"/>
        <w:rPr>
          <w:rFonts w:cs="Times New Roman"/>
          <w:spacing w:val="10"/>
        </w:rPr>
      </w:pPr>
    </w:p>
    <w:p w14:paraId="21451C3F" w14:textId="77777777" w:rsidR="00735F72" w:rsidRPr="009F41CD" w:rsidRDefault="00735F72" w:rsidP="00BD72C7">
      <w:pPr>
        <w:tabs>
          <w:tab w:val="num" w:pos="1068"/>
        </w:tabs>
        <w:ind w:right="-709"/>
        <w:rPr>
          <w:rFonts w:cs="Times New Roman"/>
          <w:spacing w:val="10"/>
        </w:rPr>
      </w:pPr>
    </w:p>
    <w:p w14:paraId="73596497" w14:textId="77777777" w:rsidR="00735F72" w:rsidRPr="009F41CD" w:rsidRDefault="00735F72" w:rsidP="00BD72C7">
      <w:pPr>
        <w:tabs>
          <w:tab w:val="num" w:pos="1068"/>
        </w:tabs>
        <w:ind w:right="-709"/>
        <w:rPr>
          <w:rFonts w:cs="Times New Roman"/>
          <w:spacing w:val="10"/>
        </w:rPr>
      </w:pPr>
    </w:p>
    <w:p w14:paraId="4774EE8A" w14:textId="77777777" w:rsidR="00735F72" w:rsidRPr="009F41CD" w:rsidRDefault="00735F72" w:rsidP="00BD72C7">
      <w:pPr>
        <w:pStyle w:val="Tekstpodstawowy21"/>
        <w:ind w:right="-709"/>
        <w:jc w:val="left"/>
        <w:rPr>
          <w:spacing w:val="10"/>
          <w:szCs w:val="24"/>
        </w:rPr>
      </w:pPr>
    </w:p>
    <w:p w14:paraId="6BEFFD5F" w14:textId="77777777" w:rsidR="00735F72" w:rsidRPr="009F41CD" w:rsidRDefault="00735F72" w:rsidP="00BD72C7">
      <w:pPr>
        <w:pStyle w:val="Tekstpodstawowy21"/>
        <w:ind w:right="-709"/>
        <w:jc w:val="left"/>
        <w:rPr>
          <w:spacing w:val="10"/>
          <w:szCs w:val="24"/>
        </w:rPr>
      </w:pPr>
    </w:p>
    <w:p w14:paraId="3987592D" w14:textId="6D423414" w:rsidR="00735F72" w:rsidRDefault="00735F72" w:rsidP="00BD72C7">
      <w:pPr>
        <w:pStyle w:val="Tekstpodstawowywcity3"/>
        <w:spacing w:before="240" w:after="120"/>
        <w:ind w:right="-709"/>
        <w:jc w:val="left"/>
        <w:rPr>
          <w:rFonts w:ascii="Times New Roman" w:hAnsi="Times New Roman" w:cs="Times New Roman"/>
          <w:color w:val="000000"/>
        </w:rPr>
      </w:pPr>
    </w:p>
    <w:p w14:paraId="1FD4D589" w14:textId="43109C65" w:rsidR="00AC25B3" w:rsidRDefault="00AC25B3" w:rsidP="00BD72C7">
      <w:pPr>
        <w:pStyle w:val="Tekstpodstawowywcity3"/>
        <w:spacing w:before="240" w:after="120"/>
        <w:ind w:right="-709"/>
        <w:jc w:val="left"/>
        <w:rPr>
          <w:rFonts w:ascii="Times New Roman" w:hAnsi="Times New Roman" w:cs="Times New Roman"/>
          <w:color w:val="000000"/>
        </w:rPr>
      </w:pPr>
    </w:p>
    <w:p w14:paraId="6F4CAE4C" w14:textId="6BC7911E" w:rsidR="00AC25B3" w:rsidRDefault="00AC25B3" w:rsidP="00BD72C7">
      <w:pPr>
        <w:pStyle w:val="Tekstpodstawowywcity3"/>
        <w:spacing w:before="240" w:after="120"/>
        <w:ind w:right="-709"/>
        <w:jc w:val="left"/>
        <w:rPr>
          <w:rFonts w:ascii="Times New Roman" w:hAnsi="Times New Roman" w:cs="Times New Roman"/>
          <w:color w:val="000000"/>
        </w:rPr>
      </w:pPr>
    </w:p>
    <w:p w14:paraId="6217214F" w14:textId="2C65C5D1" w:rsidR="00AC25B3" w:rsidRDefault="00AC25B3" w:rsidP="00BD72C7">
      <w:pPr>
        <w:pStyle w:val="Tekstpodstawowywcity3"/>
        <w:spacing w:before="240" w:after="120"/>
        <w:ind w:right="-709"/>
        <w:jc w:val="left"/>
        <w:rPr>
          <w:rFonts w:ascii="Times New Roman" w:hAnsi="Times New Roman" w:cs="Times New Roman"/>
          <w:color w:val="000000"/>
        </w:rPr>
      </w:pPr>
    </w:p>
    <w:p w14:paraId="5762AEE7" w14:textId="7FDCB4CC" w:rsidR="00AC25B3" w:rsidRDefault="00AC25B3" w:rsidP="00BD72C7">
      <w:pPr>
        <w:pStyle w:val="Tekstpodstawowywcity3"/>
        <w:spacing w:before="240" w:after="120"/>
        <w:ind w:right="-709"/>
        <w:jc w:val="left"/>
        <w:rPr>
          <w:rFonts w:ascii="Times New Roman" w:hAnsi="Times New Roman" w:cs="Times New Roman"/>
          <w:color w:val="000000"/>
        </w:rPr>
      </w:pPr>
    </w:p>
    <w:p w14:paraId="5110F0FE" w14:textId="11FA15EB" w:rsidR="00AC25B3" w:rsidRDefault="00AC25B3" w:rsidP="00BD72C7">
      <w:pPr>
        <w:pStyle w:val="Tekstpodstawowywcity3"/>
        <w:spacing w:before="240" w:after="120"/>
        <w:ind w:right="-709"/>
        <w:jc w:val="left"/>
        <w:rPr>
          <w:rFonts w:ascii="Times New Roman" w:hAnsi="Times New Roman" w:cs="Times New Roman"/>
          <w:color w:val="000000"/>
        </w:rPr>
      </w:pPr>
    </w:p>
    <w:p w14:paraId="4227A373" w14:textId="05B64CC5" w:rsidR="00AC25B3" w:rsidRDefault="00AC25B3" w:rsidP="00BD72C7">
      <w:pPr>
        <w:pStyle w:val="Tekstpodstawowywcity3"/>
        <w:spacing w:before="240" w:after="120"/>
        <w:ind w:right="-709"/>
        <w:jc w:val="left"/>
        <w:rPr>
          <w:rFonts w:ascii="Times New Roman" w:hAnsi="Times New Roman" w:cs="Times New Roman"/>
          <w:color w:val="000000"/>
        </w:rPr>
      </w:pPr>
    </w:p>
    <w:p w14:paraId="3DABDAD0" w14:textId="04F62EB7" w:rsidR="00AC25B3" w:rsidRDefault="00AC25B3" w:rsidP="00BD72C7">
      <w:pPr>
        <w:pStyle w:val="Tekstpodstawowywcity3"/>
        <w:spacing w:before="240" w:after="120"/>
        <w:ind w:right="-709"/>
        <w:jc w:val="left"/>
        <w:rPr>
          <w:rFonts w:ascii="Times New Roman" w:hAnsi="Times New Roman" w:cs="Times New Roman"/>
          <w:color w:val="000000"/>
        </w:rPr>
      </w:pPr>
    </w:p>
    <w:p w14:paraId="736ACB17" w14:textId="77777777" w:rsidR="00AC25B3" w:rsidRPr="009F41CD" w:rsidRDefault="00AC25B3" w:rsidP="00BD72C7">
      <w:pPr>
        <w:pStyle w:val="Tekstpodstawowywcity3"/>
        <w:spacing w:before="240" w:after="120"/>
        <w:ind w:right="-709"/>
        <w:jc w:val="left"/>
        <w:rPr>
          <w:rFonts w:ascii="Times New Roman" w:hAnsi="Times New Roman" w:cs="Times New Roman"/>
          <w:color w:val="000000"/>
        </w:rPr>
      </w:pPr>
    </w:p>
    <w:tbl>
      <w:tblPr>
        <w:tblW w:w="1004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42"/>
      </w:tblGrid>
      <w:tr w:rsidR="00735F72" w:rsidRPr="009F41CD" w14:paraId="6578D709" w14:textId="77777777" w:rsidTr="00F31344">
        <w:tc>
          <w:tcPr>
            <w:tcW w:w="10042" w:type="dxa"/>
            <w:tcBorders>
              <w:top w:val="double" w:sz="6" w:space="0" w:color="auto"/>
              <w:bottom w:val="double" w:sz="6" w:space="0" w:color="auto"/>
            </w:tcBorders>
            <w:shd w:val="clear" w:color="auto" w:fill="D9D9D9"/>
          </w:tcPr>
          <w:p w14:paraId="1874DBBB" w14:textId="77777777" w:rsidR="00735F72" w:rsidRPr="009F41CD" w:rsidRDefault="00735F72" w:rsidP="00BD72C7">
            <w:pPr>
              <w:pStyle w:val="Nagwek1"/>
              <w:ind w:left="142" w:right="71"/>
              <w:rPr>
                <w:spacing w:val="10"/>
                <w:szCs w:val="24"/>
              </w:rPr>
            </w:pPr>
            <w:r w:rsidRPr="009F41CD">
              <w:rPr>
                <w:spacing w:val="10"/>
                <w:szCs w:val="24"/>
              </w:rPr>
              <w:lastRenderedPageBreak/>
              <w:t xml:space="preserve">Część 2 WNIOSKU: </w:t>
            </w:r>
          </w:p>
          <w:p w14:paraId="561E5A3E" w14:textId="77777777" w:rsidR="00735F72" w:rsidRPr="009F41CD" w:rsidRDefault="00735F72" w:rsidP="00BD72C7">
            <w:pPr>
              <w:pStyle w:val="Nagwek1"/>
              <w:spacing w:after="120"/>
              <w:ind w:left="142" w:right="71"/>
              <w:rPr>
                <w:spacing w:val="10"/>
                <w:szCs w:val="24"/>
              </w:rPr>
            </w:pPr>
            <w:r w:rsidRPr="009F41CD">
              <w:rPr>
                <w:spacing w:val="10"/>
                <w:szCs w:val="24"/>
              </w:rPr>
              <w:t>Informacje o projekcie planowanym do realizacji w ramach obszaru A programu</w:t>
            </w:r>
          </w:p>
        </w:tc>
      </w:tr>
    </w:tbl>
    <w:p w14:paraId="67DE5E4A" w14:textId="77777777" w:rsidR="00735F72" w:rsidRPr="009F41CD" w:rsidRDefault="00735F72" w:rsidP="00BD72C7">
      <w:pPr>
        <w:pStyle w:val="Tekstpodstawowy21"/>
        <w:spacing w:before="240" w:after="120"/>
        <w:ind w:left="340" w:right="-709" w:hanging="340"/>
        <w:jc w:val="left"/>
        <w:rPr>
          <w:b/>
          <w:spacing w:val="10"/>
          <w:szCs w:val="24"/>
        </w:rPr>
      </w:pPr>
      <w:r w:rsidRPr="009F41CD">
        <w:rPr>
          <w:b/>
          <w:spacing w:val="10"/>
          <w:szCs w:val="24"/>
        </w:rPr>
        <w:t>1.</w:t>
      </w:r>
      <w:r w:rsidRPr="009F41CD">
        <w:rPr>
          <w:b/>
          <w:spacing w:val="10"/>
          <w:szCs w:val="24"/>
        </w:rPr>
        <w:tab/>
        <w:t>Opis projektu</w:t>
      </w:r>
    </w:p>
    <w:tbl>
      <w:tblPr>
        <w:tblW w:w="10043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43"/>
      </w:tblGrid>
      <w:tr w:rsidR="00735F72" w:rsidRPr="009F41CD" w14:paraId="04024DF3" w14:textId="77777777" w:rsidTr="00FD747D">
        <w:trPr>
          <w:cantSplit/>
        </w:trPr>
        <w:tc>
          <w:tcPr>
            <w:tcW w:w="10043" w:type="dxa"/>
            <w:tcBorders>
              <w:bottom w:val="single" w:sz="6" w:space="0" w:color="auto"/>
            </w:tcBorders>
          </w:tcPr>
          <w:p w14:paraId="58D43DE8" w14:textId="77777777" w:rsidR="00735F72" w:rsidRPr="009F41CD" w:rsidRDefault="00735F72" w:rsidP="00BD72C7">
            <w:pPr>
              <w:pStyle w:val="Tekstpodstawowy21"/>
              <w:ind w:right="-709" w:firstLine="0"/>
              <w:jc w:val="left"/>
              <w:rPr>
                <w:spacing w:val="10"/>
                <w:szCs w:val="24"/>
              </w:rPr>
            </w:pPr>
            <w:r w:rsidRPr="009F41CD">
              <w:rPr>
                <w:spacing w:val="10"/>
                <w:szCs w:val="24"/>
              </w:rPr>
              <w:t>Nazwa projektu:</w:t>
            </w:r>
          </w:p>
          <w:p w14:paraId="6157E53D" w14:textId="77777777" w:rsidR="00735F72" w:rsidRPr="009F41CD" w:rsidRDefault="00735F72" w:rsidP="00BD72C7">
            <w:pPr>
              <w:pStyle w:val="Tekstpodstawowy21"/>
              <w:ind w:right="69" w:firstLine="0"/>
              <w:jc w:val="left"/>
              <w:rPr>
                <w:spacing w:val="10"/>
                <w:szCs w:val="24"/>
              </w:rPr>
            </w:pPr>
            <w:r w:rsidRPr="009F41CD">
              <w:rPr>
                <w:spacing w:val="10"/>
                <w:szCs w:val="24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735F72" w:rsidRPr="009F41CD" w14:paraId="6CDF685D" w14:textId="77777777" w:rsidTr="00FD747D">
        <w:trPr>
          <w:cantSplit/>
          <w:trHeight w:val="7086"/>
        </w:trPr>
        <w:tc>
          <w:tcPr>
            <w:tcW w:w="10043" w:type="dxa"/>
            <w:tcBorders>
              <w:bottom w:val="single" w:sz="6" w:space="0" w:color="auto"/>
            </w:tcBorders>
          </w:tcPr>
          <w:p w14:paraId="67750F42" w14:textId="77777777" w:rsidR="00735F72" w:rsidRPr="009F41CD" w:rsidRDefault="00735F72" w:rsidP="00BD72C7">
            <w:pPr>
              <w:pStyle w:val="Tekstpodstawowy21"/>
              <w:ind w:right="-709" w:firstLine="0"/>
              <w:jc w:val="left"/>
              <w:rPr>
                <w:spacing w:val="10"/>
                <w:szCs w:val="24"/>
              </w:rPr>
            </w:pPr>
            <w:r w:rsidRPr="009F41CD">
              <w:rPr>
                <w:spacing w:val="10"/>
                <w:szCs w:val="24"/>
              </w:rPr>
              <w:t>Cel projektu: (w przypadku obszernego opisu – w załączeniu)</w:t>
            </w:r>
          </w:p>
          <w:p w14:paraId="58812118" w14:textId="1D6FF631" w:rsidR="00735F72" w:rsidRPr="009F41CD" w:rsidRDefault="00735F72" w:rsidP="00BD72C7">
            <w:pPr>
              <w:pStyle w:val="Tekstpodstawowy21"/>
              <w:ind w:right="69" w:firstLine="0"/>
              <w:jc w:val="left"/>
              <w:rPr>
                <w:spacing w:val="10"/>
                <w:szCs w:val="24"/>
              </w:rPr>
            </w:pPr>
            <w:r w:rsidRPr="009F41CD">
              <w:rPr>
                <w:spacing w:val="10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424BAF">
              <w:rPr>
                <w:spacing w:val="10"/>
                <w:szCs w:val="24"/>
              </w:rPr>
              <w:t>.....................................</w:t>
            </w:r>
            <w:r w:rsidR="00FD747D">
              <w:rPr>
                <w:spacing w:val="10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424BAF">
              <w:rPr>
                <w:spacing w:val="10"/>
                <w:szCs w:val="24"/>
              </w:rPr>
              <w:t>......</w:t>
            </w:r>
            <w:r w:rsidRPr="009F41CD">
              <w:rPr>
                <w:spacing w:val="10"/>
                <w:szCs w:val="24"/>
              </w:rPr>
              <w:t>.</w:t>
            </w:r>
          </w:p>
        </w:tc>
      </w:tr>
      <w:tr w:rsidR="00735F72" w:rsidRPr="009F41CD" w14:paraId="409A8998" w14:textId="77777777" w:rsidTr="00FD747D">
        <w:trPr>
          <w:cantSplit/>
        </w:trPr>
        <w:tc>
          <w:tcPr>
            <w:tcW w:w="10043" w:type="dxa"/>
            <w:tcBorders>
              <w:top w:val="single" w:sz="6" w:space="0" w:color="auto"/>
              <w:bottom w:val="double" w:sz="6" w:space="0" w:color="auto"/>
            </w:tcBorders>
          </w:tcPr>
          <w:p w14:paraId="3CEEEB5B" w14:textId="5ACAEF6C" w:rsidR="00424BAF" w:rsidRDefault="00735F72" w:rsidP="00BD72C7">
            <w:pPr>
              <w:pStyle w:val="Tekstpodstawowy21"/>
              <w:ind w:right="69" w:firstLine="0"/>
              <w:jc w:val="left"/>
              <w:rPr>
                <w:spacing w:val="10"/>
                <w:szCs w:val="24"/>
              </w:rPr>
            </w:pPr>
            <w:r w:rsidRPr="009F41CD">
              <w:rPr>
                <w:spacing w:val="10"/>
                <w:szCs w:val="24"/>
              </w:rPr>
              <w:t xml:space="preserve">Opis obiektu, w którym będzie zrealizowana inwestycja mająca zapewnić dostępność </w:t>
            </w:r>
            <w:r w:rsidR="00FD747D">
              <w:rPr>
                <w:spacing w:val="10"/>
                <w:szCs w:val="24"/>
              </w:rPr>
              <w:br/>
            </w:r>
            <w:r w:rsidRPr="009F41CD">
              <w:rPr>
                <w:spacing w:val="10"/>
                <w:szCs w:val="24"/>
              </w:rPr>
              <w:t xml:space="preserve">do lokali zamieszkiwanych przez osoby niepełnosprawne (w tym informacja o dacie budowy </w:t>
            </w:r>
          </w:p>
          <w:p w14:paraId="51B39F09" w14:textId="7615426B" w:rsidR="00735F72" w:rsidRPr="009F41CD" w:rsidRDefault="00424BAF" w:rsidP="00BD72C7">
            <w:pPr>
              <w:pStyle w:val="Tekstpodstawowy21"/>
              <w:ind w:right="69" w:firstLine="0"/>
              <w:jc w:val="left"/>
              <w:rPr>
                <w:spacing w:val="10"/>
                <w:szCs w:val="24"/>
              </w:rPr>
            </w:pPr>
            <w:r>
              <w:rPr>
                <w:spacing w:val="10"/>
                <w:szCs w:val="24"/>
              </w:rPr>
              <w:t>ob</w:t>
            </w:r>
            <w:r w:rsidR="00735F72" w:rsidRPr="009F41CD">
              <w:rPr>
                <w:spacing w:val="10"/>
                <w:szCs w:val="24"/>
              </w:rPr>
              <w:t>iektu i dacie oddania do użytkowania):</w:t>
            </w:r>
          </w:p>
          <w:p w14:paraId="18B4A235" w14:textId="77777777" w:rsidR="00FD747D" w:rsidRDefault="00735F72" w:rsidP="00BD72C7">
            <w:pPr>
              <w:pStyle w:val="Tekstpodstawowy21"/>
              <w:ind w:right="69" w:firstLine="0"/>
              <w:jc w:val="left"/>
              <w:rPr>
                <w:spacing w:val="10"/>
                <w:szCs w:val="24"/>
              </w:rPr>
            </w:pPr>
            <w:r w:rsidRPr="009F41CD">
              <w:rPr>
                <w:spacing w:val="10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668EF2B" w14:textId="2E29E7F6" w:rsidR="00424BAF" w:rsidRDefault="00735F72" w:rsidP="00BD72C7">
            <w:pPr>
              <w:pStyle w:val="Tekstpodstawowy21"/>
              <w:ind w:right="69" w:firstLine="0"/>
              <w:jc w:val="left"/>
              <w:rPr>
                <w:spacing w:val="10"/>
                <w:szCs w:val="24"/>
              </w:rPr>
            </w:pPr>
            <w:r w:rsidRPr="009F41CD">
              <w:rPr>
                <w:spacing w:val="10"/>
                <w:szCs w:val="24"/>
              </w:rPr>
              <w:t>Dokładna lokalizacja obiektu (miejscowość, ulica,</w:t>
            </w:r>
          </w:p>
          <w:p w14:paraId="72E901CB" w14:textId="18BB0C13" w:rsidR="00735F72" w:rsidRPr="009F41CD" w:rsidRDefault="00424BAF" w:rsidP="00BD72C7">
            <w:pPr>
              <w:pStyle w:val="Tekstpodstawowy21"/>
              <w:ind w:right="69" w:firstLine="0"/>
              <w:jc w:val="left"/>
              <w:rPr>
                <w:spacing w:val="10"/>
                <w:szCs w:val="24"/>
              </w:rPr>
            </w:pPr>
            <w:r>
              <w:rPr>
                <w:spacing w:val="10"/>
                <w:szCs w:val="24"/>
              </w:rPr>
              <w:t>n</w:t>
            </w:r>
            <w:r w:rsidR="00735F72" w:rsidRPr="009F41CD">
              <w:rPr>
                <w:spacing w:val="10"/>
                <w:szCs w:val="24"/>
              </w:rPr>
              <w:t xml:space="preserve">r posesji, kod pocztowy, gmina, powiat, województwo): </w:t>
            </w:r>
          </w:p>
          <w:p w14:paraId="6FF6CDAB" w14:textId="77777777" w:rsidR="00735F72" w:rsidRPr="009F41CD" w:rsidRDefault="00735F72" w:rsidP="00BD72C7">
            <w:pPr>
              <w:pStyle w:val="Tekstpodstawowy21"/>
              <w:spacing w:before="180"/>
              <w:ind w:right="69" w:firstLine="0"/>
              <w:jc w:val="left"/>
              <w:rPr>
                <w:spacing w:val="10"/>
                <w:szCs w:val="24"/>
              </w:rPr>
            </w:pPr>
            <w:r w:rsidRPr="009F41CD">
              <w:rPr>
                <w:spacing w:val="10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A3CFBF3" w14:textId="77777777" w:rsidR="00735F72" w:rsidRPr="009F41CD" w:rsidRDefault="00735F72" w:rsidP="00BD72C7">
            <w:pPr>
              <w:pStyle w:val="Tekstpodstawowy21"/>
              <w:ind w:right="-709"/>
              <w:jc w:val="left"/>
              <w:rPr>
                <w:spacing w:val="10"/>
                <w:szCs w:val="24"/>
              </w:rPr>
            </w:pPr>
          </w:p>
        </w:tc>
      </w:tr>
    </w:tbl>
    <w:p w14:paraId="039D70C7" w14:textId="77777777" w:rsidR="00735F72" w:rsidRPr="00236176" w:rsidRDefault="00735F72" w:rsidP="00BD72C7">
      <w:pPr>
        <w:pStyle w:val="Tekstpodstawowywcity"/>
        <w:spacing w:before="240" w:after="120" w:line="240" w:lineRule="auto"/>
        <w:ind w:left="340" w:right="-709" w:hanging="340"/>
        <w:rPr>
          <w:rFonts w:ascii="Times New Roman" w:hAnsi="Times New Roman" w:cs="Times New Roman"/>
          <w:b/>
          <w:spacing w:val="10"/>
        </w:rPr>
      </w:pPr>
      <w:r w:rsidRPr="00236176">
        <w:rPr>
          <w:rFonts w:ascii="Times New Roman" w:hAnsi="Times New Roman" w:cs="Times New Roman"/>
          <w:b/>
          <w:spacing w:val="10"/>
        </w:rPr>
        <w:lastRenderedPageBreak/>
        <w:t>2.</w:t>
      </w:r>
      <w:r w:rsidRPr="00236176">
        <w:rPr>
          <w:rFonts w:ascii="Times New Roman" w:hAnsi="Times New Roman" w:cs="Times New Roman"/>
          <w:b/>
          <w:spacing w:val="10"/>
        </w:rPr>
        <w:tab/>
        <w:t xml:space="preserve">Diagnoza sytuacji, z której wynikać będzie konieczność podjęcia zaplanowanych działań </w:t>
      </w:r>
    </w:p>
    <w:tbl>
      <w:tblPr>
        <w:tblW w:w="1004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42"/>
      </w:tblGrid>
      <w:tr w:rsidR="00735F72" w:rsidRPr="009F41CD" w14:paraId="09F9BEE4" w14:textId="77777777" w:rsidTr="00FD747D">
        <w:trPr>
          <w:trHeight w:val="1125"/>
        </w:trPr>
        <w:tc>
          <w:tcPr>
            <w:tcW w:w="10042" w:type="dxa"/>
          </w:tcPr>
          <w:p w14:paraId="49FC2CA1" w14:textId="77777777" w:rsidR="00735F72" w:rsidRPr="009F41CD" w:rsidRDefault="00735F72" w:rsidP="00BD72C7">
            <w:pPr>
              <w:pStyle w:val="TAB18"/>
              <w:tabs>
                <w:tab w:val="clear" w:pos="10206"/>
              </w:tabs>
              <w:spacing w:before="120"/>
              <w:ind w:right="74"/>
              <w:rPr>
                <w:spacing w:val="10"/>
                <w:szCs w:val="24"/>
              </w:rPr>
            </w:pPr>
            <w:r w:rsidRPr="009F41CD">
              <w:rPr>
                <w:spacing w:val="10"/>
                <w:szCs w:val="24"/>
              </w:rPr>
              <w:t>(w przypadku obszernego opisu – w załączeniu)</w:t>
            </w:r>
          </w:p>
          <w:p w14:paraId="6A48E804" w14:textId="33801098" w:rsidR="00735F72" w:rsidRPr="009F41CD" w:rsidRDefault="00735F72" w:rsidP="00BD72C7">
            <w:pPr>
              <w:pStyle w:val="TAB18"/>
              <w:tabs>
                <w:tab w:val="clear" w:pos="10206"/>
              </w:tabs>
              <w:ind w:right="74"/>
              <w:rPr>
                <w:spacing w:val="10"/>
                <w:szCs w:val="24"/>
              </w:rPr>
            </w:pPr>
            <w:r w:rsidRPr="009F41CD">
              <w:rPr>
                <w:spacing w:val="10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AC25B3">
              <w:rPr>
                <w:spacing w:val="10"/>
                <w:szCs w:val="24"/>
              </w:rPr>
              <w:t>......................................................................</w:t>
            </w:r>
            <w:r w:rsidRPr="009F41CD">
              <w:rPr>
                <w:spacing w:val="10"/>
                <w:szCs w:val="24"/>
              </w:rPr>
              <w:t>..</w:t>
            </w:r>
          </w:p>
        </w:tc>
      </w:tr>
    </w:tbl>
    <w:p w14:paraId="4D1CF7B6" w14:textId="77777777" w:rsidR="00735F72" w:rsidRPr="00236176" w:rsidRDefault="00735F72" w:rsidP="00BD72C7">
      <w:pPr>
        <w:pStyle w:val="Tekstpodstawowywcity2"/>
        <w:ind w:left="340" w:right="-709" w:hanging="340"/>
        <w:jc w:val="left"/>
        <w:rPr>
          <w:b/>
          <w:spacing w:val="10"/>
          <w:sz w:val="24"/>
        </w:rPr>
      </w:pPr>
      <w:r w:rsidRPr="00236176">
        <w:rPr>
          <w:b/>
          <w:spacing w:val="10"/>
          <w:sz w:val="24"/>
        </w:rPr>
        <w:t>3.</w:t>
      </w:r>
      <w:r w:rsidRPr="00236176">
        <w:rPr>
          <w:b/>
          <w:spacing w:val="10"/>
          <w:sz w:val="24"/>
        </w:rPr>
        <w:tab/>
        <w:t>Harmonogram realizacji projektu</w:t>
      </w:r>
    </w:p>
    <w:tbl>
      <w:tblPr>
        <w:tblW w:w="1004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42"/>
      </w:tblGrid>
      <w:tr w:rsidR="00735F72" w:rsidRPr="009F41CD" w14:paraId="333E49FC" w14:textId="77777777" w:rsidTr="000764E5">
        <w:tc>
          <w:tcPr>
            <w:tcW w:w="10042" w:type="dxa"/>
          </w:tcPr>
          <w:p w14:paraId="6B57D483" w14:textId="77777777" w:rsidR="00735F72" w:rsidRPr="009F41CD" w:rsidRDefault="00735F72" w:rsidP="00BD72C7">
            <w:pPr>
              <w:pStyle w:val="Tekstpodstawowy21"/>
              <w:ind w:right="-709" w:firstLine="0"/>
              <w:jc w:val="left"/>
              <w:rPr>
                <w:iCs/>
                <w:spacing w:val="10"/>
                <w:szCs w:val="24"/>
              </w:rPr>
            </w:pPr>
            <w:r w:rsidRPr="009F41CD">
              <w:rPr>
                <w:spacing w:val="10"/>
                <w:szCs w:val="24"/>
              </w:rPr>
              <w:t xml:space="preserve">Rozpoczęcie realizacji projektu </w:t>
            </w:r>
            <w:r w:rsidRPr="009F41CD">
              <w:rPr>
                <w:i/>
                <w:spacing w:val="10"/>
                <w:szCs w:val="24"/>
              </w:rPr>
              <w:t>(dzień, miesiąc, rok)</w:t>
            </w:r>
            <w:r w:rsidRPr="009F41CD">
              <w:rPr>
                <w:iCs/>
                <w:spacing w:val="10"/>
                <w:szCs w:val="24"/>
              </w:rPr>
              <w:t>:</w:t>
            </w:r>
          </w:p>
          <w:p w14:paraId="238085CD" w14:textId="77777777" w:rsidR="00735F72" w:rsidRPr="009F41CD" w:rsidRDefault="00735F72" w:rsidP="00BD72C7">
            <w:pPr>
              <w:pStyle w:val="Tekstpodstawowy21"/>
              <w:ind w:right="71" w:firstLine="0"/>
              <w:jc w:val="left"/>
              <w:rPr>
                <w:iCs/>
                <w:spacing w:val="10"/>
                <w:szCs w:val="24"/>
              </w:rPr>
            </w:pPr>
            <w:r w:rsidRPr="009F41CD">
              <w:rPr>
                <w:iCs/>
                <w:spacing w:val="10"/>
                <w:szCs w:val="24"/>
              </w:rPr>
              <w:t>.......................................................................................................................................</w:t>
            </w:r>
          </w:p>
          <w:p w14:paraId="1499C5A5" w14:textId="77777777" w:rsidR="00735F72" w:rsidRPr="009F41CD" w:rsidRDefault="00735F72" w:rsidP="00BD72C7">
            <w:pPr>
              <w:pStyle w:val="PFRON"/>
              <w:spacing w:before="240"/>
              <w:ind w:right="-709"/>
              <w:rPr>
                <w:iCs/>
                <w:spacing w:val="10"/>
                <w:szCs w:val="24"/>
              </w:rPr>
            </w:pPr>
            <w:r w:rsidRPr="009F41CD">
              <w:rPr>
                <w:spacing w:val="10"/>
                <w:szCs w:val="24"/>
              </w:rPr>
              <w:t xml:space="preserve">Przewidywany czas realizacji </w:t>
            </w:r>
            <w:r w:rsidRPr="009F41CD">
              <w:rPr>
                <w:i/>
                <w:spacing w:val="10"/>
                <w:szCs w:val="24"/>
              </w:rPr>
              <w:t>(w miesiącach)</w:t>
            </w:r>
            <w:r w:rsidRPr="009F41CD">
              <w:rPr>
                <w:iCs/>
                <w:spacing w:val="10"/>
                <w:szCs w:val="24"/>
              </w:rPr>
              <w:t>:</w:t>
            </w:r>
          </w:p>
          <w:p w14:paraId="6A3FF8F2" w14:textId="77777777" w:rsidR="00735F72" w:rsidRPr="009F41CD" w:rsidRDefault="00735F72" w:rsidP="00BD72C7">
            <w:pPr>
              <w:pStyle w:val="PFRON"/>
              <w:spacing w:before="120" w:after="120"/>
              <w:ind w:right="71"/>
              <w:rPr>
                <w:b/>
                <w:spacing w:val="10"/>
                <w:szCs w:val="24"/>
              </w:rPr>
            </w:pPr>
            <w:r w:rsidRPr="009F41CD">
              <w:rPr>
                <w:spacing w:val="10"/>
                <w:szCs w:val="24"/>
              </w:rPr>
              <w:t>.......................................................................................................................................</w:t>
            </w:r>
          </w:p>
        </w:tc>
      </w:tr>
    </w:tbl>
    <w:p w14:paraId="77A91BDD" w14:textId="77777777" w:rsidR="00735F72" w:rsidRPr="00236176" w:rsidRDefault="00735F72" w:rsidP="00BD72C7">
      <w:pPr>
        <w:pStyle w:val="Nagwek3"/>
        <w:spacing w:before="240" w:after="120"/>
        <w:ind w:right="-709"/>
        <w:rPr>
          <w:b/>
          <w:i/>
          <w:iCs/>
        </w:rPr>
      </w:pPr>
      <w:r w:rsidRPr="00236176">
        <w:rPr>
          <w:b/>
        </w:rPr>
        <w:t>4. Wartość wskaźników bazowych:</w:t>
      </w:r>
    </w:p>
    <w:tbl>
      <w:tblPr>
        <w:tblW w:w="1004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3"/>
        <w:gridCol w:w="2835"/>
        <w:gridCol w:w="2694"/>
      </w:tblGrid>
      <w:tr w:rsidR="00735F72" w:rsidRPr="009F41CD" w14:paraId="51BC6F4F" w14:textId="77777777" w:rsidTr="00FD747D">
        <w:trPr>
          <w:cantSplit/>
          <w:trHeight w:val="549"/>
        </w:trPr>
        <w:tc>
          <w:tcPr>
            <w:tcW w:w="4513" w:type="dxa"/>
            <w:vMerge w:val="restart"/>
          </w:tcPr>
          <w:p w14:paraId="2D9EECE4" w14:textId="689ED421" w:rsidR="00735F72" w:rsidRPr="00AC25B3" w:rsidRDefault="00735F72" w:rsidP="00F167C7">
            <w:pPr>
              <w:numPr>
                <w:ilvl w:val="0"/>
                <w:numId w:val="12"/>
              </w:numPr>
              <w:tabs>
                <w:tab w:val="clear" w:pos="1191"/>
                <w:tab w:val="num" w:pos="426"/>
              </w:tabs>
              <w:spacing w:before="60"/>
              <w:ind w:left="426" w:right="69" w:hanging="284"/>
              <w:rPr>
                <w:rFonts w:cs="Times New Roman"/>
                <w:spacing w:val="10"/>
              </w:rPr>
            </w:pPr>
            <w:r w:rsidRPr="009F41CD">
              <w:rPr>
                <w:rFonts w:cs="Times New Roman"/>
                <w:spacing w:val="10"/>
              </w:rPr>
              <w:t xml:space="preserve">liczba osób niepełnosprawnych zamieszkujących </w:t>
            </w:r>
            <w:r w:rsidRPr="00AC25B3">
              <w:rPr>
                <w:rFonts w:cs="Times New Roman"/>
                <w:spacing w:val="10"/>
              </w:rPr>
              <w:t>w wielorodzinnym budynku mieszalnym, w którym ma zostać zrealizowana inwestycja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44F2A731" w14:textId="77777777" w:rsidR="00735F72" w:rsidRPr="009F41CD" w:rsidRDefault="00735F72" w:rsidP="00BD72C7">
            <w:pPr>
              <w:ind w:right="74"/>
              <w:rPr>
                <w:rFonts w:cs="Times New Roman"/>
                <w:b/>
                <w:bCs/>
              </w:rPr>
            </w:pPr>
            <w:r w:rsidRPr="009F41CD">
              <w:rPr>
                <w:rFonts w:cs="Times New Roman"/>
                <w:b/>
                <w:bCs/>
              </w:rPr>
              <w:t>niepełnosprawni ogółem</w:t>
            </w:r>
          </w:p>
        </w:tc>
        <w:tc>
          <w:tcPr>
            <w:tcW w:w="2694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14:paraId="2C04DDC4" w14:textId="241CF1A2" w:rsidR="00735F72" w:rsidRPr="009F41CD" w:rsidRDefault="00735F72" w:rsidP="00BD72C7">
            <w:pPr>
              <w:ind w:right="74"/>
              <w:rPr>
                <w:rFonts w:cs="Times New Roman"/>
                <w:b/>
                <w:bCs/>
              </w:rPr>
            </w:pPr>
            <w:r w:rsidRPr="009F41CD">
              <w:rPr>
                <w:rFonts w:cs="Times New Roman"/>
                <w:b/>
                <w:bCs/>
              </w:rPr>
              <w:t xml:space="preserve">niepełnosprawni </w:t>
            </w:r>
            <w:r w:rsidR="00FD747D">
              <w:rPr>
                <w:rFonts w:cs="Times New Roman"/>
                <w:b/>
                <w:bCs/>
              </w:rPr>
              <w:br/>
            </w:r>
            <w:r w:rsidRPr="009F41CD">
              <w:rPr>
                <w:rFonts w:cs="Times New Roman"/>
                <w:b/>
                <w:bCs/>
              </w:rPr>
              <w:t>do 18 roku życia</w:t>
            </w:r>
          </w:p>
        </w:tc>
      </w:tr>
      <w:tr w:rsidR="00735F72" w:rsidRPr="009F41CD" w14:paraId="095A946F" w14:textId="77777777" w:rsidTr="00FD747D">
        <w:trPr>
          <w:cantSplit/>
          <w:trHeight w:val="716"/>
        </w:trPr>
        <w:tc>
          <w:tcPr>
            <w:tcW w:w="4513" w:type="dxa"/>
            <w:vMerge/>
          </w:tcPr>
          <w:p w14:paraId="45071200" w14:textId="77777777" w:rsidR="00735F72" w:rsidRPr="009F41CD" w:rsidRDefault="00735F72" w:rsidP="00F167C7">
            <w:pPr>
              <w:numPr>
                <w:ilvl w:val="0"/>
                <w:numId w:val="12"/>
              </w:numPr>
              <w:tabs>
                <w:tab w:val="clear" w:pos="1191"/>
                <w:tab w:val="num" w:pos="540"/>
              </w:tabs>
              <w:spacing w:before="60"/>
              <w:ind w:left="540" w:right="-709" w:hanging="360"/>
              <w:rPr>
                <w:rFonts w:cs="Times New Roman"/>
                <w:spacing w:val="1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4A5DD8" w14:textId="77777777" w:rsidR="00735F72" w:rsidRPr="009F41CD" w:rsidRDefault="00735F72" w:rsidP="00BD72C7">
            <w:pPr>
              <w:ind w:right="74"/>
              <w:rPr>
                <w:rFonts w:cs="Times New Roman"/>
                <w:b/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2EFF0B20" w14:textId="77777777" w:rsidR="00735F72" w:rsidRPr="009F41CD" w:rsidRDefault="00735F72" w:rsidP="00BD72C7">
            <w:pPr>
              <w:ind w:right="-709"/>
              <w:rPr>
                <w:rFonts w:cs="Times New Roman"/>
                <w:b/>
                <w:bCs/>
              </w:rPr>
            </w:pPr>
          </w:p>
        </w:tc>
      </w:tr>
      <w:tr w:rsidR="00735F72" w:rsidRPr="009F41CD" w14:paraId="0F5AE0E9" w14:textId="77777777" w:rsidTr="00FD747D">
        <w:trPr>
          <w:cantSplit/>
          <w:trHeight w:val="723"/>
        </w:trPr>
        <w:tc>
          <w:tcPr>
            <w:tcW w:w="4513" w:type="dxa"/>
            <w:vMerge/>
          </w:tcPr>
          <w:p w14:paraId="72FD1693" w14:textId="77777777" w:rsidR="00735F72" w:rsidRPr="009F41CD" w:rsidRDefault="00735F72" w:rsidP="00F167C7">
            <w:pPr>
              <w:numPr>
                <w:ilvl w:val="0"/>
                <w:numId w:val="12"/>
              </w:numPr>
              <w:tabs>
                <w:tab w:val="clear" w:pos="1191"/>
                <w:tab w:val="num" w:pos="540"/>
              </w:tabs>
              <w:spacing w:before="60"/>
              <w:ind w:left="540" w:right="-709" w:hanging="360"/>
              <w:rPr>
                <w:rFonts w:cs="Times New Roman"/>
                <w:spacing w:val="1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C71841" w14:textId="3E6B19B0" w:rsidR="002974E4" w:rsidRDefault="00735F72" w:rsidP="00BD72C7">
            <w:pPr>
              <w:ind w:right="74"/>
              <w:rPr>
                <w:rFonts w:cs="Times New Roman"/>
                <w:b/>
                <w:bCs/>
              </w:rPr>
            </w:pPr>
            <w:r w:rsidRPr="009F41CD">
              <w:rPr>
                <w:rFonts w:cs="Times New Roman"/>
                <w:b/>
                <w:bCs/>
              </w:rPr>
              <w:t xml:space="preserve">pełnoletni niepełnosprawni </w:t>
            </w:r>
            <w:r w:rsidR="00AC25B3">
              <w:rPr>
                <w:rFonts w:cs="Times New Roman"/>
                <w:b/>
                <w:bCs/>
              </w:rPr>
              <w:br/>
            </w:r>
            <w:r w:rsidRPr="009F41CD">
              <w:rPr>
                <w:rFonts w:cs="Times New Roman"/>
                <w:b/>
                <w:bCs/>
              </w:rPr>
              <w:t xml:space="preserve">o znacznym lub umiarkowanym stopniu niepełnosprawności </w:t>
            </w:r>
            <w:r w:rsidR="00AC25B3">
              <w:rPr>
                <w:rFonts w:cs="Times New Roman"/>
                <w:b/>
                <w:bCs/>
              </w:rPr>
              <w:br/>
            </w:r>
            <w:r w:rsidRPr="009F41CD">
              <w:rPr>
                <w:rFonts w:cs="Times New Roman"/>
                <w:b/>
                <w:bCs/>
              </w:rPr>
              <w:t xml:space="preserve">z niepełnosprawnością </w:t>
            </w:r>
          </w:p>
          <w:p w14:paraId="35B95E9C" w14:textId="3BF16BF3" w:rsidR="00735F72" w:rsidRPr="009F41CD" w:rsidRDefault="00735F72" w:rsidP="00BD72C7">
            <w:pPr>
              <w:ind w:right="74"/>
              <w:rPr>
                <w:rFonts w:cs="Times New Roman"/>
                <w:strike/>
              </w:rPr>
            </w:pPr>
            <w:r w:rsidRPr="009F41CD">
              <w:rPr>
                <w:rFonts w:cs="Times New Roman"/>
                <w:b/>
                <w:bCs/>
              </w:rPr>
              <w:t>narządu ruchu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7FBCF6F4" w14:textId="71EA4F67" w:rsidR="00735F72" w:rsidRPr="009F41CD" w:rsidRDefault="00735F72" w:rsidP="00BD72C7">
            <w:pPr>
              <w:ind w:right="74"/>
              <w:rPr>
                <w:rFonts w:cs="Times New Roman"/>
                <w:b/>
                <w:bCs/>
              </w:rPr>
            </w:pPr>
            <w:r w:rsidRPr="009F41CD">
              <w:rPr>
                <w:rFonts w:cs="Times New Roman"/>
                <w:b/>
                <w:bCs/>
              </w:rPr>
              <w:t xml:space="preserve">niepełnosprawni </w:t>
            </w:r>
            <w:r w:rsidR="00FD747D">
              <w:rPr>
                <w:rFonts w:cs="Times New Roman"/>
                <w:b/>
                <w:bCs/>
              </w:rPr>
              <w:br/>
            </w:r>
            <w:r w:rsidRPr="009F41CD">
              <w:rPr>
                <w:rFonts w:cs="Times New Roman"/>
                <w:b/>
                <w:bCs/>
              </w:rPr>
              <w:t xml:space="preserve">do 18 roku życia </w:t>
            </w:r>
            <w:r w:rsidR="00FD747D">
              <w:rPr>
                <w:rFonts w:cs="Times New Roman"/>
                <w:b/>
                <w:bCs/>
              </w:rPr>
              <w:br/>
            </w:r>
            <w:r w:rsidRPr="009F41CD">
              <w:rPr>
                <w:rFonts w:cs="Times New Roman"/>
                <w:b/>
                <w:bCs/>
              </w:rPr>
              <w:t>z niepełnosprawnością narządu ruchu</w:t>
            </w:r>
          </w:p>
        </w:tc>
      </w:tr>
      <w:tr w:rsidR="00735F72" w:rsidRPr="009F41CD" w14:paraId="791A0A9C" w14:textId="77777777" w:rsidTr="00FD747D">
        <w:trPr>
          <w:cantSplit/>
          <w:trHeight w:val="547"/>
        </w:trPr>
        <w:tc>
          <w:tcPr>
            <w:tcW w:w="4513" w:type="dxa"/>
            <w:vMerge/>
            <w:tcBorders>
              <w:bottom w:val="single" w:sz="6" w:space="0" w:color="auto"/>
            </w:tcBorders>
          </w:tcPr>
          <w:p w14:paraId="2C72FE46" w14:textId="77777777" w:rsidR="00735F72" w:rsidRPr="009F41CD" w:rsidRDefault="00735F72" w:rsidP="00F167C7">
            <w:pPr>
              <w:numPr>
                <w:ilvl w:val="0"/>
                <w:numId w:val="12"/>
              </w:numPr>
              <w:tabs>
                <w:tab w:val="clear" w:pos="1191"/>
                <w:tab w:val="num" w:pos="540"/>
              </w:tabs>
              <w:spacing w:before="60"/>
              <w:ind w:left="540" w:right="-709" w:hanging="360"/>
              <w:rPr>
                <w:rFonts w:cs="Times New Roman"/>
                <w:spacing w:val="1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52917CAD" w14:textId="77777777" w:rsidR="00735F72" w:rsidRPr="009F41CD" w:rsidRDefault="00735F72" w:rsidP="00BD72C7">
            <w:pPr>
              <w:ind w:right="74"/>
              <w:rPr>
                <w:rFonts w:cs="Times New Roman"/>
                <w:b/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3268C9FF" w14:textId="77777777" w:rsidR="00735F72" w:rsidRPr="009F41CD" w:rsidRDefault="00735F72" w:rsidP="00BD72C7">
            <w:pPr>
              <w:ind w:right="-709"/>
              <w:rPr>
                <w:rFonts w:cs="Times New Roman"/>
                <w:b/>
                <w:bCs/>
              </w:rPr>
            </w:pPr>
          </w:p>
        </w:tc>
      </w:tr>
      <w:tr w:rsidR="00735F72" w:rsidRPr="009F41CD" w14:paraId="21CE6988" w14:textId="77777777" w:rsidTr="00FD747D">
        <w:tc>
          <w:tcPr>
            <w:tcW w:w="4513" w:type="dxa"/>
          </w:tcPr>
          <w:p w14:paraId="7715EDBE" w14:textId="77777777" w:rsidR="00735F72" w:rsidRPr="009F41CD" w:rsidRDefault="00735F72" w:rsidP="00F167C7">
            <w:pPr>
              <w:numPr>
                <w:ilvl w:val="0"/>
                <w:numId w:val="12"/>
              </w:numPr>
              <w:tabs>
                <w:tab w:val="clear" w:pos="1191"/>
                <w:tab w:val="num" w:pos="426"/>
              </w:tabs>
              <w:spacing w:before="60"/>
              <w:ind w:left="426" w:right="75" w:hanging="284"/>
              <w:rPr>
                <w:rFonts w:cs="Times New Roman"/>
                <w:color w:val="000000"/>
                <w:spacing w:val="10"/>
              </w:rPr>
            </w:pPr>
            <w:r w:rsidRPr="009F41CD">
              <w:rPr>
                <w:rFonts w:cs="Times New Roman"/>
                <w:color w:val="000000"/>
                <w:spacing w:val="10"/>
              </w:rPr>
              <w:t>liczba lokali w wielorodzinnym budynku mieszalnym, którym powinna zostać zapewniona dostępność</w:t>
            </w:r>
          </w:p>
        </w:tc>
        <w:tc>
          <w:tcPr>
            <w:tcW w:w="5529" w:type="dxa"/>
            <w:gridSpan w:val="2"/>
          </w:tcPr>
          <w:p w14:paraId="1F4E8198" w14:textId="77777777" w:rsidR="00735F72" w:rsidRPr="009F41CD" w:rsidRDefault="00735F72" w:rsidP="00BD72C7">
            <w:pPr>
              <w:pStyle w:val="Tekstpodstawowy21"/>
              <w:spacing w:before="240"/>
              <w:ind w:right="74"/>
              <w:jc w:val="left"/>
              <w:rPr>
                <w:spacing w:val="10"/>
                <w:szCs w:val="24"/>
              </w:rPr>
            </w:pPr>
          </w:p>
        </w:tc>
      </w:tr>
    </w:tbl>
    <w:p w14:paraId="084A0CFD" w14:textId="77777777" w:rsidR="00FD747D" w:rsidRDefault="00FD747D" w:rsidP="00BD72C7">
      <w:pPr>
        <w:spacing w:before="240" w:after="120"/>
        <w:ind w:left="340" w:right="-709" w:hanging="340"/>
        <w:rPr>
          <w:rFonts w:cs="Times New Roman"/>
          <w:b/>
          <w:spacing w:val="10"/>
        </w:rPr>
      </w:pPr>
    </w:p>
    <w:p w14:paraId="06B33A8F" w14:textId="17119956" w:rsidR="00735F72" w:rsidRPr="009F41CD" w:rsidRDefault="00735F72" w:rsidP="00BD72C7">
      <w:pPr>
        <w:spacing w:before="240" w:after="120"/>
        <w:ind w:left="340" w:right="-709" w:hanging="340"/>
        <w:rPr>
          <w:rFonts w:cs="Times New Roman"/>
          <w:b/>
          <w:spacing w:val="10"/>
        </w:rPr>
      </w:pPr>
      <w:r w:rsidRPr="009F41CD">
        <w:rPr>
          <w:rFonts w:cs="Times New Roman"/>
          <w:b/>
          <w:spacing w:val="10"/>
        </w:rPr>
        <w:lastRenderedPageBreak/>
        <w:t>5.</w:t>
      </w:r>
      <w:r w:rsidRPr="009F41CD">
        <w:rPr>
          <w:rFonts w:cs="Times New Roman"/>
          <w:b/>
          <w:spacing w:val="10"/>
        </w:rPr>
        <w:tab/>
        <w:t>Koszt realizacji projektu</w:t>
      </w:r>
    </w:p>
    <w:tbl>
      <w:tblPr>
        <w:tblW w:w="975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9327"/>
      </w:tblGrid>
      <w:tr w:rsidR="00735F72" w:rsidRPr="009F41CD" w14:paraId="4DD81087" w14:textId="77777777" w:rsidTr="000764E5">
        <w:tc>
          <w:tcPr>
            <w:tcW w:w="431" w:type="dxa"/>
          </w:tcPr>
          <w:p w14:paraId="24DA439D" w14:textId="77777777" w:rsidR="00735F72" w:rsidRPr="009F41CD" w:rsidRDefault="00735F72" w:rsidP="00BD72C7">
            <w:pPr>
              <w:pStyle w:val="PFRON"/>
              <w:spacing w:before="120" w:after="120"/>
              <w:ind w:right="-529"/>
              <w:rPr>
                <w:spacing w:val="10"/>
                <w:szCs w:val="24"/>
              </w:rPr>
            </w:pPr>
            <w:r w:rsidRPr="009F41CD">
              <w:rPr>
                <w:spacing w:val="10"/>
                <w:szCs w:val="24"/>
              </w:rPr>
              <w:t>A.</w:t>
            </w:r>
          </w:p>
        </w:tc>
        <w:tc>
          <w:tcPr>
            <w:tcW w:w="9327" w:type="dxa"/>
          </w:tcPr>
          <w:p w14:paraId="64609255" w14:textId="77777777" w:rsidR="00735F72" w:rsidRPr="009F41CD" w:rsidRDefault="00735F72" w:rsidP="00BD72C7">
            <w:pPr>
              <w:pStyle w:val="PFRON"/>
              <w:spacing w:before="120"/>
              <w:ind w:right="76"/>
              <w:rPr>
                <w:spacing w:val="10"/>
                <w:szCs w:val="24"/>
              </w:rPr>
            </w:pPr>
            <w:r w:rsidRPr="009F41CD">
              <w:rPr>
                <w:spacing w:val="10"/>
                <w:szCs w:val="24"/>
              </w:rPr>
              <w:t>Łączny koszt realizacji projektu: ........................................................................... zł</w:t>
            </w:r>
          </w:p>
          <w:p w14:paraId="67DABED6" w14:textId="77777777" w:rsidR="00735F72" w:rsidRPr="009F41CD" w:rsidRDefault="00735F72" w:rsidP="00BD72C7">
            <w:pPr>
              <w:pStyle w:val="PFRON"/>
              <w:spacing w:before="120"/>
              <w:ind w:right="76"/>
              <w:rPr>
                <w:spacing w:val="10"/>
                <w:szCs w:val="24"/>
              </w:rPr>
            </w:pPr>
            <w:r w:rsidRPr="009F41CD">
              <w:rPr>
                <w:spacing w:val="10"/>
                <w:szCs w:val="24"/>
              </w:rPr>
              <w:t>słownie złotych: ...................................................................................................... ...............................................................................................................................</w:t>
            </w:r>
          </w:p>
        </w:tc>
      </w:tr>
      <w:tr w:rsidR="00735F72" w:rsidRPr="009F41CD" w14:paraId="3674AF8E" w14:textId="77777777" w:rsidTr="000764E5">
        <w:tc>
          <w:tcPr>
            <w:tcW w:w="431" w:type="dxa"/>
          </w:tcPr>
          <w:p w14:paraId="74FEDD63" w14:textId="77777777" w:rsidR="00735F72" w:rsidRPr="009F41CD" w:rsidRDefault="00735F72" w:rsidP="00BD72C7">
            <w:pPr>
              <w:pStyle w:val="PFRON"/>
              <w:spacing w:before="120" w:after="120"/>
              <w:ind w:right="-529"/>
              <w:rPr>
                <w:spacing w:val="10"/>
                <w:szCs w:val="24"/>
              </w:rPr>
            </w:pPr>
            <w:r w:rsidRPr="009F41CD">
              <w:rPr>
                <w:spacing w:val="10"/>
                <w:szCs w:val="24"/>
              </w:rPr>
              <w:t>B.</w:t>
            </w:r>
          </w:p>
        </w:tc>
        <w:tc>
          <w:tcPr>
            <w:tcW w:w="9327" w:type="dxa"/>
          </w:tcPr>
          <w:p w14:paraId="708010B4" w14:textId="77777777" w:rsidR="00735F72" w:rsidRPr="009F41CD" w:rsidRDefault="00735F72" w:rsidP="00BD72C7">
            <w:pPr>
              <w:pStyle w:val="PFRON"/>
              <w:spacing w:before="120" w:after="120"/>
              <w:ind w:right="76"/>
              <w:rPr>
                <w:spacing w:val="10"/>
                <w:szCs w:val="24"/>
              </w:rPr>
            </w:pPr>
            <w:r w:rsidRPr="009F41CD">
              <w:rPr>
                <w:spacing w:val="10"/>
                <w:szCs w:val="24"/>
              </w:rPr>
              <w:t>Własne środki planowane na realizację projektu: .................................................. zł</w:t>
            </w:r>
          </w:p>
          <w:p w14:paraId="7C0DBF66" w14:textId="77777777" w:rsidR="00735F72" w:rsidRPr="009F41CD" w:rsidRDefault="00735F72" w:rsidP="00BD72C7">
            <w:pPr>
              <w:pStyle w:val="PFRON"/>
              <w:spacing w:before="120"/>
              <w:ind w:right="76"/>
              <w:rPr>
                <w:spacing w:val="10"/>
                <w:szCs w:val="24"/>
              </w:rPr>
            </w:pPr>
            <w:r w:rsidRPr="009F41CD">
              <w:rPr>
                <w:spacing w:val="10"/>
                <w:szCs w:val="24"/>
              </w:rPr>
              <w:t>słownie złotych: ...................................................................................................... ...............................................................................................................................</w:t>
            </w:r>
          </w:p>
        </w:tc>
      </w:tr>
      <w:tr w:rsidR="00735F72" w:rsidRPr="009F41CD" w14:paraId="0714D319" w14:textId="77777777" w:rsidTr="000764E5">
        <w:trPr>
          <w:trHeight w:val="1171"/>
        </w:trPr>
        <w:tc>
          <w:tcPr>
            <w:tcW w:w="431" w:type="dxa"/>
          </w:tcPr>
          <w:p w14:paraId="357FAC09" w14:textId="77777777" w:rsidR="00735F72" w:rsidRPr="009F41CD" w:rsidRDefault="00735F72" w:rsidP="00BD72C7">
            <w:pPr>
              <w:spacing w:before="120"/>
              <w:ind w:right="-529"/>
              <w:rPr>
                <w:rFonts w:cs="Times New Roman"/>
                <w:spacing w:val="10"/>
              </w:rPr>
            </w:pPr>
            <w:r w:rsidRPr="009F41CD">
              <w:rPr>
                <w:rFonts w:cs="Times New Roman"/>
                <w:spacing w:val="10"/>
              </w:rPr>
              <w:t>C.</w:t>
            </w:r>
          </w:p>
        </w:tc>
        <w:tc>
          <w:tcPr>
            <w:tcW w:w="9327" w:type="dxa"/>
          </w:tcPr>
          <w:p w14:paraId="7DF799C0" w14:textId="77777777" w:rsidR="00735F72" w:rsidRPr="009F41CD" w:rsidRDefault="00735F72" w:rsidP="00BD72C7">
            <w:pPr>
              <w:pStyle w:val="PFRON"/>
              <w:spacing w:before="120" w:after="120"/>
              <w:ind w:right="76"/>
              <w:rPr>
                <w:spacing w:val="10"/>
                <w:szCs w:val="24"/>
              </w:rPr>
            </w:pPr>
            <w:r w:rsidRPr="009F41CD">
              <w:rPr>
                <w:spacing w:val="10"/>
                <w:szCs w:val="24"/>
              </w:rPr>
              <w:t>Środki z BGK planowane na realizację projektu: ................................................... zł</w:t>
            </w:r>
          </w:p>
          <w:p w14:paraId="1ED25BB4" w14:textId="77777777" w:rsidR="00735F72" w:rsidRPr="009F41CD" w:rsidRDefault="00735F72" w:rsidP="00BD72C7">
            <w:pPr>
              <w:pStyle w:val="Tekstpodstawowy21"/>
              <w:ind w:right="76" w:firstLine="0"/>
              <w:jc w:val="left"/>
              <w:rPr>
                <w:spacing w:val="10"/>
                <w:szCs w:val="24"/>
              </w:rPr>
            </w:pPr>
            <w:r w:rsidRPr="009F41CD">
              <w:rPr>
                <w:spacing w:val="10"/>
                <w:szCs w:val="24"/>
              </w:rPr>
              <w:t>słownie złotych: ...................................................................................................... ...............................................................................................................................</w:t>
            </w:r>
          </w:p>
        </w:tc>
      </w:tr>
      <w:tr w:rsidR="00735F72" w:rsidRPr="009F41CD" w14:paraId="015CCD55" w14:textId="77777777" w:rsidTr="000764E5">
        <w:tc>
          <w:tcPr>
            <w:tcW w:w="431" w:type="dxa"/>
          </w:tcPr>
          <w:p w14:paraId="44F31D3B" w14:textId="77777777" w:rsidR="00735F72" w:rsidRPr="009F41CD" w:rsidRDefault="00735F72" w:rsidP="00BD72C7">
            <w:pPr>
              <w:spacing w:before="120"/>
              <w:ind w:right="-529"/>
              <w:rPr>
                <w:rFonts w:cs="Times New Roman"/>
                <w:spacing w:val="10"/>
              </w:rPr>
            </w:pPr>
            <w:r w:rsidRPr="009F41CD">
              <w:rPr>
                <w:rFonts w:cs="Times New Roman"/>
                <w:spacing w:val="10"/>
              </w:rPr>
              <w:t>D.</w:t>
            </w:r>
          </w:p>
        </w:tc>
        <w:tc>
          <w:tcPr>
            <w:tcW w:w="9327" w:type="dxa"/>
          </w:tcPr>
          <w:p w14:paraId="3DB52E49" w14:textId="5BBC5C9E" w:rsidR="00735F72" w:rsidRPr="009F41CD" w:rsidRDefault="00735F72" w:rsidP="00BD72C7">
            <w:pPr>
              <w:spacing w:before="120" w:after="120"/>
              <w:ind w:right="76"/>
              <w:rPr>
                <w:rFonts w:cs="Times New Roman"/>
                <w:iCs/>
                <w:spacing w:val="10"/>
              </w:rPr>
            </w:pPr>
            <w:r w:rsidRPr="009F41CD">
              <w:rPr>
                <w:rFonts w:cs="Times New Roman"/>
                <w:spacing w:val="10"/>
              </w:rPr>
              <w:t xml:space="preserve">Inne źródła finansowania ogółem </w:t>
            </w:r>
            <w:r w:rsidRPr="009F41CD">
              <w:rPr>
                <w:rFonts w:cs="Times New Roman"/>
                <w:i/>
                <w:spacing w:val="10"/>
              </w:rPr>
              <w:t xml:space="preserve">(środki wpłacone, przyrzeczone, gwarancje </w:t>
            </w:r>
            <w:r w:rsidRPr="009F41CD">
              <w:rPr>
                <w:rFonts w:cs="Times New Roman"/>
                <w:i/>
                <w:spacing w:val="10"/>
              </w:rPr>
              <w:br/>
              <w:t>– z wyłączeniem środków pochodzących z PFRON)</w:t>
            </w:r>
            <w:r w:rsidRPr="009F41CD">
              <w:rPr>
                <w:rFonts w:cs="Times New Roman"/>
                <w:spacing w:val="10"/>
              </w:rPr>
              <w:t>: ............................................... zł</w:t>
            </w:r>
          </w:p>
          <w:p w14:paraId="6ABD75CB" w14:textId="77777777" w:rsidR="00735F72" w:rsidRPr="009F41CD" w:rsidRDefault="00735F72" w:rsidP="00BD72C7">
            <w:pPr>
              <w:pStyle w:val="Tekstpodstawowy21"/>
              <w:ind w:right="76" w:firstLine="0"/>
              <w:jc w:val="left"/>
              <w:rPr>
                <w:spacing w:val="10"/>
                <w:szCs w:val="24"/>
              </w:rPr>
            </w:pPr>
            <w:r w:rsidRPr="009F41CD">
              <w:rPr>
                <w:spacing w:val="10"/>
                <w:szCs w:val="24"/>
              </w:rPr>
              <w:t>słownie złotych: ...................................................................................................... ...............................................................................................................................</w:t>
            </w:r>
          </w:p>
        </w:tc>
      </w:tr>
      <w:tr w:rsidR="00735F72" w:rsidRPr="009F41CD" w14:paraId="14FC4C96" w14:textId="77777777" w:rsidTr="000764E5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14:paraId="603DEE86" w14:textId="77777777" w:rsidR="00735F72" w:rsidRPr="009F41CD" w:rsidRDefault="00735F72" w:rsidP="00BD72C7">
            <w:pPr>
              <w:pStyle w:val="PFRON"/>
              <w:spacing w:before="120" w:after="120"/>
              <w:ind w:right="-529"/>
              <w:rPr>
                <w:spacing w:val="10"/>
                <w:szCs w:val="24"/>
              </w:rPr>
            </w:pPr>
            <w:r w:rsidRPr="009F41CD">
              <w:rPr>
                <w:spacing w:val="10"/>
                <w:szCs w:val="24"/>
              </w:rPr>
              <w:t>E.</w:t>
            </w:r>
          </w:p>
        </w:tc>
        <w:tc>
          <w:tcPr>
            <w:tcW w:w="9327" w:type="dxa"/>
          </w:tcPr>
          <w:p w14:paraId="42F470CF" w14:textId="77777777" w:rsidR="00735F72" w:rsidRPr="009F41CD" w:rsidRDefault="00735F72" w:rsidP="00BD72C7">
            <w:pPr>
              <w:pStyle w:val="Tekstpodstawowy2"/>
              <w:spacing w:before="120"/>
              <w:ind w:right="76"/>
              <w:jc w:val="left"/>
              <w:rPr>
                <w:sz w:val="24"/>
              </w:rPr>
            </w:pPr>
            <w:r w:rsidRPr="009F41CD">
              <w:rPr>
                <w:sz w:val="24"/>
              </w:rPr>
              <w:t>Wnioskowana kwota dofinansowania ze środków PFRON: .................................... zł</w:t>
            </w:r>
          </w:p>
          <w:p w14:paraId="36988A3E" w14:textId="77777777" w:rsidR="00735F72" w:rsidRPr="009F41CD" w:rsidRDefault="00735F72" w:rsidP="00BD72C7">
            <w:pPr>
              <w:pStyle w:val="Tekstpodstawowy2"/>
              <w:spacing w:before="120"/>
              <w:ind w:right="76"/>
              <w:jc w:val="left"/>
              <w:rPr>
                <w:sz w:val="24"/>
              </w:rPr>
            </w:pPr>
            <w:r w:rsidRPr="009F41CD">
              <w:rPr>
                <w:sz w:val="24"/>
              </w:rPr>
              <w:t>słownie złotych: ....................................................................................................... ................................................................................................................................</w:t>
            </w:r>
          </w:p>
        </w:tc>
      </w:tr>
    </w:tbl>
    <w:p w14:paraId="2E12C4B9" w14:textId="77777777" w:rsidR="00735F72" w:rsidRPr="009F41CD" w:rsidRDefault="00735F72" w:rsidP="00BD72C7">
      <w:pPr>
        <w:spacing w:before="240" w:after="120"/>
        <w:ind w:left="340" w:right="-709" w:hanging="340"/>
        <w:rPr>
          <w:rFonts w:cs="Times New Roman"/>
          <w:b/>
          <w:spacing w:val="10"/>
        </w:rPr>
      </w:pPr>
      <w:r w:rsidRPr="009F41CD">
        <w:rPr>
          <w:rFonts w:cs="Times New Roman"/>
          <w:b/>
          <w:spacing w:val="10"/>
        </w:rPr>
        <w:t>6.</w:t>
      </w:r>
      <w:r w:rsidRPr="009F41CD">
        <w:rPr>
          <w:rFonts w:cs="Times New Roman"/>
          <w:b/>
          <w:spacing w:val="10"/>
        </w:rPr>
        <w:tab/>
        <w:t>Informacje uzupełniające</w:t>
      </w:r>
    </w:p>
    <w:tbl>
      <w:tblPr>
        <w:tblW w:w="975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58"/>
      </w:tblGrid>
      <w:tr w:rsidR="00735F72" w:rsidRPr="009F41CD" w14:paraId="4278443F" w14:textId="77777777" w:rsidTr="009F41CD">
        <w:trPr>
          <w:cantSplit/>
        </w:trPr>
        <w:tc>
          <w:tcPr>
            <w:tcW w:w="9758" w:type="dxa"/>
          </w:tcPr>
          <w:p w14:paraId="2111C9D2" w14:textId="67C03378" w:rsidR="00735F72" w:rsidRPr="009F41CD" w:rsidRDefault="00735F72" w:rsidP="0047131D">
            <w:pPr>
              <w:spacing w:before="240" w:line="360" w:lineRule="auto"/>
              <w:ind w:right="74"/>
              <w:rPr>
                <w:rFonts w:cs="Times New Roman"/>
                <w:spacing w:val="10"/>
              </w:rPr>
            </w:pPr>
            <w:r w:rsidRPr="009F41CD">
              <w:rPr>
                <w:rFonts w:cs="Times New Roman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FD747D">
              <w:rPr>
                <w:rFonts w:cs="Times New Roman"/>
                <w:spacing w:val="10"/>
              </w:rPr>
              <w:t>...</w:t>
            </w:r>
            <w:r w:rsidRPr="009F41CD">
              <w:rPr>
                <w:rFonts w:cs="Times New Roman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FD747D">
              <w:rPr>
                <w:rFonts w:cs="Times New Roman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167D64D4" w14:textId="77777777" w:rsidR="0047131D" w:rsidRDefault="0047131D" w:rsidP="00BD72C7">
      <w:pPr>
        <w:spacing w:before="240" w:after="120"/>
        <w:ind w:left="340" w:right="-709" w:hanging="340"/>
        <w:rPr>
          <w:rFonts w:cs="Times New Roman"/>
          <w:b/>
          <w:spacing w:val="10"/>
        </w:rPr>
      </w:pPr>
    </w:p>
    <w:p w14:paraId="6D1C5B66" w14:textId="77777777" w:rsidR="0047131D" w:rsidRDefault="0047131D" w:rsidP="00BD72C7">
      <w:pPr>
        <w:spacing w:before="240" w:after="120"/>
        <w:ind w:left="340" w:right="-709" w:hanging="340"/>
        <w:rPr>
          <w:rFonts w:cs="Times New Roman"/>
          <w:b/>
          <w:spacing w:val="10"/>
        </w:rPr>
      </w:pPr>
    </w:p>
    <w:p w14:paraId="77F31655" w14:textId="31F789A5" w:rsidR="00735F72" w:rsidRPr="009F41CD" w:rsidRDefault="00735F72" w:rsidP="00BD72C7">
      <w:pPr>
        <w:spacing w:before="240" w:after="120"/>
        <w:ind w:left="340" w:right="-709" w:hanging="340"/>
        <w:rPr>
          <w:rFonts w:cs="Times New Roman"/>
          <w:b/>
          <w:spacing w:val="10"/>
        </w:rPr>
      </w:pPr>
      <w:r w:rsidRPr="009F41CD">
        <w:rPr>
          <w:rFonts w:cs="Times New Roman"/>
          <w:b/>
          <w:spacing w:val="10"/>
        </w:rPr>
        <w:lastRenderedPageBreak/>
        <w:t>7.</w:t>
      </w:r>
      <w:r w:rsidRPr="009F41CD">
        <w:rPr>
          <w:rFonts w:cs="Times New Roman"/>
          <w:b/>
          <w:spacing w:val="10"/>
        </w:rPr>
        <w:tab/>
        <w:t>Załączniki (dokumenty) wymagane do części 2 Wniosku</w:t>
      </w:r>
    </w:p>
    <w:tbl>
      <w:tblPr>
        <w:tblW w:w="101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4961"/>
        <w:gridCol w:w="709"/>
        <w:gridCol w:w="850"/>
        <w:gridCol w:w="1418"/>
        <w:gridCol w:w="1660"/>
      </w:tblGrid>
      <w:tr w:rsidR="00735F72" w:rsidRPr="009F41CD" w14:paraId="13443321" w14:textId="77777777" w:rsidTr="004A79C7">
        <w:trPr>
          <w:cantSplit/>
          <w:trHeight w:val="463"/>
        </w:trPr>
        <w:tc>
          <w:tcPr>
            <w:tcW w:w="544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43ACC426" w14:textId="77777777" w:rsidR="00735F72" w:rsidRPr="009F41CD" w:rsidRDefault="00735F72" w:rsidP="00BD72C7">
            <w:pPr>
              <w:spacing w:before="240" w:after="240"/>
              <w:ind w:right="-709"/>
              <w:rPr>
                <w:rFonts w:cs="Times New Roman"/>
                <w:b/>
                <w:spacing w:val="10"/>
              </w:rPr>
            </w:pPr>
            <w:r w:rsidRPr="009F41CD">
              <w:rPr>
                <w:rFonts w:cs="Times New Roman"/>
                <w:b/>
                <w:spacing w:val="10"/>
              </w:rPr>
              <w:t>L.p.</w:t>
            </w:r>
          </w:p>
        </w:tc>
        <w:tc>
          <w:tcPr>
            <w:tcW w:w="4961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55EDB6A7" w14:textId="77777777" w:rsidR="00735F72" w:rsidRPr="009F41CD" w:rsidRDefault="00735F72" w:rsidP="00BD72C7">
            <w:pPr>
              <w:spacing w:before="240" w:after="240"/>
              <w:ind w:right="-709"/>
              <w:rPr>
                <w:rFonts w:cs="Times New Roman"/>
                <w:b/>
                <w:spacing w:val="10"/>
              </w:rPr>
            </w:pPr>
            <w:r w:rsidRPr="009F41CD">
              <w:rPr>
                <w:rFonts w:cs="Times New Roman"/>
                <w:b/>
                <w:spacing w:val="10"/>
              </w:rPr>
              <w:t>Nazwa załącznika</w:t>
            </w:r>
          </w:p>
        </w:tc>
        <w:tc>
          <w:tcPr>
            <w:tcW w:w="1559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1B84FE23" w14:textId="14E4B7CD" w:rsidR="00735F72" w:rsidRPr="008E64CA" w:rsidRDefault="00735F72" w:rsidP="00BD72C7">
            <w:pPr>
              <w:spacing w:before="40" w:after="40"/>
              <w:ind w:right="138"/>
              <w:jc w:val="center"/>
              <w:rPr>
                <w:rFonts w:cs="Times New Roman"/>
                <w:b/>
                <w:spacing w:val="10"/>
                <w:sz w:val="20"/>
                <w:szCs w:val="20"/>
              </w:rPr>
            </w:pPr>
            <w:r w:rsidRPr="008E64CA">
              <w:rPr>
                <w:rFonts w:cs="Times New Roman"/>
                <w:b/>
                <w:spacing w:val="10"/>
                <w:sz w:val="20"/>
                <w:szCs w:val="20"/>
              </w:rPr>
              <w:t xml:space="preserve">Załączono </w:t>
            </w:r>
            <w:r w:rsidR="008E64CA">
              <w:rPr>
                <w:rFonts w:cs="Times New Roman"/>
                <w:b/>
                <w:spacing w:val="10"/>
                <w:sz w:val="20"/>
                <w:szCs w:val="20"/>
              </w:rPr>
              <w:br/>
            </w:r>
            <w:r w:rsidRPr="008E64CA">
              <w:rPr>
                <w:rFonts w:cs="Times New Roman"/>
                <w:b/>
                <w:spacing w:val="10"/>
                <w:sz w:val="20"/>
                <w:szCs w:val="20"/>
              </w:rPr>
              <w:t>do wniosku</w:t>
            </w:r>
          </w:p>
        </w:tc>
        <w:tc>
          <w:tcPr>
            <w:tcW w:w="1418" w:type="dxa"/>
            <w:tcBorders>
              <w:top w:val="double" w:sz="6" w:space="0" w:color="auto"/>
            </w:tcBorders>
            <w:shd w:val="clear" w:color="auto" w:fill="D9D9D9"/>
          </w:tcPr>
          <w:p w14:paraId="5816338B" w14:textId="77777777" w:rsidR="00735F72" w:rsidRPr="008E64CA" w:rsidRDefault="00735F72" w:rsidP="00BD72C7">
            <w:pPr>
              <w:spacing w:before="40" w:after="40"/>
              <w:ind w:right="175"/>
              <w:jc w:val="center"/>
              <w:rPr>
                <w:rFonts w:cs="Times New Roman"/>
                <w:b/>
                <w:spacing w:val="10"/>
                <w:sz w:val="20"/>
                <w:szCs w:val="20"/>
              </w:rPr>
            </w:pPr>
            <w:r w:rsidRPr="008E64CA">
              <w:rPr>
                <w:rFonts w:cs="Times New Roman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66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66C4497D" w14:textId="77777777" w:rsidR="00735F72" w:rsidRPr="008E64CA" w:rsidRDefault="00735F72" w:rsidP="00BD72C7">
            <w:pPr>
              <w:spacing w:before="40" w:after="40"/>
              <w:ind w:right="170"/>
              <w:jc w:val="center"/>
              <w:rPr>
                <w:rFonts w:cs="Times New Roman"/>
                <w:b/>
                <w:spacing w:val="10"/>
                <w:sz w:val="20"/>
                <w:szCs w:val="20"/>
              </w:rPr>
            </w:pPr>
            <w:r w:rsidRPr="008E64CA">
              <w:rPr>
                <w:rFonts w:cs="Times New Roman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735F72" w:rsidRPr="009F41CD" w14:paraId="24F6CBC7" w14:textId="77777777" w:rsidTr="004A79C7">
        <w:trPr>
          <w:cantSplit/>
          <w:trHeight w:val="236"/>
        </w:trPr>
        <w:tc>
          <w:tcPr>
            <w:tcW w:w="544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3A6A2FFC" w14:textId="77777777" w:rsidR="00735F72" w:rsidRPr="009F41CD" w:rsidRDefault="00735F72" w:rsidP="00BD72C7">
            <w:pPr>
              <w:spacing w:before="120"/>
              <w:ind w:right="-709"/>
              <w:rPr>
                <w:rFonts w:cs="Times New Roman"/>
                <w:b/>
                <w:spacing w:val="10"/>
              </w:rPr>
            </w:pPr>
          </w:p>
        </w:tc>
        <w:tc>
          <w:tcPr>
            <w:tcW w:w="4961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16BFBCD4" w14:textId="77777777" w:rsidR="00735F72" w:rsidRPr="009F41CD" w:rsidRDefault="00735F72" w:rsidP="00BD72C7">
            <w:pPr>
              <w:spacing w:before="120"/>
              <w:ind w:right="-709"/>
              <w:rPr>
                <w:rFonts w:cs="Times New Roman"/>
                <w:b/>
                <w:spacing w:val="10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54BBC22B" w14:textId="77777777" w:rsidR="00735F72" w:rsidRPr="008E64CA" w:rsidRDefault="00735F72" w:rsidP="00BD72C7">
            <w:pPr>
              <w:spacing w:before="40" w:after="40"/>
              <w:ind w:right="-250"/>
              <w:rPr>
                <w:rFonts w:cs="Times New Roman"/>
                <w:b/>
                <w:spacing w:val="10"/>
                <w:sz w:val="20"/>
                <w:szCs w:val="20"/>
              </w:rPr>
            </w:pPr>
            <w:r w:rsidRPr="008E64CA">
              <w:rPr>
                <w:rFonts w:cs="Times New Roman"/>
                <w:b/>
                <w:spacing w:val="10"/>
                <w:sz w:val="20"/>
                <w:szCs w:val="20"/>
              </w:rPr>
              <w:t>tak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214CB74" w14:textId="77777777" w:rsidR="00735F72" w:rsidRPr="008E64CA" w:rsidRDefault="00735F72" w:rsidP="00BD72C7">
            <w:pPr>
              <w:spacing w:before="40" w:after="40"/>
              <w:ind w:right="-110"/>
              <w:rPr>
                <w:rFonts w:cs="Times New Roman"/>
                <w:b/>
                <w:spacing w:val="10"/>
                <w:sz w:val="20"/>
                <w:szCs w:val="20"/>
              </w:rPr>
            </w:pPr>
            <w:r w:rsidRPr="008E64CA">
              <w:rPr>
                <w:rFonts w:cs="Times New Roman"/>
                <w:b/>
                <w:spacing w:val="10"/>
                <w:sz w:val="20"/>
                <w:szCs w:val="20"/>
              </w:rPr>
              <w:t>nie</w:t>
            </w:r>
          </w:p>
        </w:tc>
        <w:tc>
          <w:tcPr>
            <w:tcW w:w="3078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32CE0732" w14:textId="77777777" w:rsidR="00735F72" w:rsidRPr="008E64CA" w:rsidRDefault="00735F72" w:rsidP="00BD72C7">
            <w:pPr>
              <w:spacing w:before="40" w:after="40"/>
              <w:ind w:right="170"/>
              <w:jc w:val="center"/>
              <w:rPr>
                <w:rFonts w:cs="Times New Roman"/>
                <w:b/>
                <w:i/>
                <w:spacing w:val="10"/>
                <w:sz w:val="20"/>
                <w:szCs w:val="20"/>
              </w:rPr>
            </w:pPr>
            <w:r w:rsidRPr="008E64CA">
              <w:rPr>
                <w:rFonts w:cs="Times New Roman"/>
                <w:b/>
                <w:i/>
                <w:spacing w:val="10"/>
                <w:sz w:val="20"/>
                <w:szCs w:val="20"/>
              </w:rPr>
              <w:t>(wypełnia PFRON)</w:t>
            </w:r>
          </w:p>
        </w:tc>
      </w:tr>
      <w:tr w:rsidR="00735F72" w:rsidRPr="009F41CD" w14:paraId="5D5B55BB" w14:textId="77777777" w:rsidTr="004A79C7">
        <w:trPr>
          <w:cantSplit/>
        </w:trPr>
        <w:tc>
          <w:tcPr>
            <w:tcW w:w="544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2AF45721" w14:textId="77777777" w:rsidR="00735F72" w:rsidRPr="009F41CD" w:rsidRDefault="00735F72" w:rsidP="00BD72C7">
            <w:pPr>
              <w:spacing w:before="60" w:after="60"/>
              <w:ind w:right="-709"/>
              <w:rPr>
                <w:rFonts w:cs="Times New Roman"/>
                <w:spacing w:val="10"/>
              </w:rPr>
            </w:pPr>
            <w:r w:rsidRPr="009F41CD">
              <w:rPr>
                <w:rFonts w:cs="Times New Roman"/>
                <w:spacing w:val="10"/>
              </w:rPr>
              <w:t>1.</w:t>
            </w:r>
          </w:p>
        </w:tc>
        <w:tc>
          <w:tcPr>
            <w:tcW w:w="4961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7ABF4B8D" w14:textId="77777777" w:rsidR="00735F72" w:rsidRPr="009F41CD" w:rsidRDefault="00735F72" w:rsidP="00BD72C7">
            <w:pPr>
              <w:pStyle w:val="Tekstpodstawowy21"/>
              <w:spacing w:before="60" w:after="60"/>
              <w:ind w:left="99" w:right="74" w:firstLine="0"/>
              <w:jc w:val="left"/>
              <w:rPr>
                <w:spacing w:val="10"/>
                <w:szCs w:val="24"/>
              </w:rPr>
            </w:pPr>
            <w:r w:rsidRPr="009F41CD">
              <w:rPr>
                <w:spacing w:val="10"/>
                <w:szCs w:val="24"/>
              </w:rPr>
              <w:t xml:space="preserve">Wykaz robót budowlanych, ich opis </w:t>
            </w:r>
            <w:r w:rsidRPr="009F41CD">
              <w:rPr>
                <w:spacing w:val="10"/>
                <w:szCs w:val="24"/>
              </w:rPr>
              <w:br/>
              <w:t xml:space="preserve">i koszt wraz z kosztorysami, wycenami </w:t>
            </w:r>
            <w:r w:rsidRPr="009F41CD">
              <w:rPr>
                <w:spacing w:val="10"/>
                <w:szCs w:val="24"/>
              </w:rPr>
              <w:br/>
              <w:t>i ofertami</w:t>
            </w:r>
          </w:p>
        </w:tc>
        <w:tc>
          <w:tcPr>
            <w:tcW w:w="709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7C253C4" w14:textId="77777777" w:rsidR="00735F72" w:rsidRPr="009F41CD" w:rsidRDefault="00735F72" w:rsidP="00BD72C7">
            <w:pPr>
              <w:pStyle w:val="Tekstpodstawowy21"/>
              <w:spacing w:before="60" w:after="60"/>
              <w:ind w:right="-709"/>
              <w:jc w:val="left"/>
              <w:rPr>
                <w:spacing w:val="10"/>
                <w:szCs w:val="24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5143D47" w14:textId="77777777" w:rsidR="00735F72" w:rsidRPr="009F41CD" w:rsidRDefault="00735F72" w:rsidP="00BD72C7">
            <w:pPr>
              <w:pStyle w:val="Tekstpodstawowy21"/>
              <w:spacing w:before="60" w:after="60"/>
              <w:ind w:right="-709"/>
              <w:jc w:val="left"/>
              <w:rPr>
                <w:spacing w:val="10"/>
                <w:szCs w:val="24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47F93AD" w14:textId="77777777" w:rsidR="00735F72" w:rsidRPr="009F41CD" w:rsidRDefault="00735F72" w:rsidP="00BD72C7">
            <w:pPr>
              <w:pStyle w:val="Tekstpodstawowy21"/>
              <w:spacing w:before="60" w:after="60"/>
              <w:ind w:right="-709"/>
              <w:jc w:val="left"/>
              <w:rPr>
                <w:spacing w:val="10"/>
                <w:szCs w:val="24"/>
              </w:rPr>
            </w:pPr>
          </w:p>
        </w:tc>
        <w:tc>
          <w:tcPr>
            <w:tcW w:w="166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6D51273E" w14:textId="77777777" w:rsidR="00735F72" w:rsidRPr="009F41CD" w:rsidRDefault="00735F72" w:rsidP="00BD72C7">
            <w:pPr>
              <w:numPr>
                <w:ilvl w:val="12"/>
                <w:numId w:val="0"/>
              </w:numPr>
              <w:spacing w:before="60" w:after="60"/>
              <w:ind w:right="-709"/>
              <w:rPr>
                <w:rFonts w:cs="Times New Roman"/>
                <w:spacing w:val="10"/>
              </w:rPr>
            </w:pPr>
          </w:p>
        </w:tc>
      </w:tr>
      <w:tr w:rsidR="00735F72" w:rsidRPr="009F41CD" w14:paraId="2F9FCDA6" w14:textId="77777777" w:rsidTr="004A79C7">
        <w:trPr>
          <w:cantSplit/>
        </w:trPr>
        <w:tc>
          <w:tcPr>
            <w:tcW w:w="544" w:type="dxa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14:paraId="13F4C978" w14:textId="77777777" w:rsidR="00735F72" w:rsidRPr="009F41CD" w:rsidRDefault="00735F72" w:rsidP="00BD72C7">
            <w:pPr>
              <w:pStyle w:val="PFRON"/>
              <w:spacing w:before="60" w:after="60"/>
              <w:ind w:right="-709"/>
              <w:rPr>
                <w:spacing w:val="10"/>
                <w:szCs w:val="24"/>
              </w:rPr>
            </w:pPr>
            <w:r w:rsidRPr="009F41CD">
              <w:rPr>
                <w:spacing w:val="10"/>
                <w:szCs w:val="24"/>
              </w:rPr>
              <w:t>2.</w:t>
            </w:r>
          </w:p>
        </w:tc>
        <w:tc>
          <w:tcPr>
            <w:tcW w:w="4961" w:type="dxa"/>
            <w:tcBorders>
              <w:top w:val="single" w:sz="6" w:space="0" w:color="auto"/>
              <w:left w:val="double" w:sz="6" w:space="0" w:color="auto"/>
              <w:bottom w:val="nil"/>
            </w:tcBorders>
          </w:tcPr>
          <w:p w14:paraId="30E1AE9A" w14:textId="48FFF3BF" w:rsidR="00735F72" w:rsidRPr="009F41CD" w:rsidRDefault="00735F72" w:rsidP="00BD72C7">
            <w:pPr>
              <w:pStyle w:val="PFRON"/>
              <w:spacing w:before="60" w:after="60"/>
              <w:ind w:left="99" w:right="74"/>
              <w:rPr>
                <w:spacing w:val="10"/>
                <w:szCs w:val="24"/>
              </w:rPr>
            </w:pPr>
            <w:r w:rsidRPr="009F41CD">
              <w:rPr>
                <w:spacing w:val="10"/>
                <w:szCs w:val="24"/>
              </w:rPr>
              <w:t xml:space="preserve">Wykaz urządzeń i sprzętu wraz z opisem ich przeznaczenia i ceną oraz dotyczące tego sprzętu </w:t>
            </w:r>
            <w:r w:rsidR="008E64CA">
              <w:rPr>
                <w:spacing w:val="10"/>
                <w:szCs w:val="24"/>
              </w:rPr>
              <w:br/>
            </w:r>
            <w:r w:rsidRPr="009F41CD">
              <w:rPr>
                <w:spacing w:val="10"/>
                <w:szCs w:val="24"/>
              </w:rPr>
              <w:t>i urządzeń oferty cenowe</w:t>
            </w:r>
          </w:p>
        </w:tc>
        <w:tc>
          <w:tcPr>
            <w:tcW w:w="709" w:type="dxa"/>
            <w:tcBorders>
              <w:top w:val="single" w:sz="6" w:space="0" w:color="auto"/>
              <w:bottom w:val="nil"/>
            </w:tcBorders>
          </w:tcPr>
          <w:p w14:paraId="5CF411A6" w14:textId="77777777" w:rsidR="00735F72" w:rsidRPr="009F41CD" w:rsidRDefault="00735F72" w:rsidP="00BD72C7">
            <w:pPr>
              <w:spacing w:before="60" w:after="60"/>
              <w:ind w:right="-709"/>
              <w:rPr>
                <w:rFonts w:cs="Times New Roman"/>
                <w:spacing w:val="1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nil"/>
            </w:tcBorders>
          </w:tcPr>
          <w:p w14:paraId="1A5606FE" w14:textId="77777777" w:rsidR="00735F72" w:rsidRPr="009F41CD" w:rsidRDefault="00735F72" w:rsidP="00BD72C7">
            <w:pPr>
              <w:spacing w:before="60" w:after="60"/>
              <w:ind w:right="-709"/>
              <w:rPr>
                <w:rFonts w:cs="Times New Roman"/>
                <w:spacing w:val="10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7156F126" w14:textId="77777777" w:rsidR="00735F72" w:rsidRPr="009F41CD" w:rsidRDefault="00735F72" w:rsidP="00BD72C7">
            <w:pPr>
              <w:spacing w:before="60" w:after="60"/>
              <w:ind w:right="-709"/>
              <w:rPr>
                <w:rFonts w:cs="Times New Roman"/>
                <w:spacing w:val="10"/>
              </w:rPr>
            </w:pPr>
          </w:p>
        </w:tc>
        <w:tc>
          <w:tcPr>
            <w:tcW w:w="166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2F6E2575" w14:textId="77777777" w:rsidR="00735F72" w:rsidRPr="009F41CD" w:rsidRDefault="00735F72" w:rsidP="00BD72C7">
            <w:pPr>
              <w:spacing w:before="60" w:after="60"/>
              <w:ind w:right="-709"/>
              <w:rPr>
                <w:rFonts w:cs="Times New Roman"/>
                <w:spacing w:val="10"/>
              </w:rPr>
            </w:pPr>
          </w:p>
        </w:tc>
      </w:tr>
      <w:tr w:rsidR="00735F72" w:rsidRPr="009F41CD" w14:paraId="6F6037C3" w14:textId="77777777" w:rsidTr="004A79C7">
        <w:trPr>
          <w:cantSplit/>
        </w:trPr>
        <w:tc>
          <w:tcPr>
            <w:tcW w:w="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20A13279" w14:textId="77777777" w:rsidR="00735F72" w:rsidRPr="009F41CD" w:rsidRDefault="00735F72" w:rsidP="00BD72C7">
            <w:pPr>
              <w:pStyle w:val="PFRON"/>
              <w:spacing w:before="60" w:after="60"/>
              <w:ind w:right="-709"/>
              <w:rPr>
                <w:spacing w:val="10"/>
                <w:szCs w:val="24"/>
              </w:rPr>
            </w:pPr>
            <w:r w:rsidRPr="009F41CD">
              <w:rPr>
                <w:spacing w:val="10"/>
                <w:szCs w:val="24"/>
              </w:rPr>
              <w:t>3.</w:t>
            </w:r>
          </w:p>
        </w:tc>
        <w:tc>
          <w:tcPr>
            <w:tcW w:w="496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631A0546" w14:textId="77777777" w:rsidR="00735F72" w:rsidRPr="009F41CD" w:rsidRDefault="00735F72" w:rsidP="00BD72C7">
            <w:pPr>
              <w:pStyle w:val="Tekstprzypisudolnego"/>
              <w:spacing w:before="60" w:after="60"/>
              <w:ind w:left="99" w:right="74"/>
              <w:rPr>
                <w:color w:val="000000"/>
                <w:spacing w:val="10"/>
                <w:sz w:val="24"/>
                <w:szCs w:val="24"/>
              </w:rPr>
            </w:pPr>
            <w:r w:rsidRPr="009F41CD">
              <w:rPr>
                <w:color w:val="000000"/>
                <w:spacing w:val="10"/>
                <w:sz w:val="24"/>
                <w:szCs w:val="24"/>
              </w:rPr>
              <w:t>O ile dotyczy:</w:t>
            </w:r>
          </w:p>
          <w:p w14:paraId="78494CE8" w14:textId="77777777" w:rsidR="00735F72" w:rsidRPr="009F41CD" w:rsidRDefault="00735F72" w:rsidP="00F167C7">
            <w:pPr>
              <w:pStyle w:val="Tekstprzypisudolnego"/>
              <w:numPr>
                <w:ilvl w:val="0"/>
                <w:numId w:val="13"/>
              </w:numPr>
              <w:spacing w:before="40" w:after="40"/>
              <w:ind w:left="380" w:right="74" w:hanging="284"/>
              <w:rPr>
                <w:color w:val="000000"/>
                <w:spacing w:val="10"/>
                <w:sz w:val="24"/>
                <w:szCs w:val="24"/>
              </w:rPr>
            </w:pPr>
            <w:r w:rsidRPr="009F41CD">
              <w:rPr>
                <w:color w:val="000000"/>
                <w:spacing w:val="10"/>
                <w:sz w:val="24"/>
                <w:szCs w:val="24"/>
              </w:rPr>
              <w:t>dokumentacja niezbędna do weryfikacji kosztorysów,</w:t>
            </w:r>
          </w:p>
          <w:p w14:paraId="2F185180" w14:textId="77777777" w:rsidR="00735F72" w:rsidRPr="009F41CD" w:rsidRDefault="00735F72" w:rsidP="00F167C7">
            <w:pPr>
              <w:pStyle w:val="Tekstprzypisudolnego"/>
              <w:numPr>
                <w:ilvl w:val="0"/>
                <w:numId w:val="13"/>
              </w:numPr>
              <w:spacing w:before="40" w:after="40"/>
              <w:ind w:left="380" w:right="74" w:hanging="284"/>
              <w:rPr>
                <w:color w:val="000000"/>
                <w:spacing w:val="10"/>
                <w:sz w:val="24"/>
                <w:szCs w:val="24"/>
              </w:rPr>
            </w:pPr>
            <w:r w:rsidRPr="009F41CD">
              <w:rPr>
                <w:color w:val="000000"/>
                <w:spacing w:val="10"/>
                <w:sz w:val="24"/>
                <w:szCs w:val="24"/>
              </w:rPr>
              <w:t xml:space="preserve">rzuty poziome i pionowe stanu istniejącego i projektowanego </w:t>
            </w:r>
            <w:r w:rsidRPr="009F41CD">
              <w:rPr>
                <w:color w:val="000000"/>
                <w:spacing w:val="10"/>
                <w:sz w:val="24"/>
                <w:szCs w:val="24"/>
              </w:rPr>
              <w:br/>
              <w:t>do wykonania,</w:t>
            </w:r>
          </w:p>
          <w:p w14:paraId="52FB60A8" w14:textId="77777777" w:rsidR="00735F72" w:rsidRPr="009F41CD" w:rsidRDefault="00735F72" w:rsidP="00F167C7">
            <w:pPr>
              <w:pStyle w:val="Tekstprzypisudolnego"/>
              <w:numPr>
                <w:ilvl w:val="0"/>
                <w:numId w:val="13"/>
              </w:numPr>
              <w:spacing w:before="40" w:after="40"/>
              <w:ind w:left="380" w:right="74" w:hanging="284"/>
              <w:rPr>
                <w:color w:val="000000"/>
                <w:spacing w:val="10"/>
                <w:sz w:val="24"/>
                <w:szCs w:val="24"/>
              </w:rPr>
            </w:pPr>
            <w:r w:rsidRPr="009F41CD">
              <w:rPr>
                <w:color w:val="000000"/>
                <w:spacing w:val="10"/>
                <w:sz w:val="24"/>
                <w:szCs w:val="24"/>
              </w:rPr>
              <w:t xml:space="preserve">dokument potwierdzający tytuł prawny </w:t>
            </w:r>
            <w:r w:rsidRPr="009F41CD">
              <w:rPr>
                <w:color w:val="000000"/>
                <w:spacing w:val="10"/>
                <w:sz w:val="24"/>
                <w:szCs w:val="24"/>
              </w:rPr>
              <w:br/>
              <w:t>do obiektu,</w:t>
            </w:r>
          </w:p>
          <w:p w14:paraId="2704471B" w14:textId="77777777" w:rsidR="002974E4" w:rsidRDefault="00735F72" w:rsidP="00F167C7">
            <w:pPr>
              <w:pStyle w:val="Tekstprzypisudolnego"/>
              <w:numPr>
                <w:ilvl w:val="0"/>
                <w:numId w:val="13"/>
              </w:numPr>
              <w:spacing w:before="40" w:after="40"/>
              <w:ind w:left="380" w:right="74" w:hanging="284"/>
              <w:rPr>
                <w:color w:val="000000"/>
                <w:spacing w:val="10"/>
                <w:sz w:val="24"/>
                <w:szCs w:val="24"/>
              </w:rPr>
            </w:pPr>
            <w:r w:rsidRPr="009F41CD">
              <w:rPr>
                <w:color w:val="000000"/>
                <w:spacing w:val="10"/>
                <w:sz w:val="24"/>
                <w:szCs w:val="24"/>
              </w:rPr>
              <w:t xml:space="preserve">kopia pozwolenia na budowę – jeśli pozwolenie </w:t>
            </w:r>
          </w:p>
          <w:p w14:paraId="10B7FFF9" w14:textId="184EEDC4" w:rsidR="00735F72" w:rsidRPr="009F41CD" w:rsidRDefault="00735F72" w:rsidP="00BD72C7">
            <w:pPr>
              <w:pStyle w:val="Tekstprzypisudolnego"/>
              <w:spacing w:before="40" w:after="40"/>
              <w:ind w:left="380" w:right="74"/>
              <w:rPr>
                <w:color w:val="000000"/>
                <w:spacing w:val="10"/>
                <w:sz w:val="24"/>
                <w:szCs w:val="24"/>
              </w:rPr>
            </w:pPr>
            <w:r w:rsidRPr="009F41CD">
              <w:rPr>
                <w:color w:val="000000"/>
                <w:spacing w:val="10"/>
                <w:sz w:val="24"/>
                <w:szCs w:val="24"/>
              </w:rPr>
              <w:t>jest wymagane na podstawie odrębnych przepisów,</w:t>
            </w:r>
          </w:p>
          <w:p w14:paraId="7DE3BF5B" w14:textId="77777777" w:rsidR="00735F72" w:rsidRPr="009F41CD" w:rsidRDefault="00735F72" w:rsidP="00F167C7">
            <w:pPr>
              <w:pStyle w:val="Tekstprzypisudolnego"/>
              <w:numPr>
                <w:ilvl w:val="0"/>
                <w:numId w:val="13"/>
              </w:numPr>
              <w:spacing w:before="40" w:after="40"/>
              <w:ind w:left="380" w:right="74" w:hanging="284"/>
              <w:rPr>
                <w:color w:val="000000"/>
                <w:spacing w:val="10"/>
                <w:sz w:val="24"/>
                <w:szCs w:val="24"/>
              </w:rPr>
            </w:pPr>
            <w:r w:rsidRPr="009F41CD">
              <w:rPr>
                <w:color w:val="000000"/>
                <w:spacing w:val="10"/>
                <w:sz w:val="24"/>
                <w:szCs w:val="24"/>
              </w:rPr>
              <w:t xml:space="preserve">zgoda właściciela obiektu na realizację zadań będących przedmiotem projektu </w:t>
            </w:r>
            <w:r w:rsidRPr="009F41CD">
              <w:rPr>
                <w:color w:val="000000"/>
                <w:spacing w:val="10"/>
                <w:sz w:val="24"/>
                <w:szCs w:val="24"/>
              </w:rPr>
              <w:br/>
              <w:t>– jeśli jest wymagana na podstawie odrębnych przepisów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25310656" w14:textId="77777777" w:rsidR="00735F72" w:rsidRPr="009F41CD" w:rsidRDefault="00735F72" w:rsidP="00BD72C7">
            <w:pPr>
              <w:spacing w:before="60" w:after="60"/>
              <w:ind w:right="-709"/>
              <w:rPr>
                <w:rFonts w:cs="Times New Roman"/>
                <w:spacing w:val="1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64CCE9E1" w14:textId="77777777" w:rsidR="00735F72" w:rsidRPr="009F41CD" w:rsidRDefault="00735F72" w:rsidP="00BD72C7">
            <w:pPr>
              <w:spacing w:before="60" w:after="60"/>
              <w:ind w:right="-709"/>
              <w:rPr>
                <w:rFonts w:cs="Times New Roman"/>
                <w:spacing w:val="10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2435585F" w14:textId="77777777" w:rsidR="00735F72" w:rsidRPr="009F41CD" w:rsidRDefault="00735F72" w:rsidP="00BD72C7">
            <w:pPr>
              <w:spacing w:before="60" w:after="60"/>
              <w:ind w:right="-709"/>
              <w:rPr>
                <w:rFonts w:cs="Times New Roman"/>
                <w:spacing w:val="10"/>
              </w:rPr>
            </w:pPr>
          </w:p>
        </w:tc>
        <w:tc>
          <w:tcPr>
            <w:tcW w:w="166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2D8C031D" w14:textId="77777777" w:rsidR="00735F72" w:rsidRPr="009F41CD" w:rsidRDefault="00735F72" w:rsidP="00BD72C7">
            <w:pPr>
              <w:spacing w:before="60" w:after="60"/>
              <w:ind w:right="-709"/>
              <w:rPr>
                <w:rFonts w:cs="Times New Roman"/>
                <w:spacing w:val="10"/>
              </w:rPr>
            </w:pPr>
          </w:p>
        </w:tc>
      </w:tr>
    </w:tbl>
    <w:p w14:paraId="594837F0" w14:textId="77777777" w:rsidR="00735F72" w:rsidRPr="009F41CD" w:rsidRDefault="00735F72" w:rsidP="00BD72C7">
      <w:pPr>
        <w:pStyle w:val="PFRON"/>
        <w:spacing w:before="120"/>
        <w:ind w:right="-709"/>
        <w:rPr>
          <w:b/>
          <w:i/>
          <w:spacing w:val="10"/>
          <w:szCs w:val="24"/>
        </w:rPr>
      </w:pPr>
      <w:r w:rsidRPr="009F41CD">
        <w:rPr>
          <w:b/>
          <w:i/>
          <w:spacing w:val="10"/>
          <w:szCs w:val="24"/>
        </w:rPr>
        <w:t>Potwierdzam kompletność złożonych dokumentów wymienionych w części 2 Wniosku:</w:t>
      </w:r>
    </w:p>
    <w:p w14:paraId="4296D505" w14:textId="77777777" w:rsidR="00735F72" w:rsidRPr="009F41CD" w:rsidRDefault="00735F72" w:rsidP="00BD72C7">
      <w:pPr>
        <w:pStyle w:val="PFRON"/>
        <w:ind w:right="-709"/>
        <w:rPr>
          <w:noProof/>
          <w:spacing w:val="10"/>
          <w:szCs w:val="24"/>
        </w:rPr>
      </w:pPr>
    </w:p>
    <w:p w14:paraId="2F76EAB2" w14:textId="77777777" w:rsidR="00735F72" w:rsidRPr="009F41CD" w:rsidRDefault="00735F72" w:rsidP="00BD72C7">
      <w:pPr>
        <w:tabs>
          <w:tab w:val="num" w:pos="1068"/>
        </w:tabs>
        <w:ind w:right="-709"/>
        <w:rPr>
          <w:rFonts w:cs="Times New Roman"/>
          <w:spacing w:val="10"/>
        </w:rPr>
      </w:pPr>
      <w:r w:rsidRPr="009F41CD">
        <w:rPr>
          <w:rFonts w:cs="Times New Roman"/>
          <w:noProof/>
          <w:spacing w:val="10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E660DA8" wp14:editId="1C26B5AF">
                <wp:simplePos x="0" y="0"/>
                <wp:positionH relativeFrom="column">
                  <wp:posOffset>2400300</wp:posOffset>
                </wp:positionH>
                <wp:positionV relativeFrom="paragraph">
                  <wp:posOffset>108585</wp:posOffset>
                </wp:positionV>
                <wp:extent cx="3625215" cy="914400"/>
                <wp:effectExtent l="6985" t="10160" r="6350" b="889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CB6EB" w14:textId="77777777" w:rsidR="00C47718" w:rsidRDefault="00C47718" w:rsidP="00735F72">
                            <w:pPr>
                              <w:jc w:val="center"/>
                              <w:rPr>
                                <w:rFonts w:ascii="Arial" w:hAnsi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pacing w:val="10"/>
                                <w:sz w:val="18"/>
                              </w:rPr>
                              <w:t>pieczątka imienna, podpis pracownika PFRON</w:t>
                            </w:r>
                          </w:p>
                          <w:p w14:paraId="099233DD" w14:textId="77777777" w:rsidR="00C47718" w:rsidRDefault="00C47718" w:rsidP="00735F72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8DC4B46" w14:textId="77777777" w:rsidR="00C47718" w:rsidRDefault="00C47718" w:rsidP="00735F72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64099CA" w14:textId="77777777" w:rsidR="00C47718" w:rsidRDefault="00C47718" w:rsidP="00735F72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758C0A9" w14:textId="77777777" w:rsidR="00C47718" w:rsidRDefault="00C47718" w:rsidP="00735F72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660DA8" id="Rectangle 8" o:spid="_x0000_s1029" style="position:absolute;margin-left:189pt;margin-top:8.55pt;width:285.45pt;height:1in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">
                <v:textbox>
                  <w:txbxContent>
                    <w:p w14:paraId="35CCB6EB" w14:textId="77777777" w:rsidR="00C47718" w:rsidRDefault="00C47718" w:rsidP="00735F72">
                      <w:pPr>
                        <w:jc w:val="center"/>
                        <w:rPr>
                          <w:rFonts w:ascii="Arial" w:hAnsi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/>
                          <w:i/>
                          <w:spacing w:val="10"/>
                          <w:sz w:val="18"/>
                        </w:rPr>
                        <w:t>pieczątka imienna, podpis pracownika PFRON</w:t>
                      </w:r>
                    </w:p>
                    <w:p w14:paraId="099233DD" w14:textId="77777777" w:rsidR="00C47718" w:rsidRDefault="00C47718" w:rsidP="00735F72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48DC4B46" w14:textId="77777777" w:rsidR="00C47718" w:rsidRDefault="00C47718" w:rsidP="00735F72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464099CA" w14:textId="77777777" w:rsidR="00C47718" w:rsidRDefault="00C47718" w:rsidP="00735F72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3758C0A9" w14:textId="77777777" w:rsidR="00C47718" w:rsidRDefault="00C47718" w:rsidP="00735F72">
                      <w:pPr>
                        <w:shd w:val="clear" w:color="auto" w:fill="CCCCCC"/>
                        <w:spacing w:line="360" w:lineRule="auto"/>
                        <w:rPr>
                          <w:rFonts w:ascii="Arial" w:hAnsi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14:paraId="00168C41" w14:textId="77777777" w:rsidR="00735F72" w:rsidRPr="009F41CD" w:rsidRDefault="00735F72" w:rsidP="00BD72C7">
      <w:pPr>
        <w:tabs>
          <w:tab w:val="num" w:pos="1068"/>
        </w:tabs>
        <w:ind w:right="-709"/>
        <w:rPr>
          <w:rFonts w:cs="Times New Roman"/>
          <w:spacing w:val="10"/>
        </w:rPr>
      </w:pPr>
    </w:p>
    <w:p w14:paraId="7C0F4811" w14:textId="77777777" w:rsidR="00735F72" w:rsidRPr="009F41CD" w:rsidRDefault="00735F72" w:rsidP="00BD72C7">
      <w:pPr>
        <w:tabs>
          <w:tab w:val="num" w:pos="1068"/>
        </w:tabs>
        <w:ind w:right="-709"/>
        <w:rPr>
          <w:rFonts w:cs="Times New Roman"/>
          <w:spacing w:val="10"/>
        </w:rPr>
      </w:pPr>
    </w:p>
    <w:p w14:paraId="714CA5B1" w14:textId="77777777" w:rsidR="00735F72" w:rsidRPr="009F41CD" w:rsidRDefault="00735F72" w:rsidP="00BD72C7">
      <w:pPr>
        <w:pStyle w:val="Tekstpodstawowy21"/>
        <w:ind w:right="-709"/>
        <w:jc w:val="left"/>
        <w:rPr>
          <w:spacing w:val="10"/>
          <w:szCs w:val="24"/>
        </w:rPr>
      </w:pPr>
    </w:p>
    <w:p w14:paraId="247D65F9" w14:textId="77777777" w:rsidR="00735F72" w:rsidRPr="009F41CD" w:rsidRDefault="00735F72" w:rsidP="00BD72C7">
      <w:pPr>
        <w:ind w:right="-709"/>
        <w:rPr>
          <w:rFonts w:cs="Times New Roman"/>
          <w:spacing w:val="10"/>
          <w:u w:val="single"/>
        </w:rPr>
      </w:pPr>
    </w:p>
    <w:p w14:paraId="79BDBFDE" w14:textId="77777777" w:rsidR="00735F72" w:rsidRPr="009F41CD" w:rsidRDefault="00735F72" w:rsidP="00BD72C7">
      <w:pPr>
        <w:ind w:right="-709"/>
        <w:rPr>
          <w:rFonts w:cs="Times New Roman"/>
          <w:spacing w:val="10"/>
          <w:u w:val="single"/>
        </w:rPr>
      </w:pPr>
    </w:p>
    <w:p w14:paraId="7F76B39C" w14:textId="77777777" w:rsidR="00735F72" w:rsidRPr="009F41CD" w:rsidRDefault="00735F72" w:rsidP="00BD72C7">
      <w:pPr>
        <w:pStyle w:val="Nagwek4"/>
        <w:ind w:right="-709"/>
        <w:jc w:val="left"/>
        <w:rPr>
          <w:rFonts w:ascii="Times New Roman" w:hAnsi="Times New Roman" w:cs="Times New Roman"/>
          <w:spacing w:val="10"/>
        </w:rPr>
      </w:pPr>
    </w:p>
    <w:p w14:paraId="42105D58" w14:textId="77777777" w:rsidR="008E64CA" w:rsidRDefault="008E64CA" w:rsidP="00BD72C7">
      <w:pPr>
        <w:pStyle w:val="Nagwek4"/>
        <w:ind w:right="-709"/>
        <w:jc w:val="left"/>
        <w:rPr>
          <w:rFonts w:ascii="Times New Roman" w:hAnsi="Times New Roman" w:cs="Times New Roman"/>
          <w:spacing w:val="10"/>
        </w:rPr>
      </w:pPr>
    </w:p>
    <w:p w14:paraId="25991678" w14:textId="77777777" w:rsidR="008E64CA" w:rsidRDefault="008E64CA" w:rsidP="00BD72C7">
      <w:pPr>
        <w:pStyle w:val="Nagwek4"/>
        <w:ind w:right="-709"/>
        <w:jc w:val="left"/>
        <w:rPr>
          <w:rFonts w:ascii="Times New Roman" w:hAnsi="Times New Roman" w:cs="Times New Roman"/>
          <w:spacing w:val="10"/>
        </w:rPr>
      </w:pPr>
    </w:p>
    <w:p w14:paraId="7CF4BFC7" w14:textId="77777777" w:rsidR="008E64CA" w:rsidRDefault="008E64CA" w:rsidP="00BD72C7">
      <w:pPr>
        <w:pStyle w:val="Nagwek4"/>
        <w:ind w:right="-709"/>
        <w:jc w:val="left"/>
        <w:rPr>
          <w:rFonts w:ascii="Times New Roman" w:hAnsi="Times New Roman" w:cs="Times New Roman"/>
          <w:spacing w:val="10"/>
        </w:rPr>
      </w:pPr>
    </w:p>
    <w:p w14:paraId="22D35D37" w14:textId="77777777" w:rsidR="008E64CA" w:rsidRDefault="008E64CA" w:rsidP="00BD72C7">
      <w:pPr>
        <w:pStyle w:val="Nagwek4"/>
        <w:ind w:right="-709"/>
        <w:jc w:val="left"/>
        <w:rPr>
          <w:rFonts w:ascii="Times New Roman" w:hAnsi="Times New Roman" w:cs="Times New Roman"/>
          <w:spacing w:val="10"/>
        </w:rPr>
      </w:pPr>
    </w:p>
    <w:p w14:paraId="54B54552" w14:textId="77777777" w:rsidR="008E64CA" w:rsidRDefault="008E64CA" w:rsidP="00BD72C7">
      <w:pPr>
        <w:pStyle w:val="Nagwek4"/>
        <w:ind w:right="-709"/>
        <w:jc w:val="left"/>
        <w:rPr>
          <w:rFonts w:ascii="Times New Roman" w:hAnsi="Times New Roman" w:cs="Times New Roman"/>
          <w:spacing w:val="10"/>
        </w:rPr>
      </w:pPr>
    </w:p>
    <w:p w14:paraId="016EE2A3" w14:textId="77777777" w:rsidR="008E64CA" w:rsidRDefault="008E64CA" w:rsidP="00BD72C7">
      <w:pPr>
        <w:pStyle w:val="Nagwek4"/>
        <w:ind w:right="-709"/>
        <w:jc w:val="left"/>
        <w:rPr>
          <w:rFonts w:ascii="Times New Roman" w:hAnsi="Times New Roman" w:cs="Times New Roman"/>
          <w:spacing w:val="10"/>
        </w:rPr>
      </w:pPr>
    </w:p>
    <w:p w14:paraId="13F7595E" w14:textId="77777777" w:rsidR="008E64CA" w:rsidRDefault="008E64CA" w:rsidP="00BD72C7">
      <w:pPr>
        <w:pStyle w:val="Nagwek4"/>
        <w:ind w:right="-709"/>
        <w:jc w:val="left"/>
        <w:rPr>
          <w:rFonts w:ascii="Times New Roman" w:hAnsi="Times New Roman" w:cs="Times New Roman"/>
          <w:spacing w:val="10"/>
        </w:rPr>
      </w:pPr>
    </w:p>
    <w:p w14:paraId="1F089D14" w14:textId="77777777" w:rsidR="008E64CA" w:rsidRDefault="008E64CA" w:rsidP="00BD72C7">
      <w:pPr>
        <w:pStyle w:val="Nagwek4"/>
        <w:ind w:right="-709"/>
        <w:jc w:val="left"/>
        <w:rPr>
          <w:rFonts w:ascii="Times New Roman" w:hAnsi="Times New Roman" w:cs="Times New Roman"/>
          <w:spacing w:val="10"/>
        </w:rPr>
      </w:pPr>
    </w:p>
    <w:p w14:paraId="24384421" w14:textId="77777777" w:rsidR="008E64CA" w:rsidRDefault="008E64CA" w:rsidP="00BD72C7">
      <w:pPr>
        <w:pStyle w:val="Nagwek4"/>
        <w:ind w:right="-709"/>
        <w:jc w:val="left"/>
        <w:rPr>
          <w:rFonts w:ascii="Times New Roman" w:hAnsi="Times New Roman" w:cs="Times New Roman"/>
          <w:spacing w:val="10"/>
        </w:rPr>
      </w:pPr>
    </w:p>
    <w:p w14:paraId="47065937" w14:textId="7EA1EDA3" w:rsidR="008E64CA" w:rsidRDefault="008E64CA" w:rsidP="00BD72C7">
      <w:pPr>
        <w:pStyle w:val="Nagwek4"/>
        <w:ind w:right="-709"/>
        <w:jc w:val="left"/>
        <w:rPr>
          <w:rFonts w:ascii="Times New Roman" w:hAnsi="Times New Roman" w:cs="Times New Roman"/>
          <w:spacing w:val="10"/>
        </w:rPr>
      </w:pPr>
    </w:p>
    <w:p w14:paraId="2526855F" w14:textId="77777777" w:rsidR="008E64CA" w:rsidRPr="008E64CA" w:rsidRDefault="008E64CA" w:rsidP="00BD72C7"/>
    <w:p w14:paraId="060C1A40" w14:textId="77777777" w:rsidR="0047131D" w:rsidRDefault="0047131D" w:rsidP="00BD72C7">
      <w:pPr>
        <w:pStyle w:val="Nagwek4"/>
        <w:ind w:right="-709"/>
        <w:jc w:val="left"/>
        <w:rPr>
          <w:rFonts w:ascii="Times New Roman" w:hAnsi="Times New Roman" w:cs="Times New Roman"/>
          <w:spacing w:val="10"/>
        </w:rPr>
      </w:pPr>
    </w:p>
    <w:p w14:paraId="22BF39F3" w14:textId="5AB5A873" w:rsidR="00735F72" w:rsidRDefault="00735F72" w:rsidP="00BD72C7">
      <w:pPr>
        <w:pStyle w:val="Nagwek4"/>
        <w:ind w:right="-709"/>
        <w:jc w:val="left"/>
        <w:rPr>
          <w:rFonts w:ascii="Times New Roman" w:hAnsi="Times New Roman" w:cs="Times New Roman"/>
          <w:spacing w:val="10"/>
        </w:rPr>
      </w:pPr>
      <w:r w:rsidRPr="009F41CD">
        <w:rPr>
          <w:rFonts w:ascii="Times New Roman" w:hAnsi="Times New Roman" w:cs="Times New Roman"/>
          <w:spacing w:val="10"/>
        </w:rPr>
        <w:t>Oświadczenia Projektodawcy</w:t>
      </w:r>
    </w:p>
    <w:p w14:paraId="6A8154DF" w14:textId="77777777" w:rsidR="008E64CA" w:rsidRPr="008E64CA" w:rsidRDefault="008E64CA" w:rsidP="00BD72C7"/>
    <w:p w14:paraId="1D1EE291" w14:textId="77777777" w:rsidR="00735F72" w:rsidRPr="009F41CD" w:rsidRDefault="00735F72" w:rsidP="003018A1">
      <w:pPr>
        <w:ind w:right="-709"/>
        <w:jc w:val="both"/>
        <w:rPr>
          <w:rFonts w:cs="Times New Roman"/>
          <w:spacing w:val="10"/>
        </w:rPr>
      </w:pPr>
      <w:r w:rsidRPr="009F41CD">
        <w:rPr>
          <w:rFonts w:cs="Times New Roman"/>
          <w:b/>
          <w:spacing w:val="10"/>
          <w:u w:val="single"/>
        </w:rPr>
        <w:t>Oświadczam</w:t>
      </w:r>
      <w:r w:rsidRPr="009F41CD">
        <w:rPr>
          <w:rFonts w:cs="Times New Roman"/>
          <w:spacing w:val="10"/>
        </w:rPr>
        <w:t>, że podane we Wniosku informacje są zgodne z prawdą.</w:t>
      </w:r>
    </w:p>
    <w:p w14:paraId="44E68C7F" w14:textId="77777777" w:rsidR="00735F72" w:rsidRPr="009F41CD" w:rsidRDefault="00735F72" w:rsidP="003018A1">
      <w:pPr>
        <w:ind w:right="-709"/>
        <w:jc w:val="both"/>
        <w:rPr>
          <w:rFonts w:cs="Times New Roman"/>
          <w:spacing w:val="10"/>
        </w:rPr>
      </w:pPr>
    </w:p>
    <w:p w14:paraId="5BA8CA56" w14:textId="77777777" w:rsidR="00735F72" w:rsidRPr="009F41CD" w:rsidRDefault="00735F72" w:rsidP="003018A1">
      <w:pPr>
        <w:ind w:right="-710"/>
        <w:jc w:val="both"/>
        <w:rPr>
          <w:rFonts w:cs="Times New Roman"/>
          <w:spacing w:val="10"/>
        </w:rPr>
      </w:pPr>
      <w:r w:rsidRPr="009F41CD">
        <w:rPr>
          <w:rFonts w:cs="Times New Roman"/>
          <w:b/>
          <w:spacing w:val="10"/>
          <w:u w:val="single"/>
        </w:rPr>
        <w:t>Oświadczam</w:t>
      </w:r>
      <w:r w:rsidRPr="009F41CD">
        <w:rPr>
          <w:rFonts w:cs="Times New Roman"/>
          <w:spacing w:val="10"/>
        </w:rPr>
        <w:t>, że znane są mi zapisy programu i procedur realizacji „Programu wyrównywania różnic między regionami III”</w:t>
      </w:r>
    </w:p>
    <w:p w14:paraId="75673C27" w14:textId="77777777" w:rsidR="00735F72" w:rsidRPr="009F41CD" w:rsidRDefault="00735F72" w:rsidP="003018A1">
      <w:pPr>
        <w:spacing w:before="120"/>
        <w:ind w:right="-709"/>
        <w:jc w:val="both"/>
        <w:rPr>
          <w:rFonts w:cs="Times New Roman"/>
          <w:spacing w:val="10"/>
        </w:rPr>
      </w:pPr>
      <w:r w:rsidRPr="009F41CD">
        <w:rPr>
          <w:rFonts w:cs="Times New Roman"/>
          <w:b/>
          <w:spacing w:val="10"/>
          <w:u w:val="single"/>
        </w:rPr>
        <w:t>Oświadczam</w:t>
      </w:r>
      <w:r w:rsidRPr="009F41CD">
        <w:rPr>
          <w:rFonts w:cs="Times New Roman"/>
          <w:bCs/>
          <w:spacing w:val="10"/>
          <w:u w:val="single"/>
        </w:rPr>
        <w:t>,</w:t>
      </w:r>
      <w:r w:rsidRPr="009F41CD">
        <w:rPr>
          <w:rFonts w:cs="Times New Roman"/>
          <w:spacing w:val="10"/>
        </w:rPr>
        <w:t xml:space="preserve"> że w przypadku pozytywnego rozpatrzenia mojego Wniosku wyrażam zgodę na opublikowanie decyzji PFRON przyznającej środki na podstawie niniejszego wniosku.</w:t>
      </w:r>
    </w:p>
    <w:p w14:paraId="147B8820" w14:textId="78C97B71" w:rsidR="00735F72" w:rsidRPr="009F41CD" w:rsidRDefault="00735F72" w:rsidP="003018A1">
      <w:pPr>
        <w:spacing w:before="120"/>
        <w:ind w:right="-709"/>
        <w:jc w:val="both"/>
        <w:rPr>
          <w:rFonts w:cs="Times New Roman"/>
          <w:spacing w:val="10"/>
        </w:rPr>
      </w:pPr>
      <w:r w:rsidRPr="009F41CD">
        <w:rPr>
          <w:rFonts w:cs="Times New Roman"/>
          <w:b/>
          <w:spacing w:val="10"/>
          <w:u w:val="single"/>
        </w:rPr>
        <w:t>Oświadczam</w:t>
      </w:r>
      <w:r w:rsidRPr="009F41CD">
        <w:rPr>
          <w:rFonts w:cs="Times New Roman"/>
          <w:spacing w:val="10"/>
        </w:rPr>
        <w:t>, że na dzień sporządzenia Wniosku</w:t>
      </w:r>
      <w:r w:rsidRPr="009F41CD">
        <w:rPr>
          <w:rFonts w:cs="Times New Roman"/>
          <w:bCs/>
          <w:spacing w:val="10"/>
        </w:rPr>
        <w:t xml:space="preserve"> </w:t>
      </w:r>
      <w:r w:rsidRPr="009F41CD">
        <w:rPr>
          <w:rFonts w:cs="Times New Roman"/>
          <w:spacing w:val="10"/>
        </w:rPr>
        <w:t xml:space="preserve">reprezentowany przeze mnie podmiot </w:t>
      </w:r>
      <w:r w:rsidR="003018A1">
        <w:rPr>
          <w:rFonts w:cs="Times New Roman"/>
          <w:spacing w:val="10"/>
        </w:rPr>
        <w:br/>
      </w:r>
      <w:r w:rsidRPr="009F41CD">
        <w:rPr>
          <w:rFonts w:cs="Times New Roman"/>
          <w:spacing w:val="10"/>
        </w:rPr>
        <w:t>nie posiada wymagalnych zobowiązań wobec PFRON, i zaległości w obowiązkowych wpłatach na PFRON.</w:t>
      </w:r>
    </w:p>
    <w:p w14:paraId="6221F316" w14:textId="77777777" w:rsidR="00735F72" w:rsidRPr="009F41CD" w:rsidRDefault="00735F72" w:rsidP="003018A1">
      <w:pPr>
        <w:pStyle w:val="Nagwek9"/>
        <w:ind w:right="-709"/>
        <w:jc w:val="both"/>
        <w:rPr>
          <w:rFonts w:ascii="Times New Roman" w:hAnsi="Times New Roman" w:cs="Times New Roman"/>
          <w:sz w:val="24"/>
          <w:szCs w:val="24"/>
        </w:rPr>
      </w:pPr>
      <w:r w:rsidRPr="009F41CD">
        <w:rPr>
          <w:rFonts w:ascii="Times New Roman" w:hAnsi="Times New Roman" w:cs="Times New Roman"/>
          <w:sz w:val="24"/>
          <w:szCs w:val="24"/>
        </w:rPr>
        <w:t>Uwaga!</w:t>
      </w:r>
    </w:p>
    <w:p w14:paraId="4B778D6D" w14:textId="77777777" w:rsidR="00735F72" w:rsidRPr="009F41CD" w:rsidRDefault="00735F72" w:rsidP="00BD72C7">
      <w:pPr>
        <w:pStyle w:val="Tekstpodstawowy21"/>
        <w:ind w:right="-709"/>
        <w:jc w:val="left"/>
        <w:rPr>
          <w:spacing w:val="10"/>
          <w:szCs w:val="24"/>
        </w:rPr>
      </w:pPr>
      <w:r w:rsidRPr="009F41CD">
        <w:rPr>
          <w:spacing w:val="10"/>
          <w:szCs w:val="24"/>
        </w:rPr>
        <w:t>Podanie informacji niezgodnych z prawdą eliminuje Wniosek z dalszego rozpatrywania.</w:t>
      </w:r>
    </w:p>
    <w:p w14:paraId="03143E5E" w14:textId="77777777" w:rsidR="004B302A" w:rsidRPr="009F41CD" w:rsidRDefault="004B302A" w:rsidP="00BD72C7">
      <w:pPr>
        <w:spacing w:before="60"/>
        <w:ind w:right="-709"/>
        <w:rPr>
          <w:rFonts w:cs="Times New Roman"/>
          <w:spacing w:val="10"/>
        </w:rPr>
      </w:pPr>
    </w:p>
    <w:p w14:paraId="7F832F8C" w14:textId="77777777" w:rsidR="00735F72" w:rsidRPr="009F41CD" w:rsidRDefault="00735F72" w:rsidP="00BD72C7">
      <w:pPr>
        <w:pStyle w:val="Stopk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ind w:right="-709"/>
        <w:rPr>
          <w:color w:val="000000"/>
          <w:spacing w:val="10"/>
          <w:sz w:val="24"/>
          <w:szCs w:val="24"/>
        </w:rPr>
      </w:pPr>
    </w:p>
    <w:p w14:paraId="66C40BF6" w14:textId="77777777" w:rsidR="00735F72" w:rsidRPr="009F41CD" w:rsidRDefault="00735F72" w:rsidP="00BD72C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-709"/>
        <w:rPr>
          <w:rFonts w:cs="Times New Roman"/>
          <w:color w:val="000000"/>
          <w:spacing w:val="10"/>
        </w:rPr>
      </w:pPr>
    </w:p>
    <w:p w14:paraId="0A0BD12F" w14:textId="77777777" w:rsidR="00735F72" w:rsidRPr="009F41CD" w:rsidRDefault="00735F72" w:rsidP="00BD72C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-709"/>
        <w:rPr>
          <w:rFonts w:cs="Times New Roman"/>
          <w:color w:val="000000"/>
          <w:spacing w:val="10"/>
        </w:rPr>
      </w:pPr>
      <w:r w:rsidRPr="009F41CD">
        <w:rPr>
          <w:rFonts w:cs="Times New Roman"/>
          <w:color w:val="000000"/>
          <w:spacing w:val="10"/>
        </w:rPr>
        <w:t>................................................... dnia ................................. r.</w:t>
      </w:r>
    </w:p>
    <w:p w14:paraId="0264B25F" w14:textId="77777777" w:rsidR="00735F72" w:rsidRPr="009F41CD" w:rsidRDefault="00735F72" w:rsidP="00BD72C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-709"/>
        <w:rPr>
          <w:rFonts w:cs="Times New Roman"/>
          <w:color w:val="000000"/>
          <w:spacing w:val="10"/>
        </w:rPr>
      </w:pPr>
    </w:p>
    <w:p w14:paraId="6C1BA620" w14:textId="77777777" w:rsidR="00735F72" w:rsidRPr="009F41CD" w:rsidRDefault="00735F72" w:rsidP="00BD72C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-709"/>
        <w:rPr>
          <w:rFonts w:cs="Times New Roman"/>
          <w:color w:val="000000"/>
          <w:spacing w:val="10"/>
        </w:rPr>
      </w:pPr>
      <w:r w:rsidRPr="009F41CD">
        <w:rPr>
          <w:rFonts w:cs="Times New Roman"/>
          <w:color w:val="000000"/>
          <w:spacing w:val="10"/>
        </w:rPr>
        <w:t xml:space="preserve">      .........................................................          ..........................................................</w:t>
      </w:r>
    </w:p>
    <w:p w14:paraId="7BC0FBA1" w14:textId="77777777" w:rsidR="00735F72" w:rsidRPr="009F41CD" w:rsidRDefault="00735F72" w:rsidP="00BD72C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-709"/>
        <w:rPr>
          <w:rFonts w:cs="Times New Roman"/>
          <w:color w:val="000000"/>
          <w:spacing w:val="10"/>
        </w:rPr>
      </w:pPr>
      <w:r w:rsidRPr="009F41CD">
        <w:rPr>
          <w:rFonts w:cs="Times New Roman"/>
          <w:i/>
          <w:color w:val="000000"/>
          <w:spacing w:val="10"/>
        </w:rPr>
        <w:t xml:space="preserve">                         pieczątka imienna                                                        pieczątka imienna</w:t>
      </w:r>
    </w:p>
    <w:p w14:paraId="358256E2" w14:textId="77777777" w:rsidR="00735F72" w:rsidRPr="009F41CD" w:rsidRDefault="00735F72" w:rsidP="00BD72C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CCCCC"/>
        <w:ind w:right="-709"/>
        <w:rPr>
          <w:rFonts w:cs="Times New Roman"/>
          <w:i/>
          <w:spacing w:val="10"/>
        </w:rPr>
      </w:pPr>
      <w:r w:rsidRPr="009F41CD">
        <w:rPr>
          <w:rFonts w:cs="Times New Roman"/>
          <w:i/>
          <w:color w:val="000000"/>
          <w:spacing w:val="10"/>
        </w:rPr>
        <w:t>podpisy osób upoważnionych do reprezentacji Projektodawcy i zaciągania zobowiązań</w:t>
      </w:r>
      <w:r w:rsidRPr="009F41CD">
        <w:rPr>
          <w:rFonts w:cs="Times New Roman"/>
          <w:i/>
          <w:spacing w:val="10"/>
        </w:rPr>
        <w:t xml:space="preserve"> finansowych</w:t>
      </w:r>
    </w:p>
    <w:p w14:paraId="644BFEA1" w14:textId="77777777" w:rsidR="00735F72" w:rsidRPr="009F41CD" w:rsidRDefault="00735F72" w:rsidP="00BD72C7">
      <w:pPr>
        <w:pStyle w:val="TAB18"/>
        <w:ind w:right="-709"/>
        <w:rPr>
          <w:b/>
          <w:spacing w:val="10"/>
          <w:szCs w:val="24"/>
        </w:rPr>
      </w:pPr>
    </w:p>
    <w:p w14:paraId="52746138" w14:textId="77777777" w:rsidR="00735F72" w:rsidRPr="009F41CD" w:rsidRDefault="00735F72" w:rsidP="00BD72C7">
      <w:pPr>
        <w:pStyle w:val="TAB18"/>
        <w:ind w:right="-709"/>
        <w:rPr>
          <w:b/>
          <w:spacing w:val="10"/>
          <w:szCs w:val="24"/>
        </w:rPr>
      </w:pPr>
    </w:p>
    <w:p w14:paraId="55C28F6A" w14:textId="77777777" w:rsidR="00735F72" w:rsidRPr="009F41CD" w:rsidRDefault="00735F72" w:rsidP="00BD72C7">
      <w:pPr>
        <w:pStyle w:val="TAB18"/>
        <w:ind w:right="-709"/>
        <w:rPr>
          <w:b/>
          <w:spacing w:val="10"/>
          <w:szCs w:val="24"/>
          <w:u w:val="single"/>
        </w:rPr>
      </w:pPr>
      <w:r w:rsidRPr="009F41CD">
        <w:rPr>
          <w:b/>
          <w:spacing w:val="10"/>
          <w:szCs w:val="24"/>
          <w:u w:val="single"/>
        </w:rPr>
        <w:t>Pouczenie:</w:t>
      </w:r>
    </w:p>
    <w:p w14:paraId="2404A8D5" w14:textId="77777777" w:rsidR="00735F72" w:rsidRPr="009F41CD" w:rsidRDefault="00735F72" w:rsidP="00BD72C7">
      <w:pPr>
        <w:pStyle w:val="TAB18"/>
        <w:ind w:right="-709"/>
        <w:rPr>
          <w:b/>
          <w:spacing w:val="10"/>
          <w:szCs w:val="24"/>
        </w:rPr>
      </w:pPr>
    </w:p>
    <w:p w14:paraId="61CDA641" w14:textId="77777777" w:rsidR="00735F72" w:rsidRPr="009F41CD" w:rsidRDefault="00735F72" w:rsidP="003018A1">
      <w:pPr>
        <w:ind w:right="-709"/>
        <w:jc w:val="both"/>
        <w:rPr>
          <w:rFonts w:cs="Times New Roman"/>
          <w:i/>
          <w:spacing w:val="10"/>
        </w:rPr>
      </w:pPr>
      <w:r w:rsidRPr="009F41CD">
        <w:rPr>
          <w:rFonts w:cs="Times New Roman"/>
          <w:i/>
          <w:spacing w:val="10"/>
        </w:rPr>
        <w:t>We Wniosku należy wypełnić wszystkie rubryki</w:t>
      </w:r>
      <w:r w:rsidRPr="009F41CD">
        <w:rPr>
          <w:rFonts w:cs="Times New Roman"/>
          <w:bCs/>
          <w:i/>
          <w:spacing w:val="10"/>
        </w:rPr>
        <w:t xml:space="preserve">, </w:t>
      </w:r>
      <w:r w:rsidRPr="009F41CD">
        <w:rPr>
          <w:rFonts w:cs="Times New Roman"/>
          <w:i/>
          <w:spacing w:val="10"/>
        </w:rPr>
        <w:t xml:space="preserve">ewentualnie wpisać </w:t>
      </w:r>
      <w:r w:rsidRPr="009F41CD">
        <w:rPr>
          <w:rFonts w:cs="Times New Roman"/>
          <w:b/>
          <w:i/>
          <w:spacing w:val="10"/>
        </w:rPr>
        <w:t>„Nie dotyczy”</w:t>
      </w:r>
      <w:r w:rsidRPr="009F41CD">
        <w:rPr>
          <w:rFonts w:cs="Times New Roman"/>
          <w:i/>
          <w:spacing w:val="10"/>
        </w:rPr>
        <w:t xml:space="preserve">. </w:t>
      </w:r>
    </w:p>
    <w:p w14:paraId="296FF244" w14:textId="77777777" w:rsidR="00735F72" w:rsidRPr="009F41CD" w:rsidRDefault="00735F72" w:rsidP="003018A1">
      <w:pPr>
        <w:ind w:right="-709"/>
        <w:jc w:val="both"/>
        <w:rPr>
          <w:rFonts w:cs="Times New Roman"/>
          <w:i/>
          <w:spacing w:val="10"/>
        </w:rPr>
      </w:pPr>
      <w:r w:rsidRPr="009F41CD">
        <w:rPr>
          <w:rFonts w:cs="Times New Roman"/>
          <w:i/>
          <w:spacing w:val="10"/>
        </w:rPr>
        <w:t xml:space="preserve">W przypadku, gdy w formularzu Wniosku przewidziano zbyt mało miejsca należy w odpowiedniej rubryce wpisać </w:t>
      </w:r>
      <w:r w:rsidRPr="009F41CD">
        <w:rPr>
          <w:rFonts w:cs="Times New Roman"/>
          <w:b/>
          <w:i/>
          <w:spacing w:val="10"/>
        </w:rPr>
        <w:t>„W załączeniu – załącznik nr ...”</w:t>
      </w:r>
      <w:r w:rsidRPr="009F41CD">
        <w:rPr>
          <w:rFonts w:cs="Times New Roman"/>
          <w:i/>
          <w:spacing w:val="10"/>
        </w:rPr>
        <w:t xml:space="preserve"> czytelnie i jednoznacznie przypisując numery załączników do rubryki formularza, których dotyczą. Załączniki powinny zostać sporządzone w układzie przewidzianym dla odpowiednich rubryk formularza.</w:t>
      </w:r>
    </w:p>
    <w:p w14:paraId="46ADEEB3" w14:textId="05536BB0" w:rsidR="00735F72" w:rsidRDefault="00735F72" w:rsidP="00BD72C7">
      <w:pPr>
        <w:ind w:left="426" w:right="-709" w:hanging="426"/>
        <w:rPr>
          <w:rFonts w:cs="Times New Roman"/>
          <w:spacing w:val="10"/>
        </w:rPr>
      </w:pPr>
    </w:p>
    <w:p w14:paraId="6C56F63B" w14:textId="5F313795" w:rsidR="0031496E" w:rsidRDefault="0031496E" w:rsidP="00BD72C7">
      <w:pPr>
        <w:ind w:left="426" w:right="-709" w:hanging="426"/>
        <w:rPr>
          <w:rFonts w:cs="Times New Roman"/>
          <w:spacing w:val="10"/>
        </w:rPr>
      </w:pPr>
    </w:p>
    <w:p w14:paraId="7E2E3C98" w14:textId="4ED7A1E2" w:rsidR="0031496E" w:rsidRDefault="0031496E" w:rsidP="00BD72C7">
      <w:pPr>
        <w:ind w:left="426" w:right="-709" w:hanging="426"/>
        <w:rPr>
          <w:rFonts w:cs="Times New Roman"/>
          <w:spacing w:val="10"/>
        </w:rPr>
      </w:pPr>
    </w:p>
    <w:p w14:paraId="416A2EF2" w14:textId="2197DD92" w:rsidR="0031496E" w:rsidRDefault="0031496E" w:rsidP="00BD72C7">
      <w:pPr>
        <w:ind w:left="426" w:right="-709" w:hanging="426"/>
        <w:rPr>
          <w:rFonts w:cs="Times New Roman"/>
          <w:spacing w:val="10"/>
        </w:rPr>
      </w:pPr>
    </w:p>
    <w:p w14:paraId="5A1BF3D8" w14:textId="7D667C15" w:rsidR="0031496E" w:rsidRDefault="0031496E" w:rsidP="00BD72C7">
      <w:pPr>
        <w:ind w:left="426" w:right="-709" w:hanging="426"/>
        <w:rPr>
          <w:rFonts w:cs="Times New Roman"/>
          <w:spacing w:val="10"/>
        </w:rPr>
      </w:pPr>
    </w:p>
    <w:p w14:paraId="5FB330EE" w14:textId="78690BAD" w:rsidR="0031496E" w:rsidRDefault="0031496E" w:rsidP="00BD72C7">
      <w:pPr>
        <w:ind w:left="426" w:right="-709" w:hanging="426"/>
        <w:rPr>
          <w:rFonts w:cs="Times New Roman"/>
          <w:spacing w:val="10"/>
        </w:rPr>
      </w:pPr>
    </w:p>
    <w:p w14:paraId="70F1D74B" w14:textId="08DD445F" w:rsidR="0031496E" w:rsidRDefault="0031496E" w:rsidP="00BD72C7">
      <w:pPr>
        <w:ind w:left="426" w:right="-709" w:hanging="426"/>
        <w:rPr>
          <w:rFonts w:cs="Times New Roman"/>
          <w:spacing w:val="10"/>
        </w:rPr>
      </w:pPr>
    </w:p>
    <w:p w14:paraId="2B94A82F" w14:textId="0104EB58" w:rsidR="0031496E" w:rsidRDefault="0031496E" w:rsidP="00BD72C7">
      <w:pPr>
        <w:ind w:left="426" w:right="-709" w:hanging="426"/>
        <w:rPr>
          <w:rFonts w:cs="Times New Roman"/>
          <w:spacing w:val="10"/>
        </w:rPr>
      </w:pPr>
    </w:p>
    <w:p w14:paraId="34C54166" w14:textId="0E6AA2E7" w:rsidR="0031496E" w:rsidRDefault="0031496E" w:rsidP="00BD72C7">
      <w:pPr>
        <w:ind w:left="426" w:right="-709" w:hanging="426"/>
        <w:rPr>
          <w:rFonts w:cs="Times New Roman"/>
          <w:spacing w:val="10"/>
        </w:rPr>
      </w:pPr>
    </w:p>
    <w:p w14:paraId="2BF8236A" w14:textId="69737122" w:rsidR="0031496E" w:rsidRDefault="0031496E" w:rsidP="00BD72C7">
      <w:pPr>
        <w:ind w:left="426" w:right="-709" w:hanging="426"/>
        <w:rPr>
          <w:rFonts w:cs="Times New Roman"/>
          <w:spacing w:val="10"/>
        </w:rPr>
      </w:pPr>
    </w:p>
    <w:p w14:paraId="0CC822D3" w14:textId="74EC9F03" w:rsidR="0031496E" w:rsidRDefault="0031496E" w:rsidP="00BD72C7">
      <w:pPr>
        <w:ind w:left="426" w:right="-709" w:hanging="426"/>
        <w:rPr>
          <w:rFonts w:cs="Times New Roman"/>
          <w:spacing w:val="10"/>
        </w:rPr>
      </w:pPr>
    </w:p>
    <w:p w14:paraId="349D364B" w14:textId="0E38ACFF" w:rsidR="0031496E" w:rsidRDefault="0031496E" w:rsidP="00BD72C7">
      <w:pPr>
        <w:ind w:left="426" w:right="-709" w:hanging="426"/>
        <w:rPr>
          <w:rFonts w:cs="Times New Roman"/>
          <w:spacing w:val="10"/>
        </w:rPr>
      </w:pPr>
    </w:p>
    <w:p w14:paraId="2F516CA2" w14:textId="61C14CF4" w:rsidR="0031496E" w:rsidRDefault="0031496E" w:rsidP="00BD72C7">
      <w:pPr>
        <w:ind w:left="426" w:right="-709" w:hanging="426"/>
        <w:rPr>
          <w:rFonts w:cs="Times New Roman"/>
          <w:spacing w:val="10"/>
        </w:rPr>
      </w:pPr>
    </w:p>
    <w:p w14:paraId="4FB21F21" w14:textId="7F6123CE" w:rsidR="0031496E" w:rsidRDefault="0031496E" w:rsidP="00BD72C7">
      <w:pPr>
        <w:ind w:left="426" w:right="-709" w:hanging="426"/>
        <w:rPr>
          <w:rFonts w:cs="Times New Roman"/>
          <w:spacing w:val="10"/>
        </w:rPr>
      </w:pPr>
    </w:p>
    <w:p w14:paraId="4CA7887A" w14:textId="522B86DD" w:rsidR="0031496E" w:rsidRDefault="0031496E" w:rsidP="00BD72C7">
      <w:pPr>
        <w:ind w:left="426" w:right="-709" w:hanging="426"/>
        <w:rPr>
          <w:rFonts w:cs="Times New Roman"/>
          <w:spacing w:val="10"/>
        </w:rPr>
      </w:pPr>
    </w:p>
    <w:p w14:paraId="6AE19E41" w14:textId="6C8118E0" w:rsidR="0031496E" w:rsidRDefault="0031496E" w:rsidP="00BD72C7">
      <w:pPr>
        <w:ind w:left="426" w:right="-709" w:hanging="426"/>
        <w:rPr>
          <w:rFonts w:cs="Times New Roman"/>
          <w:spacing w:val="10"/>
        </w:rPr>
      </w:pPr>
    </w:p>
    <w:p w14:paraId="2FA42D8E" w14:textId="487474E1" w:rsidR="0031496E" w:rsidRDefault="0031496E" w:rsidP="00BD72C7">
      <w:pPr>
        <w:ind w:left="426" w:right="-709" w:hanging="426"/>
        <w:rPr>
          <w:rFonts w:cs="Times New Roman"/>
          <w:spacing w:val="10"/>
        </w:rPr>
      </w:pPr>
    </w:p>
    <w:sectPr w:rsidR="0031496E" w:rsidSect="0031496E">
      <w:footerReference w:type="default" r:id="rId8"/>
      <w:pgSz w:w="11907" w:h="16840" w:code="9"/>
      <w:pgMar w:top="1134" w:right="1701" w:bottom="1134" w:left="1418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48FBA4" w14:textId="77777777" w:rsidR="00C47718" w:rsidRDefault="00C47718">
      <w:r>
        <w:separator/>
      </w:r>
    </w:p>
  </w:endnote>
  <w:endnote w:type="continuationSeparator" w:id="0">
    <w:p w14:paraId="7DD00E62" w14:textId="77777777" w:rsidR="00C47718" w:rsidRDefault="00C47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17459002"/>
      <w:docPartObj>
        <w:docPartGallery w:val="Page Numbers (Bottom of Page)"/>
        <w:docPartUnique/>
      </w:docPartObj>
    </w:sdtPr>
    <w:sdtEndPr/>
    <w:sdtContent>
      <w:p w14:paraId="40AAFCC3" w14:textId="3B426F18" w:rsidR="0031496E" w:rsidRDefault="0031496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953B800" w14:textId="77777777" w:rsidR="0031496E" w:rsidRDefault="003149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4C3C67" w14:textId="77777777" w:rsidR="00C47718" w:rsidRDefault="00C47718">
      <w:r>
        <w:separator/>
      </w:r>
    </w:p>
  </w:footnote>
  <w:footnote w:type="continuationSeparator" w:id="0">
    <w:p w14:paraId="0A372A2A" w14:textId="77777777" w:rsidR="00C47718" w:rsidRDefault="00C477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1820F354"/>
    <w:name w:val="WW8Num2"/>
    <w:lvl w:ilvl="0">
      <w:start w:val="1"/>
      <w:numFmt w:val="bullet"/>
      <w:lvlText w:val="-"/>
      <w:lvlJc w:val="left"/>
      <w:pPr>
        <w:tabs>
          <w:tab w:val="num" w:pos="1191"/>
        </w:tabs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</w:pPr>
    </w:lvl>
    <w:lvl w:ilvl="2">
      <w:start w:val="1"/>
      <w:numFmt w:val="lowerLetter"/>
      <w:lvlText w:val="%3)"/>
      <w:lvlJc w:val="left"/>
      <w:pPr>
        <w:tabs>
          <w:tab w:val="num" w:pos="1191"/>
        </w:tabs>
      </w:pPr>
    </w:lvl>
    <w:lvl w:ilvl="3">
      <w:start w:val="1"/>
      <w:numFmt w:val="lowerLetter"/>
      <w:lvlText w:val="%4)"/>
      <w:lvlJc w:val="left"/>
      <w:pPr>
        <w:tabs>
          <w:tab w:val="num" w:pos="1191"/>
        </w:tabs>
      </w:pPr>
    </w:lvl>
    <w:lvl w:ilvl="4">
      <w:start w:val="1"/>
      <w:numFmt w:val="lowerLetter"/>
      <w:lvlText w:val="%5)"/>
      <w:lvlJc w:val="left"/>
      <w:pPr>
        <w:tabs>
          <w:tab w:val="num" w:pos="1191"/>
        </w:tabs>
      </w:pPr>
    </w:lvl>
    <w:lvl w:ilvl="5">
      <w:start w:val="1"/>
      <w:numFmt w:val="lowerLetter"/>
      <w:lvlText w:val="%6)"/>
      <w:lvlJc w:val="left"/>
      <w:pPr>
        <w:tabs>
          <w:tab w:val="num" w:pos="1191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 w15:restartNumberingAfterBreak="0">
    <w:nsid w:val="00000003"/>
    <w:multiLevelType w:val="multilevel"/>
    <w:tmpl w:val="DEAE4576"/>
    <w:name w:val="WW8Num3"/>
    <w:lvl w:ilvl="0">
      <w:start w:val="1"/>
      <w:numFmt w:val="lowerLetter"/>
      <w:lvlText w:val="%1)"/>
      <w:lvlJc w:val="left"/>
      <w:pPr>
        <w:tabs>
          <w:tab w:val="num" w:pos="786"/>
        </w:tabs>
      </w:pPr>
    </w:lvl>
    <w:lvl w:ilvl="1">
      <w:start w:val="1"/>
      <w:numFmt w:val="decimal"/>
      <w:lvlText w:val="%2)"/>
      <w:lvlJc w:val="left"/>
      <w:pPr>
        <w:tabs>
          <w:tab w:val="num" w:pos="1648"/>
        </w:tabs>
      </w:pPr>
      <w:rPr>
        <w:i w:val="0"/>
      </w:rPr>
    </w:lvl>
    <w:lvl w:ilvl="2">
      <w:start w:val="1"/>
      <w:numFmt w:val="lowerLetter"/>
      <w:lvlText w:val="%3."/>
      <w:lvlJc w:val="left"/>
      <w:pPr>
        <w:tabs>
          <w:tab w:val="num" w:pos="2406"/>
        </w:tabs>
      </w:pPr>
    </w:lvl>
    <w:lvl w:ilvl="3">
      <w:start w:val="3"/>
      <w:numFmt w:val="decimal"/>
      <w:lvlText w:val="%4)"/>
      <w:lvlJc w:val="left"/>
      <w:pPr>
        <w:tabs>
          <w:tab w:val="num" w:pos="1506"/>
        </w:tabs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</w:pPr>
    </w:lvl>
    <w:lvl w:ilvl="5">
      <w:start w:val="1"/>
      <w:numFmt w:val="lowerRoman"/>
      <w:lvlText w:val="%6."/>
      <w:lvlJc w:val="right"/>
      <w:pPr>
        <w:tabs>
          <w:tab w:val="num" w:pos="4386"/>
        </w:tabs>
      </w:pPr>
    </w:lvl>
    <w:lvl w:ilvl="6">
      <w:start w:val="1"/>
      <w:numFmt w:val="decimal"/>
      <w:lvlText w:val="%7."/>
      <w:lvlJc w:val="left"/>
      <w:pPr>
        <w:tabs>
          <w:tab w:val="num" w:pos="5106"/>
        </w:tabs>
      </w:pPr>
    </w:lvl>
    <w:lvl w:ilvl="7">
      <w:start w:val="1"/>
      <w:numFmt w:val="lowerLetter"/>
      <w:lvlText w:val="%8."/>
      <w:lvlJc w:val="left"/>
      <w:pPr>
        <w:tabs>
          <w:tab w:val="num" w:pos="5826"/>
        </w:tabs>
      </w:pPr>
    </w:lvl>
    <w:lvl w:ilvl="8">
      <w:start w:val="1"/>
      <w:numFmt w:val="lowerRoman"/>
      <w:lvlText w:val="%9."/>
      <w:lvlJc w:val="right"/>
      <w:pPr>
        <w:tabs>
          <w:tab w:val="num" w:pos="6546"/>
        </w:tabs>
      </w:pPr>
    </w:lvl>
  </w:abstractNum>
  <w:abstractNum w:abstractNumId="2" w15:restartNumberingAfterBreak="0">
    <w:nsid w:val="00000006"/>
    <w:multiLevelType w:val="singleLevel"/>
    <w:tmpl w:val="205EFAF0"/>
    <w:name w:val="WW8Num6"/>
    <w:lvl w:ilvl="0">
      <w:start w:val="1"/>
      <w:numFmt w:val="decimal"/>
      <w:lvlText w:val="%1)"/>
      <w:lvlJc w:val="left"/>
      <w:pPr>
        <w:tabs>
          <w:tab w:val="num" w:pos="737"/>
        </w:tabs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3" w15:restartNumberingAfterBreak="0">
    <w:nsid w:val="00000007"/>
    <w:multiLevelType w:val="singleLevel"/>
    <w:tmpl w:val="00000007"/>
    <w:lvl w:ilvl="0">
      <w:start w:val="1"/>
      <w:numFmt w:val="decimal"/>
      <w:lvlText w:val="%1)"/>
      <w:lvlJc w:val="left"/>
      <w:pPr>
        <w:tabs>
          <w:tab w:val="num" w:pos="737"/>
        </w:tabs>
      </w:pPr>
    </w:lvl>
  </w:abstractNum>
  <w:abstractNum w:abstractNumId="4" w15:restartNumberingAfterBreak="0">
    <w:nsid w:val="00000008"/>
    <w:multiLevelType w:val="singleLevel"/>
    <w:tmpl w:val="00000008"/>
    <w:name w:val="WW8Num14"/>
    <w:lvl w:ilvl="0">
      <w:start w:val="1"/>
      <w:numFmt w:val="decimal"/>
      <w:lvlText w:val="%1)"/>
      <w:lvlJc w:val="left"/>
      <w:pPr>
        <w:tabs>
          <w:tab w:val="num" w:pos="900"/>
        </w:tabs>
      </w:pPr>
    </w:lvl>
  </w:abstractNum>
  <w:abstractNum w:abstractNumId="5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928"/>
        </w:tabs>
      </w:pPr>
    </w:lvl>
  </w:abstractNum>
  <w:abstractNum w:abstractNumId="6" w15:restartNumberingAfterBreak="0">
    <w:nsid w:val="0000000A"/>
    <w:multiLevelType w:val="multilevel"/>
    <w:tmpl w:val="D1761E64"/>
    <w:name w:val="WW8Num10"/>
    <w:lvl w:ilvl="0">
      <w:start w:val="17"/>
      <w:numFmt w:val="decimal"/>
      <w:lvlText w:val="%1."/>
      <w:lvlJc w:val="left"/>
      <w:pPr>
        <w:tabs>
          <w:tab w:val="num" w:pos="360"/>
        </w:tabs>
      </w:pPr>
    </w:lvl>
    <w:lvl w:ilvl="1">
      <w:start w:val="4"/>
      <w:numFmt w:val="decimal"/>
      <w:lvlText w:val="%2."/>
      <w:lvlJc w:val="left"/>
      <w:pPr>
        <w:tabs>
          <w:tab w:val="num" w:pos="360"/>
        </w:tabs>
      </w:pPr>
    </w:lvl>
    <w:lvl w:ilvl="2">
      <w:start w:val="1"/>
      <w:numFmt w:val="decimal"/>
      <w:lvlText w:val="%3)"/>
      <w:lvlJc w:val="left"/>
      <w:pPr>
        <w:tabs>
          <w:tab w:val="num" w:pos="879"/>
        </w:tabs>
      </w:pPr>
      <w:rPr>
        <w:i w:val="0"/>
      </w:rPr>
    </w:lvl>
    <w:lvl w:ilvl="3">
      <w:start w:val="1"/>
      <w:numFmt w:val="bullet"/>
      <w:lvlText w:val="-"/>
      <w:lvlJc w:val="left"/>
      <w:pPr>
        <w:tabs>
          <w:tab w:val="num" w:pos="2917"/>
        </w:tabs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7" w15:restartNumberingAfterBreak="0">
    <w:nsid w:val="0000000C"/>
    <w:multiLevelType w:val="singleLevel"/>
    <w:tmpl w:val="04150017"/>
    <w:name w:val="WW8Num33"/>
    <w:lvl w:ilvl="0">
      <w:start w:val="1"/>
      <w:numFmt w:val="lowerLetter"/>
      <w:lvlText w:val="%1)"/>
      <w:lvlJc w:val="left"/>
      <w:pPr>
        <w:ind w:left="360" w:hanging="360"/>
      </w:pPr>
      <w:rPr>
        <w:b w:val="0"/>
        <w:i w:val="0"/>
        <w:sz w:val="24"/>
        <w:szCs w:val="24"/>
      </w:rPr>
    </w:lvl>
  </w:abstractNum>
  <w:abstractNum w:abstractNumId="8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191"/>
        </w:tabs>
      </w:pPr>
      <w:rPr>
        <w:b w:val="0"/>
        <w:i w:val="0"/>
      </w:rPr>
    </w:lvl>
  </w:abstractNum>
  <w:abstractNum w:abstractNumId="9" w15:restartNumberingAfterBreak="0">
    <w:nsid w:val="00000013"/>
    <w:multiLevelType w:val="singleLevel"/>
    <w:tmpl w:val="00000013"/>
    <w:name w:val="WW8Num62"/>
    <w:lvl w:ilvl="0">
      <w:start w:val="1"/>
      <w:numFmt w:val="decimal"/>
      <w:lvlText w:val="%1)"/>
      <w:lvlJc w:val="left"/>
      <w:pPr>
        <w:tabs>
          <w:tab w:val="num" w:pos="737"/>
        </w:tabs>
      </w:pPr>
    </w:lvl>
  </w:abstractNum>
  <w:abstractNum w:abstractNumId="10" w15:restartNumberingAfterBreak="0">
    <w:nsid w:val="00000015"/>
    <w:multiLevelType w:val="singleLevel"/>
    <w:tmpl w:val="72A0C1EC"/>
    <w:name w:val="WW8Num22"/>
    <w:lvl w:ilvl="0">
      <w:start w:val="1"/>
      <w:numFmt w:val="decimal"/>
      <w:lvlText w:val="%1)"/>
      <w:lvlJc w:val="left"/>
      <w:pPr>
        <w:tabs>
          <w:tab w:val="num" w:pos="737"/>
        </w:tabs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11" w15:restartNumberingAfterBreak="0">
    <w:nsid w:val="00000018"/>
    <w:multiLevelType w:val="multilevel"/>
    <w:tmpl w:val="81CCFA6A"/>
    <w:name w:val="WW8Num25"/>
    <w:lvl w:ilvl="0">
      <w:start w:val="2"/>
      <w:numFmt w:val="decimal"/>
      <w:lvlText w:val="%1)"/>
      <w:lvlJc w:val="left"/>
      <w:pPr>
        <w:tabs>
          <w:tab w:val="num" w:pos="737"/>
        </w:tabs>
      </w:pPr>
    </w:lvl>
    <w:lvl w:ilvl="1">
      <w:start w:val="1"/>
      <w:numFmt w:val="lowerLetter"/>
      <w:lvlText w:val="%2)"/>
      <w:lvlJc w:val="left"/>
      <w:pPr>
        <w:tabs>
          <w:tab w:val="num" w:pos="1191"/>
        </w:tabs>
      </w:pPr>
    </w:lvl>
    <w:lvl w:ilvl="2">
      <w:start w:val="1"/>
      <w:numFmt w:val="lowerLetter"/>
      <w:lvlText w:val="%3)"/>
      <w:lvlJc w:val="left"/>
      <w:pPr>
        <w:tabs>
          <w:tab w:val="num" w:pos="1191"/>
        </w:tabs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2974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2" w15:restartNumberingAfterBreak="0">
    <w:nsid w:val="0000001B"/>
    <w:multiLevelType w:val="singleLevel"/>
    <w:tmpl w:val="0000001B"/>
    <w:name w:val="WW8Num28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3" w15:restartNumberingAfterBreak="0">
    <w:nsid w:val="0000001D"/>
    <w:multiLevelType w:val="singleLevel"/>
    <w:tmpl w:val="F4BC6620"/>
    <w:name w:val="WW8Num30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14" w15:restartNumberingAfterBreak="0">
    <w:nsid w:val="00AB5134"/>
    <w:multiLevelType w:val="hybridMultilevel"/>
    <w:tmpl w:val="CD42D838"/>
    <w:lvl w:ilvl="0" w:tplc="72244A58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0D525A0"/>
    <w:multiLevelType w:val="hybridMultilevel"/>
    <w:tmpl w:val="49803B32"/>
    <w:lvl w:ilvl="0" w:tplc="268C3CE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2DD0207"/>
    <w:multiLevelType w:val="multilevel"/>
    <w:tmpl w:val="C4BE5500"/>
    <w:lvl w:ilvl="0">
      <w:start w:val="2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737"/>
        </w:tabs>
      </w:pPr>
    </w:lvl>
    <w:lvl w:ilvl="2">
      <w:start w:val="1"/>
      <w:numFmt w:val="decimal"/>
      <w:lvlText w:val="%3)"/>
      <w:lvlJc w:val="left"/>
      <w:pPr>
        <w:tabs>
          <w:tab w:val="num" w:pos="1191"/>
        </w:tabs>
      </w:pPr>
    </w:lvl>
    <w:lvl w:ilvl="3">
      <w:start w:val="1"/>
      <w:numFmt w:val="lowerLetter"/>
      <w:lvlText w:val="%4)"/>
      <w:lvlJc w:val="left"/>
      <w:pPr>
        <w:tabs>
          <w:tab w:val="num" w:pos="1191"/>
        </w:tabs>
      </w:pPr>
    </w:lvl>
    <w:lvl w:ilvl="4">
      <w:start w:val="1"/>
      <w:numFmt w:val="decimal"/>
      <w:lvlText w:val="%5)"/>
      <w:lvlJc w:val="left"/>
      <w:pPr>
        <w:tabs>
          <w:tab w:val="num" w:pos="737"/>
        </w:tabs>
      </w:pPr>
    </w:lvl>
    <w:lvl w:ilvl="5">
      <w:start w:val="1"/>
      <w:numFmt w:val="lowerLetter"/>
      <w:lvlText w:val="%6)"/>
      <w:lvlJc w:val="left"/>
      <w:pPr>
        <w:tabs>
          <w:tab w:val="num" w:pos="1247"/>
        </w:tabs>
      </w:pPr>
      <w:rPr>
        <w:rFonts w:ascii="Arial" w:hAnsi="Arial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</w:pPr>
    </w:lvl>
    <w:lvl w:ilvl="7">
      <w:start w:val="1"/>
      <w:numFmt w:val="lowerLetter"/>
      <w:lvlText w:val="%8."/>
      <w:lvlJc w:val="left"/>
      <w:pPr>
        <w:tabs>
          <w:tab w:val="num" w:pos="5400"/>
        </w:tabs>
      </w:pPr>
    </w:lvl>
    <w:lvl w:ilvl="8">
      <w:start w:val="1"/>
      <w:numFmt w:val="lowerRoman"/>
      <w:lvlText w:val="%9."/>
      <w:lvlJc w:val="right"/>
      <w:pPr>
        <w:tabs>
          <w:tab w:val="num" w:pos="6120"/>
        </w:tabs>
      </w:pPr>
    </w:lvl>
  </w:abstractNum>
  <w:abstractNum w:abstractNumId="17" w15:restartNumberingAfterBreak="0">
    <w:nsid w:val="065F1642"/>
    <w:multiLevelType w:val="multilevel"/>
    <w:tmpl w:val="01D6E2C6"/>
    <w:lvl w:ilvl="0">
      <w:start w:val="1"/>
      <w:numFmt w:val="decimal"/>
      <w:lvlText w:val="%1."/>
      <w:lvlJc w:val="left"/>
      <w:pPr>
        <w:tabs>
          <w:tab w:val="num" w:pos="1211"/>
        </w:tabs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20"/>
        </w:tabs>
      </w:pPr>
    </w:lvl>
    <w:lvl w:ilvl="2">
      <w:start w:val="1"/>
      <w:numFmt w:val="lowerLetter"/>
      <w:lvlText w:val="%3)"/>
      <w:lvlJc w:val="left"/>
      <w:pPr>
        <w:tabs>
          <w:tab w:val="num" w:pos="1474"/>
        </w:tabs>
      </w:pPr>
    </w:lvl>
    <w:lvl w:ilvl="3">
      <w:start w:val="1"/>
      <w:numFmt w:val="lowerLetter"/>
      <w:lvlText w:val="%4)"/>
      <w:lvlJc w:val="left"/>
      <w:pPr>
        <w:tabs>
          <w:tab w:val="num" w:pos="1474"/>
        </w:tabs>
      </w:pPr>
    </w:lvl>
    <w:lvl w:ilvl="4">
      <w:start w:val="1"/>
      <w:numFmt w:val="decimal"/>
      <w:lvlText w:val="%5)"/>
      <w:lvlJc w:val="left"/>
      <w:pPr>
        <w:tabs>
          <w:tab w:val="num" w:pos="1020"/>
        </w:tabs>
      </w:pPr>
    </w:lvl>
    <w:lvl w:ilvl="5">
      <w:start w:val="1"/>
      <w:numFmt w:val="lowerLetter"/>
      <w:lvlText w:val="%6)"/>
      <w:lvlJc w:val="left"/>
      <w:pPr>
        <w:tabs>
          <w:tab w:val="num" w:pos="1530"/>
        </w:tabs>
      </w:pPr>
      <w:rPr>
        <w:rFonts w:ascii="Arial" w:hAnsi="Arial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963"/>
        </w:tabs>
      </w:pPr>
    </w:lvl>
    <w:lvl w:ilvl="7">
      <w:start w:val="1"/>
      <w:numFmt w:val="lowerLetter"/>
      <w:lvlText w:val="%8."/>
      <w:lvlJc w:val="left"/>
      <w:pPr>
        <w:tabs>
          <w:tab w:val="num" w:pos="5683"/>
        </w:tabs>
      </w:pPr>
    </w:lvl>
    <w:lvl w:ilvl="8">
      <w:start w:val="1"/>
      <w:numFmt w:val="lowerRoman"/>
      <w:lvlText w:val="%9."/>
      <w:lvlJc w:val="right"/>
      <w:pPr>
        <w:tabs>
          <w:tab w:val="num" w:pos="6403"/>
        </w:tabs>
      </w:pPr>
    </w:lvl>
  </w:abstractNum>
  <w:abstractNum w:abstractNumId="18" w15:restartNumberingAfterBreak="0">
    <w:nsid w:val="07673929"/>
    <w:multiLevelType w:val="hybridMultilevel"/>
    <w:tmpl w:val="41E69498"/>
    <w:lvl w:ilvl="0" w:tplc="4FEECE82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9DA2837"/>
    <w:multiLevelType w:val="hybridMultilevel"/>
    <w:tmpl w:val="132499C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0BB4211D"/>
    <w:multiLevelType w:val="hybridMultilevel"/>
    <w:tmpl w:val="F8800ADC"/>
    <w:lvl w:ilvl="0" w:tplc="04150019">
      <w:start w:val="1"/>
      <w:numFmt w:val="lowerLetter"/>
      <w:lvlText w:val="%1."/>
      <w:lvlJc w:val="left"/>
      <w:pPr>
        <w:ind w:left="11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8" w:hanging="360"/>
      </w:pPr>
    </w:lvl>
    <w:lvl w:ilvl="2" w:tplc="0415001B" w:tentative="1">
      <w:start w:val="1"/>
      <w:numFmt w:val="lowerRoman"/>
      <w:lvlText w:val="%3."/>
      <w:lvlJc w:val="right"/>
      <w:pPr>
        <w:ind w:left="2548" w:hanging="180"/>
      </w:pPr>
    </w:lvl>
    <w:lvl w:ilvl="3" w:tplc="0415000F" w:tentative="1">
      <w:start w:val="1"/>
      <w:numFmt w:val="decimal"/>
      <w:lvlText w:val="%4."/>
      <w:lvlJc w:val="left"/>
      <w:pPr>
        <w:ind w:left="3268" w:hanging="360"/>
      </w:pPr>
    </w:lvl>
    <w:lvl w:ilvl="4" w:tplc="04150019" w:tentative="1">
      <w:start w:val="1"/>
      <w:numFmt w:val="lowerLetter"/>
      <w:lvlText w:val="%5."/>
      <w:lvlJc w:val="left"/>
      <w:pPr>
        <w:ind w:left="3988" w:hanging="360"/>
      </w:pPr>
    </w:lvl>
    <w:lvl w:ilvl="5" w:tplc="0415001B" w:tentative="1">
      <w:start w:val="1"/>
      <w:numFmt w:val="lowerRoman"/>
      <w:lvlText w:val="%6."/>
      <w:lvlJc w:val="right"/>
      <w:pPr>
        <w:ind w:left="4708" w:hanging="180"/>
      </w:pPr>
    </w:lvl>
    <w:lvl w:ilvl="6" w:tplc="0415000F" w:tentative="1">
      <w:start w:val="1"/>
      <w:numFmt w:val="decimal"/>
      <w:lvlText w:val="%7."/>
      <w:lvlJc w:val="left"/>
      <w:pPr>
        <w:ind w:left="5428" w:hanging="360"/>
      </w:pPr>
    </w:lvl>
    <w:lvl w:ilvl="7" w:tplc="04150019" w:tentative="1">
      <w:start w:val="1"/>
      <w:numFmt w:val="lowerLetter"/>
      <w:lvlText w:val="%8."/>
      <w:lvlJc w:val="left"/>
      <w:pPr>
        <w:ind w:left="6148" w:hanging="360"/>
      </w:pPr>
    </w:lvl>
    <w:lvl w:ilvl="8" w:tplc="0415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21" w15:restartNumberingAfterBreak="0">
    <w:nsid w:val="0FE62CC7"/>
    <w:multiLevelType w:val="hybridMultilevel"/>
    <w:tmpl w:val="F5A6978A"/>
    <w:name w:val="WW8Num25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 w15:restartNumberingAfterBreak="0">
    <w:nsid w:val="10A36842"/>
    <w:multiLevelType w:val="multilevel"/>
    <w:tmpl w:val="044E88B0"/>
    <w:lvl w:ilvl="0">
      <w:start w:val="1"/>
      <w:numFmt w:val="decimal"/>
      <w:lvlText w:val="%1)"/>
      <w:lvlJc w:val="left"/>
      <w:pPr>
        <w:tabs>
          <w:tab w:val="num" w:pos="1211"/>
        </w:tabs>
      </w:pPr>
    </w:lvl>
    <w:lvl w:ilvl="1">
      <w:start w:val="1"/>
      <w:numFmt w:val="decimal"/>
      <w:lvlText w:val="%2)"/>
      <w:lvlJc w:val="left"/>
      <w:pPr>
        <w:tabs>
          <w:tab w:val="num" w:pos="1020"/>
        </w:tabs>
      </w:pPr>
    </w:lvl>
    <w:lvl w:ilvl="2">
      <w:start w:val="1"/>
      <w:numFmt w:val="lowerLetter"/>
      <w:lvlText w:val="%3)"/>
      <w:lvlJc w:val="left"/>
      <w:pPr>
        <w:tabs>
          <w:tab w:val="num" w:pos="1474"/>
        </w:tabs>
      </w:pPr>
    </w:lvl>
    <w:lvl w:ilvl="3">
      <w:start w:val="1"/>
      <w:numFmt w:val="lowerLetter"/>
      <w:lvlText w:val="%4)"/>
      <w:lvlJc w:val="left"/>
      <w:pPr>
        <w:tabs>
          <w:tab w:val="num" w:pos="1474"/>
        </w:tabs>
      </w:pPr>
    </w:lvl>
    <w:lvl w:ilvl="4">
      <w:start w:val="1"/>
      <w:numFmt w:val="decimal"/>
      <w:lvlText w:val="%5)"/>
      <w:lvlJc w:val="left"/>
      <w:pPr>
        <w:tabs>
          <w:tab w:val="num" w:pos="1020"/>
        </w:tabs>
      </w:pPr>
    </w:lvl>
    <w:lvl w:ilvl="5">
      <w:start w:val="1"/>
      <w:numFmt w:val="lowerLetter"/>
      <w:lvlText w:val="%6)"/>
      <w:lvlJc w:val="left"/>
      <w:pPr>
        <w:tabs>
          <w:tab w:val="num" w:pos="1530"/>
        </w:tabs>
      </w:pPr>
      <w:rPr>
        <w:rFonts w:ascii="Arial" w:hAnsi="Arial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963"/>
        </w:tabs>
      </w:pPr>
    </w:lvl>
    <w:lvl w:ilvl="7">
      <w:start w:val="1"/>
      <w:numFmt w:val="lowerLetter"/>
      <w:lvlText w:val="%8."/>
      <w:lvlJc w:val="left"/>
      <w:pPr>
        <w:tabs>
          <w:tab w:val="num" w:pos="5683"/>
        </w:tabs>
      </w:pPr>
    </w:lvl>
    <w:lvl w:ilvl="8">
      <w:start w:val="1"/>
      <w:numFmt w:val="lowerRoman"/>
      <w:lvlText w:val="%9."/>
      <w:lvlJc w:val="right"/>
      <w:pPr>
        <w:tabs>
          <w:tab w:val="num" w:pos="6403"/>
        </w:tabs>
      </w:pPr>
    </w:lvl>
  </w:abstractNum>
  <w:abstractNum w:abstractNumId="23" w15:restartNumberingAfterBreak="0">
    <w:nsid w:val="139034FE"/>
    <w:multiLevelType w:val="hybridMultilevel"/>
    <w:tmpl w:val="850ED26C"/>
    <w:lvl w:ilvl="0" w:tplc="32DEC1AA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52447E9"/>
    <w:multiLevelType w:val="hybridMultilevel"/>
    <w:tmpl w:val="05944C1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16351425"/>
    <w:multiLevelType w:val="hybridMultilevel"/>
    <w:tmpl w:val="5CBC1576"/>
    <w:lvl w:ilvl="0" w:tplc="7FEA913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16417105"/>
    <w:multiLevelType w:val="hybridMultilevel"/>
    <w:tmpl w:val="595EF5B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170E1EC9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b w:val="0"/>
        <w:i w:val="0"/>
        <w:sz w:val="24"/>
        <w:szCs w:val="24"/>
      </w:rPr>
    </w:lvl>
  </w:abstractNum>
  <w:abstractNum w:abstractNumId="28" w15:restartNumberingAfterBreak="0">
    <w:nsid w:val="1C2977B8"/>
    <w:multiLevelType w:val="hybridMultilevel"/>
    <w:tmpl w:val="ACE2EEBC"/>
    <w:lvl w:ilvl="0" w:tplc="571A1414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216E3158"/>
    <w:multiLevelType w:val="hybridMultilevel"/>
    <w:tmpl w:val="8D3E07AC"/>
    <w:lvl w:ilvl="0" w:tplc="0848F1FE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2D2113F"/>
    <w:multiLevelType w:val="hybridMultilevel"/>
    <w:tmpl w:val="FF669E72"/>
    <w:lvl w:ilvl="0" w:tplc="63589F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26926EC5"/>
    <w:multiLevelType w:val="hybridMultilevel"/>
    <w:tmpl w:val="A7F61ED2"/>
    <w:lvl w:ilvl="0" w:tplc="C40A2D32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6B350CD"/>
    <w:multiLevelType w:val="multilevel"/>
    <w:tmpl w:val="C88C2608"/>
    <w:name w:val="WW8Num32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212"/>
        </w:tabs>
        <w:ind w:left="852" w:firstLine="0"/>
      </w:pPr>
      <w:rPr>
        <w:rFonts w:hint="default"/>
        <w:i w:val="0"/>
      </w:rPr>
    </w:lvl>
    <w:lvl w:ilvl="2">
      <w:start w:val="1"/>
      <w:numFmt w:val="lowerLetter"/>
      <w:lvlText w:val="%3."/>
      <w:lvlJc w:val="left"/>
      <w:pPr>
        <w:tabs>
          <w:tab w:val="num" w:pos="1980"/>
        </w:tabs>
        <w:ind w:left="0" w:firstLine="0"/>
      </w:pPr>
      <w:rPr>
        <w:rFonts w:hint="default"/>
      </w:rPr>
    </w:lvl>
    <w:lvl w:ilvl="3">
      <w:start w:val="3"/>
      <w:numFmt w:val="decimal"/>
      <w:lvlText w:val="%4)"/>
      <w:lvlJc w:val="left"/>
      <w:pPr>
        <w:tabs>
          <w:tab w:val="num" w:pos="1080"/>
        </w:tabs>
        <w:ind w:left="0" w:firstLine="0"/>
      </w:pPr>
      <w:rPr>
        <w:rFonts w:hint="default"/>
        <w:i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0" w:firstLine="0"/>
      </w:pPr>
      <w:rPr>
        <w:rFonts w:hint="default"/>
      </w:rPr>
    </w:lvl>
  </w:abstractNum>
  <w:abstractNum w:abstractNumId="33" w15:restartNumberingAfterBreak="0">
    <w:nsid w:val="26B65666"/>
    <w:multiLevelType w:val="hybridMultilevel"/>
    <w:tmpl w:val="823481B8"/>
    <w:lvl w:ilvl="0" w:tplc="10E69946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8" w:hanging="360"/>
      </w:pPr>
    </w:lvl>
    <w:lvl w:ilvl="2" w:tplc="0415001B" w:tentative="1">
      <w:start w:val="1"/>
      <w:numFmt w:val="lowerRoman"/>
      <w:lvlText w:val="%3."/>
      <w:lvlJc w:val="right"/>
      <w:pPr>
        <w:ind w:left="2548" w:hanging="180"/>
      </w:pPr>
    </w:lvl>
    <w:lvl w:ilvl="3" w:tplc="0415000F" w:tentative="1">
      <w:start w:val="1"/>
      <w:numFmt w:val="decimal"/>
      <w:lvlText w:val="%4."/>
      <w:lvlJc w:val="left"/>
      <w:pPr>
        <w:ind w:left="3268" w:hanging="360"/>
      </w:pPr>
    </w:lvl>
    <w:lvl w:ilvl="4" w:tplc="04150019" w:tentative="1">
      <w:start w:val="1"/>
      <w:numFmt w:val="lowerLetter"/>
      <w:lvlText w:val="%5."/>
      <w:lvlJc w:val="left"/>
      <w:pPr>
        <w:ind w:left="3988" w:hanging="360"/>
      </w:pPr>
    </w:lvl>
    <w:lvl w:ilvl="5" w:tplc="0415001B" w:tentative="1">
      <w:start w:val="1"/>
      <w:numFmt w:val="lowerRoman"/>
      <w:lvlText w:val="%6."/>
      <w:lvlJc w:val="right"/>
      <w:pPr>
        <w:ind w:left="4708" w:hanging="180"/>
      </w:pPr>
    </w:lvl>
    <w:lvl w:ilvl="6" w:tplc="0415000F" w:tentative="1">
      <w:start w:val="1"/>
      <w:numFmt w:val="decimal"/>
      <w:lvlText w:val="%7."/>
      <w:lvlJc w:val="left"/>
      <w:pPr>
        <w:ind w:left="5428" w:hanging="360"/>
      </w:pPr>
    </w:lvl>
    <w:lvl w:ilvl="7" w:tplc="04150019" w:tentative="1">
      <w:start w:val="1"/>
      <w:numFmt w:val="lowerLetter"/>
      <w:lvlText w:val="%8."/>
      <w:lvlJc w:val="left"/>
      <w:pPr>
        <w:ind w:left="6148" w:hanging="360"/>
      </w:pPr>
    </w:lvl>
    <w:lvl w:ilvl="8" w:tplc="0415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34" w15:restartNumberingAfterBreak="0">
    <w:nsid w:val="27940DD7"/>
    <w:multiLevelType w:val="multilevel"/>
    <w:tmpl w:val="969EAB82"/>
    <w:name w:val="WW8Num202"/>
    <w:lvl w:ilvl="0">
      <w:start w:val="1"/>
      <w:numFmt w:val="decimal"/>
      <w:lvlText w:val="%1)"/>
      <w:lvlJc w:val="left"/>
      <w:pPr>
        <w:tabs>
          <w:tab w:val="num" w:pos="643"/>
        </w:tabs>
        <w:ind w:left="0" w:firstLine="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2155"/>
        </w:tabs>
        <w:ind w:left="1135" w:firstLine="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474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74"/>
        </w:tabs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20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530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963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83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03"/>
        </w:tabs>
        <w:ind w:left="0" w:firstLine="0"/>
      </w:pPr>
      <w:rPr>
        <w:rFonts w:hint="default"/>
      </w:rPr>
    </w:lvl>
  </w:abstractNum>
  <w:abstractNum w:abstractNumId="35" w15:restartNumberingAfterBreak="0">
    <w:nsid w:val="2C091128"/>
    <w:multiLevelType w:val="multilevel"/>
    <w:tmpl w:val="C696128E"/>
    <w:name w:val="WW8Num822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8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191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36" w15:restartNumberingAfterBreak="0">
    <w:nsid w:val="2CA97F5A"/>
    <w:multiLevelType w:val="multilevel"/>
    <w:tmpl w:val="C94AA682"/>
    <w:name w:val="WW8Num82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8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191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37" w15:restartNumberingAfterBreak="0">
    <w:nsid w:val="2E30284A"/>
    <w:multiLevelType w:val="hybridMultilevel"/>
    <w:tmpl w:val="ADD8CB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EF951A6"/>
    <w:multiLevelType w:val="multilevel"/>
    <w:tmpl w:val="044E88B0"/>
    <w:lvl w:ilvl="0">
      <w:start w:val="1"/>
      <w:numFmt w:val="decimal"/>
      <w:lvlText w:val="%1)"/>
      <w:lvlJc w:val="left"/>
      <w:pPr>
        <w:tabs>
          <w:tab w:val="num" w:pos="1211"/>
        </w:tabs>
      </w:pPr>
    </w:lvl>
    <w:lvl w:ilvl="1">
      <w:start w:val="1"/>
      <w:numFmt w:val="decimal"/>
      <w:lvlText w:val="%2)"/>
      <w:lvlJc w:val="left"/>
      <w:pPr>
        <w:tabs>
          <w:tab w:val="num" w:pos="1020"/>
        </w:tabs>
      </w:pPr>
    </w:lvl>
    <w:lvl w:ilvl="2">
      <w:start w:val="1"/>
      <w:numFmt w:val="lowerLetter"/>
      <w:lvlText w:val="%3)"/>
      <w:lvlJc w:val="left"/>
      <w:pPr>
        <w:tabs>
          <w:tab w:val="num" w:pos="1474"/>
        </w:tabs>
      </w:pPr>
    </w:lvl>
    <w:lvl w:ilvl="3">
      <w:start w:val="1"/>
      <w:numFmt w:val="lowerLetter"/>
      <w:lvlText w:val="%4)"/>
      <w:lvlJc w:val="left"/>
      <w:pPr>
        <w:tabs>
          <w:tab w:val="num" w:pos="1474"/>
        </w:tabs>
      </w:pPr>
    </w:lvl>
    <w:lvl w:ilvl="4">
      <w:start w:val="1"/>
      <w:numFmt w:val="decimal"/>
      <w:lvlText w:val="%5)"/>
      <w:lvlJc w:val="left"/>
      <w:pPr>
        <w:tabs>
          <w:tab w:val="num" w:pos="1020"/>
        </w:tabs>
      </w:pPr>
    </w:lvl>
    <w:lvl w:ilvl="5">
      <w:start w:val="1"/>
      <w:numFmt w:val="lowerLetter"/>
      <w:lvlText w:val="%6)"/>
      <w:lvlJc w:val="left"/>
      <w:pPr>
        <w:tabs>
          <w:tab w:val="num" w:pos="1530"/>
        </w:tabs>
      </w:pPr>
      <w:rPr>
        <w:rFonts w:ascii="Arial" w:hAnsi="Arial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963"/>
        </w:tabs>
      </w:pPr>
    </w:lvl>
    <w:lvl w:ilvl="7">
      <w:start w:val="1"/>
      <w:numFmt w:val="lowerLetter"/>
      <w:lvlText w:val="%8."/>
      <w:lvlJc w:val="left"/>
      <w:pPr>
        <w:tabs>
          <w:tab w:val="num" w:pos="5683"/>
        </w:tabs>
      </w:pPr>
    </w:lvl>
    <w:lvl w:ilvl="8">
      <w:start w:val="1"/>
      <w:numFmt w:val="lowerRoman"/>
      <w:lvlText w:val="%9."/>
      <w:lvlJc w:val="right"/>
      <w:pPr>
        <w:tabs>
          <w:tab w:val="num" w:pos="6403"/>
        </w:tabs>
      </w:pPr>
    </w:lvl>
  </w:abstractNum>
  <w:abstractNum w:abstractNumId="39" w15:restartNumberingAfterBreak="0">
    <w:nsid w:val="32C87041"/>
    <w:multiLevelType w:val="multilevel"/>
    <w:tmpl w:val="3DD818A2"/>
    <w:name w:val="WW8Num8222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8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4)"/>
      <w:lvlJc w:val="left"/>
      <w:pPr>
        <w:tabs>
          <w:tab w:val="num" w:pos="927"/>
        </w:tabs>
        <w:ind w:left="567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191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40" w15:restartNumberingAfterBreak="0">
    <w:nsid w:val="3472463D"/>
    <w:multiLevelType w:val="hybridMultilevel"/>
    <w:tmpl w:val="C99E638E"/>
    <w:name w:val="WW8Num282"/>
    <w:lvl w:ilvl="0" w:tplc="1980AD4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4EC0E6A"/>
    <w:multiLevelType w:val="hybridMultilevel"/>
    <w:tmpl w:val="3C004EA0"/>
    <w:lvl w:ilvl="0" w:tplc="1F0A2F78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522282F"/>
    <w:multiLevelType w:val="hybridMultilevel"/>
    <w:tmpl w:val="99909452"/>
    <w:lvl w:ilvl="0" w:tplc="202ECFC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74C27F0"/>
    <w:multiLevelType w:val="hybridMultilevel"/>
    <w:tmpl w:val="D4EE54AE"/>
    <w:lvl w:ilvl="0" w:tplc="04150011">
      <w:start w:val="1"/>
      <w:numFmt w:val="decimal"/>
      <w:lvlText w:val="%1)"/>
      <w:lvlJc w:val="left"/>
      <w:pPr>
        <w:ind w:left="4116" w:hanging="360"/>
      </w:pPr>
    </w:lvl>
    <w:lvl w:ilvl="1" w:tplc="04150019" w:tentative="1">
      <w:start w:val="1"/>
      <w:numFmt w:val="lowerLetter"/>
      <w:lvlText w:val="%2."/>
      <w:lvlJc w:val="left"/>
      <w:pPr>
        <w:ind w:left="4836" w:hanging="360"/>
      </w:pPr>
    </w:lvl>
    <w:lvl w:ilvl="2" w:tplc="0415001B" w:tentative="1">
      <w:start w:val="1"/>
      <w:numFmt w:val="lowerRoman"/>
      <w:lvlText w:val="%3."/>
      <w:lvlJc w:val="right"/>
      <w:pPr>
        <w:ind w:left="5556" w:hanging="180"/>
      </w:pPr>
    </w:lvl>
    <w:lvl w:ilvl="3" w:tplc="0415000F" w:tentative="1">
      <w:start w:val="1"/>
      <w:numFmt w:val="decimal"/>
      <w:lvlText w:val="%4."/>
      <w:lvlJc w:val="left"/>
      <w:pPr>
        <w:ind w:left="6276" w:hanging="360"/>
      </w:pPr>
    </w:lvl>
    <w:lvl w:ilvl="4" w:tplc="04150019" w:tentative="1">
      <w:start w:val="1"/>
      <w:numFmt w:val="lowerLetter"/>
      <w:lvlText w:val="%5."/>
      <w:lvlJc w:val="left"/>
      <w:pPr>
        <w:ind w:left="6996" w:hanging="360"/>
      </w:pPr>
    </w:lvl>
    <w:lvl w:ilvl="5" w:tplc="0415001B" w:tentative="1">
      <w:start w:val="1"/>
      <w:numFmt w:val="lowerRoman"/>
      <w:lvlText w:val="%6."/>
      <w:lvlJc w:val="right"/>
      <w:pPr>
        <w:ind w:left="7716" w:hanging="180"/>
      </w:pPr>
    </w:lvl>
    <w:lvl w:ilvl="6" w:tplc="0415000F" w:tentative="1">
      <w:start w:val="1"/>
      <w:numFmt w:val="decimal"/>
      <w:lvlText w:val="%7."/>
      <w:lvlJc w:val="left"/>
      <w:pPr>
        <w:ind w:left="8436" w:hanging="360"/>
      </w:pPr>
    </w:lvl>
    <w:lvl w:ilvl="7" w:tplc="04150019" w:tentative="1">
      <w:start w:val="1"/>
      <w:numFmt w:val="lowerLetter"/>
      <w:lvlText w:val="%8."/>
      <w:lvlJc w:val="left"/>
      <w:pPr>
        <w:ind w:left="9156" w:hanging="360"/>
      </w:pPr>
    </w:lvl>
    <w:lvl w:ilvl="8" w:tplc="0415001B" w:tentative="1">
      <w:start w:val="1"/>
      <w:numFmt w:val="lowerRoman"/>
      <w:lvlText w:val="%9."/>
      <w:lvlJc w:val="right"/>
      <w:pPr>
        <w:ind w:left="9876" w:hanging="180"/>
      </w:pPr>
    </w:lvl>
  </w:abstractNum>
  <w:abstractNum w:abstractNumId="44" w15:restartNumberingAfterBreak="0">
    <w:nsid w:val="39F10A92"/>
    <w:multiLevelType w:val="hybridMultilevel"/>
    <w:tmpl w:val="8634E5F2"/>
    <w:lvl w:ilvl="0" w:tplc="AD0E9D42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3F4E5B87"/>
    <w:multiLevelType w:val="hybridMultilevel"/>
    <w:tmpl w:val="BD142C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F9C7972"/>
    <w:multiLevelType w:val="hybridMultilevel"/>
    <w:tmpl w:val="B6EC121E"/>
    <w:lvl w:ilvl="0" w:tplc="E6BA24E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36F2C25"/>
    <w:multiLevelType w:val="hybridMultilevel"/>
    <w:tmpl w:val="7D664A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4995B00"/>
    <w:multiLevelType w:val="hybridMultilevel"/>
    <w:tmpl w:val="D7100D66"/>
    <w:lvl w:ilvl="0" w:tplc="F2F65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082236">
      <w:start w:val="5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A6465C82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48175189"/>
    <w:multiLevelType w:val="hybridMultilevel"/>
    <w:tmpl w:val="354C08A2"/>
    <w:lvl w:ilvl="0" w:tplc="20CA2BD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86E62B1"/>
    <w:multiLevelType w:val="hybridMultilevel"/>
    <w:tmpl w:val="C57E1D76"/>
    <w:lvl w:ilvl="0" w:tplc="B7E2D5EE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8953B37"/>
    <w:multiLevelType w:val="hybridMultilevel"/>
    <w:tmpl w:val="CA5CD42C"/>
    <w:lvl w:ilvl="0" w:tplc="08EA5B3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EDD28CB"/>
    <w:multiLevelType w:val="hybridMultilevel"/>
    <w:tmpl w:val="4EAA1E9A"/>
    <w:lvl w:ilvl="0" w:tplc="FB92B364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0476E43"/>
    <w:multiLevelType w:val="hybridMultilevel"/>
    <w:tmpl w:val="5E9870E6"/>
    <w:lvl w:ilvl="0" w:tplc="618CD1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1196A25"/>
    <w:multiLevelType w:val="hybridMultilevel"/>
    <w:tmpl w:val="A6FA7450"/>
    <w:lvl w:ilvl="0" w:tplc="EF54F85C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42733E1"/>
    <w:multiLevelType w:val="hybridMultilevel"/>
    <w:tmpl w:val="0EE81FE4"/>
    <w:lvl w:ilvl="0" w:tplc="5FE4172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5881BAF"/>
    <w:multiLevelType w:val="hybridMultilevel"/>
    <w:tmpl w:val="8E4C923A"/>
    <w:lvl w:ilvl="0" w:tplc="875EB0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98D3FCA"/>
    <w:multiLevelType w:val="hybridMultilevel"/>
    <w:tmpl w:val="35984FD8"/>
    <w:name w:val="WW8Num623"/>
    <w:lvl w:ilvl="0" w:tplc="06B6E9F4">
      <w:start w:val="3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DB0760C"/>
    <w:multiLevelType w:val="hybridMultilevel"/>
    <w:tmpl w:val="FCC261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DCD54A9"/>
    <w:multiLevelType w:val="hybridMultilevel"/>
    <w:tmpl w:val="3CE0DDCA"/>
    <w:lvl w:ilvl="0" w:tplc="4D90DF28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0" w15:restartNumberingAfterBreak="0">
    <w:nsid w:val="5E7E5D23"/>
    <w:multiLevelType w:val="hybridMultilevel"/>
    <w:tmpl w:val="8A926BA8"/>
    <w:lvl w:ilvl="0" w:tplc="943AD99C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0B12C93"/>
    <w:multiLevelType w:val="hybridMultilevel"/>
    <w:tmpl w:val="94D89248"/>
    <w:lvl w:ilvl="0" w:tplc="7D7441FE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30C0D1A"/>
    <w:multiLevelType w:val="multilevel"/>
    <w:tmpl w:val="6FF46BA2"/>
    <w:name w:val="WW8Num33"/>
    <w:lvl w:ilvl="0">
      <w:start w:val="1"/>
      <w:numFmt w:val="lowerLetter"/>
      <w:lvlText w:val="%1)"/>
      <w:lvlJc w:val="left"/>
      <w:pPr>
        <w:tabs>
          <w:tab w:val="num" w:pos="786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648"/>
        </w:tabs>
        <w:ind w:left="0" w:firstLine="0"/>
      </w:pPr>
      <w:rPr>
        <w:rFonts w:hint="default"/>
        <w:i w:val="0"/>
      </w:rPr>
    </w:lvl>
    <w:lvl w:ilvl="2">
      <w:start w:val="1"/>
      <w:numFmt w:val="lowerLetter"/>
      <w:lvlText w:val="%3."/>
      <w:lvlJc w:val="left"/>
      <w:pPr>
        <w:tabs>
          <w:tab w:val="num" w:pos="2406"/>
        </w:tabs>
        <w:ind w:left="0" w:firstLine="0"/>
      </w:pPr>
      <w:rPr>
        <w:rFonts w:hint="default"/>
      </w:rPr>
    </w:lvl>
    <w:lvl w:ilvl="3">
      <w:start w:val="3"/>
      <w:numFmt w:val="decimal"/>
      <w:lvlText w:val="%4)"/>
      <w:lvlJc w:val="left"/>
      <w:pPr>
        <w:tabs>
          <w:tab w:val="num" w:pos="1506"/>
        </w:tabs>
        <w:ind w:left="0" w:firstLine="0"/>
      </w:pPr>
      <w:rPr>
        <w:rFonts w:hint="default"/>
        <w:i w:val="0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0" w:firstLine="0"/>
      </w:pPr>
      <w:rPr>
        <w:rFonts w:hint="default"/>
      </w:rPr>
    </w:lvl>
  </w:abstractNum>
  <w:abstractNum w:abstractNumId="63" w15:restartNumberingAfterBreak="0">
    <w:nsid w:val="64362929"/>
    <w:multiLevelType w:val="hybridMultilevel"/>
    <w:tmpl w:val="9F180762"/>
    <w:name w:val="WW8Num112"/>
    <w:lvl w:ilvl="0" w:tplc="F4667B0A">
      <w:start w:val="1"/>
      <w:numFmt w:val="lowerLetter"/>
      <w:lvlText w:val="%1)"/>
      <w:lvlJc w:val="left"/>
      <w:pPr>
        <w:tabs>
          <w:tab w:val="num" w:pos="1191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51F11E1"/>
    <w:multiLevelType w:val="hybridMultilevel"/>
    <w:tmpl w:val="3392F03E"/>
    <w:lvl w:ilvl="0" w:tplc="02C8F594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77B32C8"/>
    <w:multiLevelType w:val="multilevel"/>
    <w:tmpl w:val="F13E6DD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6" w15:restartNumberingAfterBreak="0">
    <w:nsid w:val="67A504FE"/>
    <w:multiLevelType w:val="hybridMultilevel"/>
    <w:tmpl w:val="C6427560"/>
    <w:lvl w:ilvl="0" w:tplc="BA9EDD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D68BECE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7" w15:restartNumberingAfterBreak="0">
    <w:nsid w:val="6DC27F46"/>
    <w:multiLevelType w:val="multilevel"/>
    <w:tmpl w:val="85DCCC8E"/>
    <w:name w:val="WW8Num8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8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191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68" w15:restartNumberingAfterBreak="0">
    <w:nsid w:val="72796346"/>
    <w:multiLevelType w:val="hybridMultilevel"/>
    <w:tmpl w:val="6018D696"/>
    <w:lvl w:ilvl="0" w:tplc="BA0A927C">
      <w:start w:val="3"/>
      <w:numFmt w:val="lowerLetter"/>
      <w:lvlText w:val="%1)"/>
      <w:lvlJc w:val="left"/>
      <w:pPr>
        <w:ind w:left="927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3A13E12"/>
    <w:multiLevelType w:val="hybridMultilevel"/>
    <w:tmpl w:val="FB66FBEC"/>
    <w:lvl w:ilvl="0" w:tplc="49A82CF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4"/>
        <w:szCs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0" w15:restartNumberingAfterBreak="0">
    <w:nsid w:val="7B0F3A29"/>
    <w:multiLevelType w:val="multilevel"/>
    <w:tmpl w:val="F088174C"/>
    <w:lvl w:ilvl="0">
      <w:start w:val="1"/>
      <w:numFmt w:val="decimal"/>
      <w:lvlText w:val="%1)"/>
      <w:lvlJc w:val="left"/>
      <w:pPr>
        <w:tabs>
          <w:tab w:val="num" w:pos="1211"/>
        </w:tabs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20"/>
        </w:tabs>
      </w:pPr>
    </w:lvl>
    <w:lvl w:ilvl="2">
      <w:start w:val="1"/>
      <w:numFmt w:val="lowerLetter"/>
      <w:lvlText w:val="%3)"/>
      <w:lvlJc w:val="left"/>
      <w:pPr>
        <w:tabs>
          <w:tab w:val="num" w:pos="1474"/>
        </w:tabs>
      </w:pPr>
    </w:lvl>
    <w:lvl w:ilvl="3">
      <w:start w:val="1"/>
      <w:numFmt w:val="lowerLetter"/>
      <w:lvlText w:val="%4)"/>
      <w:lvlJc w:val="left"/>
      <w:pPr>
        <w:tabs>
          <w:tab w:val="num" w:pos="1474"/>
        </w:tabs>
      </w:pPr>
    </w:lvl>
    <w:lvl w:ilvl="4">
      <w:start w:val="1"/>
      <w:numFmt w:val="decimal"/>
      <w:lvlText w:val="%5)"/>
      <w:lvlJc w:val="left"/>
      <w:pPr>
        <w:tabs>
          <w:tab w:val="num" w:pos="1020"/>
        </w:tabs>
      </w:pPr>
    </w:lvl>
    <w:lvl w:ilvl="5">
      <w:start w:val="1"/>
      <w:numFmt w:val="lowerLetter"/>
      <w:lvlText w:val="%6)"/>
      <w:lvlJc w:val="left"/>
      <w:pPr>
        <w:tabs>
          <w:tab w:val="num" w:pos="1530"/>
        </w:tabs>
      </w:pPr>
      <w:rPr>
        <w:rFonts w:ascii="Arial" w:hAnsi="Arial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963"/>
        </w:tabs>
      </w:pPr>
    </w:lvl>
    <w:lvl w:ilvl="7">
      <w:start w:val="1"/>
      <w:numFmt w:val="lowerLetter"/>
      <w:lvlText w:val="%8."/>
      <w:lvlJc w:val="left"/>
      <w:pPr>
        <w:tabs>
          <w:tab w:val="num" w:pos="5683"/>
        </w:tabs>
      </w:pPr>
    </w:lvl>
    <w:lvl w:ilvl="8">
      <w:start w:val="1"/>
      <w:numFmt w:val="lowerRoman"/>
      <w:lvlText w:val="%9."/>
      <w:lvlJc w:val="right"/>
      <w:pPr>
        <w:tabs>
          <w:tab w:val="num" w:pos="6403"/>
        </w:tabs>
      </w:pPr>
    </w:lvl>
  </w:abstractNum>
  <w:abstractNum w:abstractNumId="71" w15:restartNumberingAfterBreak="0">
    <w:nsid w:val="7B68175A"/>
    <w:multiLevelType w:val="hybridMultilevel"/>
    <w:tmpl w:val="3564862C"/>
    <w:lvl w:ilvl="0" w:tplc="C602DEC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CFC2B22"/>
    <w:multiLevelType w:val="hybridMultilevel"/>
    <w:tmpl w:val="7076DA6E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7F3E3AEE"/>
    <w:multiLevelType w:val="hybridMultilevel"/>
    <w:tmpl w:val="1E88A7A0"/>
    <w:lvl w:ilvl="0" w:tplc="364EDD8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0"/>
  </w:num>
  <w:num w:numId="3">
    <w:abstractNumId w:val="17"/>
  </w:num>
  <w:num w:numId="4">
    <w:abstractNumId w:val="34"/>
  </w:num>
  <w:num w:numId="5">
    <w:abstractNumId w:val="65"/>
  </w:num>
  <w:num w:numId="6">
    <w:abstractNumId w:val="22"/>
  </w:num>
  <w:num w:numId="7">
    <w:abstractNumId w:val="43"/>
  </w:num>
  <w:num w:numId="8">
    <w:abstractNumId w:val="16"/>
  </w:num>
  <w:num w:numId="9">
    <w:abstractNumId w:val="70"/>
  </w:num>
  <w:num w:numId="10">
    <w:abstractNumId w:val="3"/>
  </w:num>
  <w:num w:numId="11">
    <w:abstractNumId w:val="47"/>
  </w:num>
  <w:num w:numId="12">
    <w:abstractNumId w:val="31"/>
  </w:num>
  <w:num w:numId="13">
    <w:abstractNumId w:val="37"/>
  </w:num>
  <w:num w:numId="14">
    <w:abstractNumId w:val="33"/>
  </w:num>
  <w:num w:numId="15">
    <w:abstractNumId w:val="20"/>
  </w:num>
  <w:num w:numId="16">
    <w:abstractNumId w:val="48"/>
  </w:num>
  <w:num w:numId="17">
    <w:abstractNumId w:val="72"/>
  </w:num>
  <w:num w:numId="18">
    <w:abstractNumId w:val="9"/>
  </w:num>
  <w:num w:numId="19">
    <w:abstractNumId w:val="23"/>
  </w:num>
  <w:num w:numId="20">
    <w:abstractNumId w:val="44"/>
  </w:num>
  <w:num w:numId="21">
    <w:abstractNumId w:val="69"/>
  </w:num>
  <w:num w:numId="22">
    <w:abstractNumId w:val="30"/>
  </w:num>
  <w:num w:numId="23">
    <w:abstractNumId w:val="15"/>
  </w:num>
  <w:num w:numId="24">
    <w:abstractNumId w:val="66"/>
  </w:num>
  <w:num w:numId="25">
    <w:abstractNumId w:val="58"/>
  </w:num>
  <w:num w:numId="26">
    <w:abstractNumId w:val="57"/>
  </w:num>
  <w:num w:numId="27">
    <w:abstractNumId w:val="45"/>
  </w:num>
  <w:num w:numId="28">
    <w:abstractNumId w:val="24"/>
  </w:num>
  <w:num w:numId="29">
    <w:abstractNumId w:val="62"/>
  </w:num>
  <w:num w:numId="30">
    <w:abstractNumId w:val="27"/>
  </w:num>
  <w:num w:numId="31">
    <w:abstractNumId w:val="38"/>
  </w:num>
  <w:num w:numId="32">
    <w:abstractNumId w:val="46"/>
  </w:num>
  <w:num w:numId="33">
    <w:abstractNumId w:val="71"/>
  </w:num>
  <w:num w:numId="34">
    <w:abstractNumId w:val="18"/>
  </w:num>
  <w:num w:numId="35">
    <w:abstractNumId w:val="52"/>
  </w:num>
  <w:num w:numId="36">
    <w:abstractNumId w:val="29"/>
  </w:num>
  <w:num w:numId="37">
    <w:abstractNumId w:val="51"/>
  </w:num>
  <w:num w:numId="38">
    <w:abstractNumId w:val="55"/>
  </w:num>
  <w:num w:numId="39">
    <w:abstractNumId w:val="42"/>
  </w:num>
  <w:num w:numId="40">
    <w:abstractNumId w:val="41"/>
  </w:num>
  <w:num w:numId="41">
    <w:abstractNumId w:val="56"/>
  </w:num>
  <w:num w:numId="42">
    <w:abstractNumId w:val="73"/>
  </w:num>
  <w:num w:numId="43">
    <w:abstractNumId w:val="54"/>
  </w:num>
  <w:num w:numId="44">
    <w:abstractNumId w:val="64"/>
  </w:num>
  <w:num w:numId="45">
    <w:abstractNumId w:val="26"/>
  </w:num>
  <w:num w:numId="46">
    <w:abstractNumId w:val="19"/>
  </w:num>
  <w:num w:numId="47">
    <w:abstractNumId w:val="53"/>
  </w:num>
  <w:num w:numId="48">
    <w:abstractNumId w:val="49"/>
  </w:num>
  <w:num w:numId="49">
    <w:abstractNumId w:val="25"/>
  </w:num>
  <w:num w:numId="50">
    <w:abstractNumId w:val="59"/>
  </w:num>
  <w:num w:numId="51">
    <w:abstractNumId w:val="28"/>
  </w:num>
  <w:num w:numId="52">
    <w:abstractNumId w:val="68"/>
  </w:num>
  <w:num w:numId="53">
    <w:abstractNumId w:val="60"/>
  </w:num>
  <w:num w:numId="54">
    <w:abstractNumId w:val="61"/>
  </w:num>
  <w:num w:numId="55">
    <w:abstractNumId w:val="14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20"/>
  <w:displayHorizontalDrawingGridEvery w:val="2"/>
  <w:doNotShadeFormData/>
  <w:noPunctuationKerning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B92"/>
    <w:rsid w:val="000011FE"/>
    <w:rsid w:val="00001826"/>
    <w:rsid w:val="0000506A"/>
    <w:rsid w:val="00005DD9"/>
    <w:rsid w:val="00005EA7"/>
    <w:rsid w:val="00006A22"/>
    <w:rsid w:val="000079B6"/>
    <w:rsid w:val="00012F51"/>
    <w:rsid w:val="00014E14"/>
    <w:rsid w:val="0001722A"/>
    <w:rsid w:val="00025682"/>
    <w:rsid w:val="00027091"/>
    <w:rsid w:val="00027E71"/>
    <w:rsid w:val="00034C66"/>
    <w:rsid w:val="00042591"/>
    <w:rsid w:val="00043418"/>
    <w:rsid w:val="000516F7"/>
    <w:rsid w:val="00055AE3"/>
    <w:rsid w:val="00062885"/>
    <w:rsid w:val="00063A57"/>
    <w:rsid w:val="00065DA6"/>
    <w:rsid w:val="00070F52"/>
    <w:rsid w:val="00072B1F"/>
    <w:rsid w:val="000764E5"/>
    <w:rsid w:val="00077020"/>
    <w:rsid w:val="00083297"/>
    <w:rsid w:val="000865D8"/>
    <w:rsid w:val="000868F2"/>
    <w:rsid w:val="00090833"/>
    <w:rsid w:val="0009545D"/>
    <w:rsid w:val="00095B56"/>
    <w:rsid w:val="000A0C87"/>
    <w:rsid w:val="000A1A7F"/>
    <w:rsid w:val="000A3B44"/>
    <w:rsid w:val="000A646E"/>
    <w:rsid w:val="000B09AF"/>
    <w:rsid w:val="000B2257"/>
    <w:rsid w:val="000B6B30"/>
    <w:rsid w:val="000B72FF"/>
    <w:rsid w:val="000C7D59"/>
    <w:rsid w:val="000D6203"/>
    <w:rsid w:val="000D7C12"/>
    <w:rsid w:val="000E132C"/>
    <w:rsid w:val="000E1B7E"/>
    <w:rsid w:val="000E2B3C"/>
    <w:rsid w:val="000E3FB2"/>
    <w:rsid w:val="000E4CEF"/>
    <w:rsid w:val="000E7505"/>
    <w:rsid w:val="000F0646"/>
    <w:rsid w:val="000F6942"/>
    <w:rsid w:val="00100E89"/>
    <w:rsid w:val="00103CB2"/>
    <w:rsid w:val="00103DDD"/>
    <w:rsid w:val="00107D91"/>
    <w:rsid w:val="00107EE9"/>
    <w:rsid w:val="00110AB2"/>
    <w:rsid w:val="00113CFD"/>
    <w:rsid w:val="00114AD2"/>
    <w:rsid w:val="00115B69"/>
    <w:rsid w:val="00116BD5"/>
    <w:rsid w:val="001346CD"/>
    <w:rsid w:val="00134E0F"/>
    <w:rsid w:val="00135B93"/>
    <w:rsid w:val="00141098"/>
    <w:rsid w:val="0015085E"/>
    <w:rsid w:val="00157E0A"/>
    <w:rsid w:val="00163FCC"/>
    <w:rsid w:val="001658B6"/>
    <w:rsid w:val="001672FC"/>
    <w:rsid w:val="001730EA"/>
    <w:rsid w:val="00176821"/>
    <w:rsid w:val="001808E3"/>
    <w:rsid w:val="00184D74"/>
    <w:rsid w:val="0018507B"/>
    <w:rsid w:val="00186547"/>
    <w:rsid w:val="0019235F"/>
    <w:rsid w:val="00193BB3"/>
    <w:rsid w:val="00195011"/>
    <w:rsid w:val="001A22DE"/>
    <w:rsid w:val="001A6AAA"/>
    <w:rsid w:val="001B0346"/>
    <w:rsid w:val="001B17BC"/>
    <w:rsid w:val="001B2448"/>
    <w:rsid w:val="001B647F"/>
    <w:rsid w:val="001C3BAD"/>
    <w:rsid w:val="001C565B"/>
    <w:rsid w:val="001D2743"/>
    <w:rsid w:val="001D7FCD"/>
    <w:rsid w:val="001E2C98"/>
    <w:rsid w:val="001E364E"/>
    <w:rsid w:val="001F41B4"/>
    <w:rsid w:val="001F630A"/>
    <w:rsid w:val="001F6E97"/>
    <w:rsid w:val="00206D11"/>
    <w:rsid w:val="00212934"/>
    <w:rsid w:val="002233D4"/>
    <w:rsid w:val="0023141C"/>
    <w:rsid w:val="00232EBD"/>
    <w:rsid w:val="002335D2"/>
    <w:rsid w:val="0023516F"/>
    <w:rsid w:val="00236176"/>
    <w:rsid w:val="002377FC"/>
    <w:rsid w:val="0024077D"/>
    <w:rsid w:val="00241286"/>
    <w:rsid w:val="00242BC9"/>
    <w:rsid w:val="002461E2"/>
    <w:rsid w:val="00247E97"/>
    <w:rsid w:val="00252BDC"/>
    <w:rsid w:val="00254478"/>
    <w:rsid w:val="00265668"/>
    <w:rsid w:val="002700E6"/>
    <w:rsid w:val="00273CE2"/>
    <w:rsid w:val="002741E1"/>
    <w:rsid w:val="00274FFB"/>
    <w:rsid w:val="00275535"/>
    <w:rsid w:val="00275FE3"/>
    <w:rsid w:val="00276805"/>
    <w:rsid w:val="00276A67"/>
    <w:rsid w:val="00282608"/>
    <w:rsid w:val="0028268A"/>
    <w:rsid w:val="00282D0C"/>
    <w:rsid w:val="00283F40"/>
    <w:rsid w:val="0028541C"/>
    <w:rsid w:val="00287D40"/>
    <w:rsid w:val="00290995"/>
    <w:rsid w:val="002909F8"/>
    <w:rsid w:val="0029221E"/>
    <w:rsid w:val="00297222"/>
    <w:rsid w:val="002974E4"/>
    <w:rsid w:val="002A217A"/>
    <w:rsid w:val="002A54E3"/>
    <w:rsid w:val="002A675C"/>
    <w:rsid w:val="002B1156"/>
    <w:rsid w:val="002B160D"/>
    <w:rsid w:val="002B24BA"/>
    <w:rsid w:val="002B345F"/>
    <w:rsid w:val="002B4DC1"/>
    <w:rsid w:val="002B5915"/>
    <w:rsid w:val="002B65D9"/>
    <w:rsid w:val="002C56FF"/>
    <w:rsid w:val="002C60DB"/>
    <w:rsid w:val="002D1D84"/>
    <w:rsid w:val="002D2342"/>
    <w:rsid w:val="002D2A61"/>
    <w:rsid w:val="002D3868"/>
    <w:rsid w:val="002D3B1D"/>
    <w:rsid w:val="002D44D0"/>
    <w:rsid w:val="002E2DDC"/>
    <w:rsid w:val="002E738C"/>
    <w:rsid w:val="002F3632"/>
    <w:rsid w:val="002F7EF2"/>
    <w:rsid w:val="003018A1"/>
    <w:rsid w:val="003024D3"/>
    <w:rsid w:val="00304E52"/>
    <w:rsid w:val="00305C69"/>
    <w:rsid w:val="00306E76"/>
    <w:rsid w:val="0031153A"/>
    <w:rsid w:val="00312C27"/>
    <w:rsid w:val="00312DBF"/>
    <w:rsid w:val="003131EC"/>
    <w:rsid w:val="0031496E"/>
    <w:rsid w:val="00315382"/>
    <w:rsid w:val="003238B5"/>
    <w:rsid w:val="003322C2"/>
    <w:rsid w:val="003346DB"/>
    <w:rsid w:val="00335404"/>
    <w:rsid w:val="0033596E"/>
    <w:rsid w:val="00341BE1"/>
    <w:rsid w:val="003428A8"/>
    <w:rsid w:val="00342F03"/>
    <w:rsid w:val="003470B5"/>
    <w:rsid w:val="003473B8"/>
    <w:rsid w:val="00352054"/>
    <w:rsid w:val="00353B99"/>
    <w:rsid w:val="0036365E"/>
    <w:rsid w:val="00365F0F"/>
    <w:rsid w:val="003665BE"/>
    <w:rsid w:val="00366B8C"/>
    <w:rsid w:val="00371B22"/>
    <w:rsid w:val="003723AC"/>
    <w:rsid w:val="00375F65"/>
    <w:rsid w:val="003775E2"/>
    <w:rsid w:val="003866FD"/>
    <w:rsid w:val="00387B92"/>
    <w:rsid w:val="00387BBF"/>
    <w:rsid w:val="0039490F"/>
    <w:rsid w:val="003B450D"/>
    <w:rsid w:val="003B5460"/>
    <w:rsid w:val="003B5CF2"/>
    <w:rsid w:val="003C0B0A"/>
    <w:rsid w:val="003C583E"/>
    <w:rsid w:val="003C6407"/>
    <w:rsid w:val="003C793A"/>
    <w:rsid w:val="003D057C"/>
    <w:rsid w:val="003D5947"/>
    <w:rsid w:val="003E10EB"/>
    <w:rsid w:val="003E1142"/>
    <w:rsid w:val="003E2605"/>
    <w:rsid w:val="003E2760"/>
    <w:rsid w:val="003E59CE"/>
    <w:rsid w:val="003F0340"/>
    <w:rsid w:val="003F05F1"/>
    <w:rsid w:val="003F1577"/>
    <w:rsid w:val="003F444D"/>
    <w:rsid w:val="003F567D"/>
    <w:rsid w:val="003F6785"/>
    <w:rsid w:val="0040240E"/>
    <w:rsid w:val="00403373"/>
    <w:rsid w:val="00410E61"/>
    <w:rsid w:val="004122FF"/>
    <w:rsid w:val="004201B3"/>
    <w:rsid w:val="00420588"/>
    <w:rsid w:val="00422F30"/>
    <w:rsid w:val="00424167"/>
    <w:rsid w:val="00424BAF"/>
    <w:rsid w:val="00426759"/>
    <w:rsid w:val="004326EB"/>
    <w:rsid w:val="004332CA"/>
    <w:rsid w:val="004360B1"/>
    <w:rsid w:val="004427EF"/>
    <w:rsid w:val="004452A7"/>
    <w:rsid w:val="00447538"/>
    <w:rsid w:val="00451621"/>
    <w:rsid w:val="00457E3F"/>
    <w:rsid w:val="0046045B"/>
    <w:rsid w:val="0046311B"/>
    <w:rsid w:val="0047131D"/>
    <w:rsid w:val="00472452"/>
    <w:rsid w:val="00473ABF"/>
    <w:rsid w:val="004751FF"/>
    <w:rsid w:val="0048022B"/>
    <w:rsid w:val="00481C92"/>
    <w:rsid w:val="004828A8"/>
    <w:rsid w:val="00483077"/>
    <w:rsid w:val="0048345B"/>
    <w:rsid w:val="00486DFB"/>
    <w:rsid w:val="00487868"/>
    <w:rsid w:val="00490111"/>
    <w:rsid w:val="00490CF1"/>
    <w:rsid w:val="004913F0"/>
    <w:rsid w:val="0049176A"/>
    <w:rsid w:val="00495BC5"/>
    <w:rsid w:val="004962EF"/>
    <w:rsid w:val="004A1389"/>
    <w:rsid w:val="004A217D"/>
    <w:rsid w:val="004A23C0"/>
    <w:rsid w:val="004A6453"/>
    <w:rsid w:val="004A7109"/>
    <w:rsid w:val="004A79C7"/>
    <w:rsid w:val="004B302A"/>
    <w:rsid w:val="004B4491"/>
    <w:rsid w:val="004B51AB"/>
    <w:rsid w:val="004C0768"/>
    <w:rsid w:val="004C09CF"/>
    <w:rsid w:val="004C142E"/>
    <w:rsid w:val="004C28A0"/>
    <w:rsid w:val="004C38BB"/>
    <w:rsid w:val="004C457E"/>
    <w:rsid w:val="004D378B"/>
    <w:rsid w:val="004D4EBA"/>
    <w:rsid w:val="004D67BE"/>
    <w:rsid w:val="004D7892"/>
    <w:rsid w:val="004D7F90"/>
    <w:rsid w:val="004E1040"/>
    <w:rsid w:val="004F22C9"/>
    <w:rsid w:val="004F7BE4"/>
    <w:rsid w:val="0050327B"/>
    <w:rsid w:val="00506A30"/>
    <w:rsid w:val="00506F4B"/>
    <w:rsid w:val="00512ACD"/>
    <w:rsid w:val="00522D45"/>
    <w:rsid w:val="00523951"/>
    <w:rsid w:val="00526302"/>
    <w:rsid w:val="00526C2D"/>
    <w:rsid w:val="00530CF1"/>
    <w:rsid w:val="0053353D"/>
    <w:rsid w:val="0053618B"/>
    <w:rsid w:val="005366ED"/>
    <w:rsid w:val="00541CE3"/>
    <w:rsid w:val="00547102"/>
    <w:rsid w:val="00547C26"/>
    <w:rsid w:val="0055034A"/>
    <w:rsid w:val="005503EC"/>
    <w:rsid w:val="00555C65"/>
    <w:rsid w:val="0055687D"/>
    <w:rsid w:val="00556A2A"/>
    <w:rsid w:val="0056278D"/>
    <w:rsid w:val="00564D86"/>
    <w:rsid w:val="0056546B"/>
    <w:rsid w:val="00567EB0"/>
    <w:rsid w:val="00567F01"/>
    <w:rsid w:val="005736B4"/>
    <w:rsid w:val="00574531"/>
    <w:rsid w:val="005751BF"/>
    <w:rsid w:val="00577E7A"/>
    <w:rsid w:val="00582771"/>
    <w:rsid w:val="00582EBF"/>
    <w:rsid w:val="00583920"/>
    <w:rsid w:val="00583F7D"/>
    <w:rsid w:val="005871F1"/>
    <w:rsid w:val="0059029E"/>
    <w:rsid w:val="005906ED"/>
    <w:rsid w:val="00591E40"/>
    <w:rsid w:val="00592CE9"/>
    <w:rsid w:val="00592E36"/>
    <w:rsid w:val="0059365D"/>
    <w:rsid w:val="005939BA"/>
    <w:rsid w:val="00594785"/>
    <w:rsid w:val="005A0020"/>
    <w:rsid w:val="005A0A4A"/>
    <w:rsid w:val="005A3FDE"/>
    <w:rsid w:val="005B3B35"/>
    <w:rsid w:val="005B6809"/>
    <w:rsid w:val="005C13CF"/>
    <w:rsid w:val="005C4A92"/>
    <w:rsid w:val="005D2505"/>
    <w:rsid w:val="005D74D8"/>
    <w:rsid w:val="005D76C2"/>
    <w:rsid w:val="005E0AAD"/>
    <w:rsid w:val="005E1935"/>
    <w:rsid w:val="005E2169"/>
    <w:rsid w:val="005E2687"/>
    <w:rsid w:val="005E53EE"/>
    <w:rsid w:val="005E57DF"/>
    <w:rsid w:val="005E7BE4"/>
    <w:rsid w:val="005F13AD"/>
    <w:rsid w:val="005F5CDF"/>
    <w:rsid w:val="00601585"/>
    <w:rsid w:val="00601C76"/>
    <w:rsid w:val="00602DFA"/>
    <w:rsid w:val="00605D0E"/>
    <w:rsid w:val="0060722D"/>
    <w:rsid w:val="00613BFE"/>
    <w:rsid w:val="00615DB9"/>
    <w:rsid w:val="00623EC9"/>
    <w:rsid w:val="0063152C"/>
    <w:rsid w:val="00643444"/>
    <w:rsid w:val="006444CB"/>
    <w:rsid w:val="0064498F"/>
    <w:rsid w:val="00650AFA"/>
    <w:rsid w:val="00652DF8"/>
    <w:rsid w:val="0065365C"/>
    <w:rsid w:val="006559DE"/>
    <w:rsid w:val="00656587"/>
    <w:rsid w:val="00661106"/>
    <w:rsid w:val="00666BF3"/>
    <w:rsid w:val="00673AAC"/>
    <w:rsid w:val="006757EC"/>
    <w:rsid w:val="00676B7B"/>
    <w:rsid w:val="00683945"/>
    <w:rsid w:val="00691095"/>
    <w:rsid w:val="00692E90"/>
    <w:rsid w:val="006A0C07"/>
    <w:rsid w:val="006A0E93"/>
    <w:rsid w:val="006A2061"/>
    <w:rsid w:val="006A2B19"/>
    <w:rsid w:val="006A6F23"/>
    <w:rsid w:val="006A78C4"/>
    <w:rsid w:val="006B1C54"/>
    <w:rsid w:val="006B4ACC"/>
    <w:rsid w:val="006B645B"/>
    <w:rsid w:val="006B669F"/>
    <w:rsid w:val="006B730B"/>
    <w:rsid w:val="006C6CAF"/>
    <w:rsid w:val="006C6D8D"/>
    <w:rsid w:val="006D405C"/>
    <w:rsid w:val="006D40D5"/>
    <w:rsid w:val="006D60B3"/>
    <w:rsid w:val="006D6C09"/>
    <w:rsid w:val="006E08E1"/>
    <w:rsid w:val="006E1B5F"/>
    <w:rsid w:val="006F79E0"/>
    <w:rsid w:val="00700515"/>
    <w:rsid w:val="00701733"/>
    <w:rsid w:val="00701B36"/>
    <w:rsid w:val="00702715"/>
    <w:rsid w:val="0070557F"/>
    <w:rsid w:val="00705DAB"/>
    <w:rsid w:val="0070728E"/>
    <w:rsid w:val="0071015F"/>
    <w:rsid w:val="0071671A"/>
    <w:rsid w:val="00722E11"/>
    <w:rsid w:val="00723C23"/>
    <w:rsid w:val="00723FFE"/>
    <w:rsid w:val="007252D8"/>
    <w:rsid w:val="00725D38"/>
    <w:rsid w:val="00735F72"/>
    <w:rsid w:val="0074599F"/>
    <w:rsid w:val="00746FF1"/>
    <w:rsid w:val="007537DD"/>
    <w:rsid w:val="007553CA"/>
    <w:rsid w:val="007556CE"/>
    <w:rsid w:val="00756D0F"/>
    <w:rsid w:val="00757EEB"/>
    <w:rsid w:val="00762AB7"/>
    <w:rsid w:val="00762EB2"/>
    <w:rsid w:val="007667EA"/>
    <w:rsid w:val="0077391C"/>
    <w:rsid w:val="00777A1E"/>
    <w:rsid w:val="007822BA"/>
    <w:rsid w:val="00783ADE"/>
    <w:rsid w:val="00785236"/>
    <w:rsid w:val="007854D1"/>
    <w:rsid w:val="00787028"/>
    <w:rsid w:val="00790ED8"/>
    <w:rsid w:val="0079292C"/>
    <w:rsid w:val="007A06B2"/>
    <w:rsid w:val="007A62C6"/>
    <w:rsid w:val="007A6A42"/>
    <w:rsid w:val="007B2C1C"/>
    <w:rsid w:val="007B3451"/>
    <w:rsid w:val="007B5B94"/>
    <w:rsid w:val="007C1F2C"/>
    <w:rsid w:val="007C54C7"/>
    <w:rsid w:val="007C5ADB"/>
    <w:rsid w:val="007C7AC1"/>
    <w:rsid w:val="007D091A"/>
    <w:rsid w:val="007D0C29"/>
    <w:rsid w:val="007D7A5D"/>
    <w:rsid w:val="007F0245"/>
    <w:rsid w:val="007F130A"/>
    <w:rsid w:val="00802216"/>
    <w:rsid w:val="00804E5D"/>
    <w:rsid w:val="0082532F"/>
    <w:rsid w:val="008258F9"/>
    <w:rsid w:val="00830670"/>
    <w:rsid w:val="0083287F"/>
    <w:rsid w:val="00833C5B"/>
    <w:rsid w:val="00835C9B"/>
    <w:rsid w:val="0084071D"/>
    <w:rsid w:val="00841F1F"/>
    <w:rsid w:val="008421A7"/>
    <w:rsid w:val="00854726"/>
    <w:rsid w:val="00862F39"/>
    <w:rsid w:val="008659BA"/>
    <w:rsid w:val="008714A7"/>
    <w:rsid w:val="00872634"/>
    <w:rsid w:val="00873479"/>
    <w:rsid w:val="00874769"/>
    <w:rsid w:val="0087524C"/>
    <w:rsid w:val="008764FB"/>
    <w:rsid w:val="00876785"/>
    <w:rsid w:val="00880774"/>
    <w:rsid w:val="00881144"/>
    <w:rsid w:val="00881A5B"/>
    <w:rsid w:val="0088473E"/>
    <w:rsid w:val="00885609"/>
    <w:rsid w:val="008927C1"/>
    <w:rsid w:val="008A2AAD"/>
    <w:rsid w:val="008A2E59"/>
    <w:rsid w:val="008A3B8B"/>
    <w:rsid w:val="008A52C2"/>
    <w:rsid w:val="008A613C"/>
    <w:rsid w:val="008A7A69"/>
    <w:rsid w:val="008B39E2"/>
    <w:rsid w:val="008B4A7A"/>
    <w:rsid w:val="008B4A88"/>
    <w:rsid w:val="008B6763"/>
    <w:rsid w:val="008B6A9B"/>
    <w:rsid w:val="008C3D09"/>
    <w:rsid w:val="008C41BA"/>
    <w:rsid w:val="008C62DB"/>
    <w:rsid w:val="008C76EE"/>
    <w:rsid w:val="008D26A3"/>
    <w:rsid w:val="008D2BAA"/>
    <w:rsid w:val="008D3C4D"/>
    <w:rsid w:val="008D417A"/>
    <w:rsid w:val="008E0D9F"/>
    <w:rsid w:val="008E1222"/>
    <w:rsid w:val="008E354D"/>
    <w:rsid w:val="008E507E"/>
    <w:rsid w:val="008E5F05"/>
    <w:rsid w:val="008E64CA"/>
    <w:rsid w:val="008E7C60"/>
    <w:rsid w:val="008F0B7E"/>
    <w:rsid w:val="008F0CEF"/>
    <w:rsid w:val="008F142A"/>
    <w:rsid w:val="008F1641"/>
    <w:rsid w:val="008F380B"/>
    <w:rsid w:val="008F4796"/>
    <w:rsid w:val="008F5379"/>
    <w:rsid w:val="008F66FE"/>
    <w:rsid w:val="009024DE"/>
    <w:rsid w:val="009026C7"/>
    <w:rsid w:val="009030C9"/>
    <w:rsid w:val="00904FA6"/>
    <w:rsid w:val="00906519"/>
    <w:rsid w:val="00906F94"/>
    <w:rsid w:val="0091008D"/>
    <w:rsid w:val="0091275F"/>
    <w:rsid w:val="009138F8"/>
    <w:rsid w:val="00916E83"/>
    <w:rsid w:val="009175A2"/>
    <w:rsid w:val="009225D1"/>
    <w:rsid w:val="0092476F"/>
    <w:rsid w:val="00927574"/>
    <w:rsid w:val="009302E2"/>
    <w:rsid w:val="009308EE"/>
    <w:rsid w:val="00933BE5"/>
    <w:rsid w:val="009350CD"/>
    <w:rsid w:val="00937633"/>
    <w:rsid w:val="0094129C"/>
    <w:rsid w:val="00943821"/>
    <w:rsid w:val="0095180C"/>
    <w:rsid w:val="0095283F"/>
    <w:rsid w:val="009536D0"/>
    <w:rsid w:val="00955FA1"/>
    <w:rsid w:val="00957CD3"/>
    <w:rsid w:val="00960ECC"/>
    <w:rsid w:val="0096240D"/>
    <w:rsid w:val="00962896"/>
    <w:rsid w:val="009660B2"/>
    <w:rsid w:val="00966CF3"/>
    <w:rsid w:val="00971FE2"/>
    <w:rsid w:val="0097201B"/>
    <w:rsid w:val="009731B0"/>
    <w:rsid w:val="00977115"/>
    <w:rsid w:val="00983203"/>
    <w:rsid w:val="0098765C"/>
    <w:rsid w:val="00991DDC"/>
    <w:rsid w:val="00992950"/>
    <w:rsid w:val="0099607B"/>
    <w:rsid w:val="00996AAD"/>
    <w:rsid w:val="009A20B9"/>
    <w:rsid w:val="009A2A69"/>
    <w:rsid w:val="009A67F2"/>
    <w:rsid w:val="009A6DB5"/>
    <w:rsid w:val="009B24CA"/>
    <w:rsid w:val="009B3A30"/>
    <w:rsid w:val="009B422C"/>
    <w:rsid w:val="009B4CAE"/>
    <w:rsid w:val="009B510C"/>
    <w:rsid w:val="009B556C"/>
    <w:rsid w:val="009B5A28"/>
    <w:rsid w:val="009B7ECC"/>
    <w:rsid w:val="009C02D5"/>
    <w:rsid w:val="009C08B9"/>
    <w:rsid w:val="009C17D2"/>
    <w:rsid w:val="009C5770"/>
    <w:rsid w:val="009C6432"/>
    <w:rsid w:val="009D1BD9"/>
    <w:rsid w:val="009D4EB2"/>
    <w:rsid w:val="009D767B"/>
    <w:rsid w:val="009D7F77"/>
    <w:rsid w:val="009E18A7"/>
    <w:rsid w:val="009E500E"/>
    <w:rsid w:val="009E6F3C"/>
    <w:rsid w:val="009F00B0"/>
    <w:rsid w:val="009F2899"/>
    <w:rsid w:val="009F41CD"/>
    <w:rsid w:val="009F4FAE"/>
    <w:rsid w:val="00A00315"/>
    <w:rsid w:val="00A02356"/>
    <w:rsid w:val="00A030F9"/>
    <w:rsid w:val="00A0337A"/>
    <w:rsid w:val="00A07D81"/>
    <w:rsid w:val="00A1017D"/>
    <w:rsid w:val="00A128F3"/>
    <w:rsid w:val="00A1785E"/>
    <w:rsid w:val="00A17C9A"/>
    <w:rsid w:val="00A241D4"/>
    <w:rsid w:val="00A25FDB"/>
    <w:rsid w:val="00A26691"/>
    <w:rsid w:val="00A30B51"/>
    <w:rsid w:val="00A3183E"/>
    <w:rsid w:val="00A31997"/>
    <w:rsid w:val="00A3258B"/>
    <w:rsid w:val="00A3741E"/>
    <w:rsid w:val="00A37FEA"/>
    <w:rsid w:val="00A41915"/>
    <w:rsid w:val="00A41A08"/>
    <w:rsid w:val="00A426BF"/>
    <w:rsid w:val="00A43CE1"/>
    <w:rsid w:val="00A44BB3"/>
    <w:rsid w:val="00A4534E"/>
    <w:rsid w:val="00A5311D"/>
    <w:rsid w:val="00A56F4D"/>
    <w:rsid w:val="00A57A6A"/>
    <w:rsid w:val="00A57F62"/>
    <w:rsid w:val="00A61B29"/>
    <w:rsid w:val="00A6312F"/>
    <w:rsid w:val="00A65C73"/>
    <w:rsid w:val="00A65DC3"/>
    <w:rsid w:val="00A67816"/>
    <w:rsid w:val="00A71597"/>
    <w:rsid w:val="00A71DE5"/>
    <w:rsid w:val="00A8043B"/>
    <w:rsid w:val="00A836CE"/>
    <w:rsid w:val="00A83CD8"/>
    <w:rsid w:val="00A86B1E"/>
    <w:rsid w:val="00A87C44"/>
    <w:rsid w:val="00A91BF8"/>
    <w:rsid w:val="00AA52B8"/>
    <w:rsid w:val="00AA658E"/>
    <w:rsid w:val="00AA77B1"/>
    <w:rsid w:val="00AB1948"/>
    <w:rsid w:val="00AB5090"/>
    <w:rsid w:val="00AB7FB9"/>
    <w:rsid w:val="00AC1BFE"/>
    <w:rsid w:val="00AC25B3"/>
    <w:rsid w:val="00AD1D96"/>
    <w:rsid w:val="00AD6B8F"/>
    <w:rsid w:val="00AD6BA7"/>
    <w:rsid w:val="00AE3184"/>
    <w:rsid w:val="00AF04ED"/>
    <w:rsid w:val="00AF21AE"/>
    <w:rsid w:val="00AF2F77"/>
    <w:rsid w:val="00AF3428"/>
    <w:rsid w:val="00AF34B1"/>
    <w:rsid w:val="00AF5574"/>
    <w:rsid w:val="00B0582F"/>
    <w:rsid w:val="00B14B33"/>
    <w:rsid w:val="00B164AF"/>
    <w:rsid w:val="00B177E8"/>
    <w:rsid w:val="00B213C2"/>
    <w:rsid w:val="00B230A7"/>
    <w:rsid w:val="00B266FD"/>
    <w:rsid w:val="00B440C7"/>
    <w:rsid w:val="00B518D3"/>
    <w:rsid w:val="00B53F15"/>
    <w:rsid w:val="00B54B3D"/>
    <w:rsid w:val="00B64B49"/>
    <w:rsid w:val="00B66B0C"/>
    <w:rsid w:val="00B72284"/>
    <w:rsid w:val="00B75C2D"/>
    <w:rsid w:val="00B76205"/>
    <w:rsid w:val="00B76335"/>
    <w:rsid w:val="00B77C98"/>
    <w:rsid w:val="00B92560"/>
    <w:rsid w:val="00BA190B"/>
    <w:rsid w:val="00BA2F19"/>
    <w:rsid w:val="00BA678B"/>
    <w:rsid w:val="00BB1D98"/>
    <w:rsid w:val="00BB38AB"/>
    <w:rsid w:val="00BC1CDD"/>
    <w:rsid w:val="00BC4AB5"/>
    <w:rsid w:val="00BD29AA"/>
    <w:rsid w:val="00BD468F"/>
    <w:rsid w:val="00BD4E40"/>
    <w:rsid w:val="00BD72C7"/>
    <w:rsid w:val="00BD7B70"/>
    <w:rsid w:val="00BD7CC6"/>
    <w:rsid w:val="00BE3F07"/>
    <w:rsid w:val="00BE3F77"/>
    <w:rsid w:val="00BF1E35"/>
    <w:rsid w:val="00BF26D9"/>
    <w:rsid w:val="00BF5174"/>
    <w:rsid w:val="00C06BC4"/>
    <w:rsid w:val="00C07672"/>
    <w:rsid w:val="00C10903"/>
    <w:rsid w:val="00C10FA4"/>
    <w:rsid w:val="00C1581F"/>
    <w:rsid w:val="00C179C0"/>
    <w:rsid w:val="00C238B0"/>
    <w:rsid w:val="00C26CA8"/>
    <w:rsid w:val="00C32FA2"/>
    <w:rsid w:val="00C37BF3"/>
    <w:rsid w:val="00C416AA"/>
    <w:rsid w:val="00C42CCD"/>
    <w:rsid w:val="00C44857"/>
    <w:rsid w:val="00C47718"/>
    <w:rsid w:val="00C47903"/>
    <w:rsid w:val="00C50754"/>
    <w:rsid w:val="00C526AE"/>
    <w:rsid w:val="00C57D0F"/>
    <w:rsid w:val="00C6062B"/>
    <w:rsid w:val="00C60FD5"/>
    <w:rsid w:val="00C62B31"/>
    <w:rsid w:val="00C65A23"/>
    <w:rsid w:val="00C70DDF"/>
    <w:rsid w:val="00C72990"/>
    <w:rsid w:val="00C74C82"/>
    <w:rsid w:val="00C775C2"/>
    <w:rsid w:val="00C80FB5"/>
    <w:rsid w:val="00C832C6"/>
    <w:rsid w:val="00C8388F"/>
    <w:rsid w:val="00C83EC8"/>
    <w:rsid w:val="00C87230"/>
    <w:rsid w:val="00C879FD"/>
    <w:rsid w:val="00C87C99"/>
    <w:rsid w:val="00C92154"/>
    <w:rsid w:val="00C93F8A"/>
    <w:rsid w:val="00C965E4"/>
    <w:rsid w:val="00C97BFA"/>
    <w:rsid w:val="00CA66B3"/>
    <w:rsid w:val="00CA6F58"/>
    <w:rsid w:val="00CB0AEE"/>
    <w:rsid w:val="00CB1943"/>
    <w:rsid w:val="00CB40A5"/>
    <w:rsid w:val="00CB5D61"/>
    <w:rsid w:val="00CB73B8"/>
    <w:rsid w:val="00CC4216"/>
    <w:rsid w:val="00CC4A05"/>
    <w:rsid w:val="00CC4BCF"/>
    <w:rsid w:val="00CC524E"/>
    <w:rsid w:val="00CC672D"/>
    <w:rsid w:val="00CD0241"/>
    <w:rsid w:val="00CD0564"/>
    <w:rsid w:val="00CD469D"/>
    <w:rsid w:val="00CE0122"/>
    <w:rsid w:val="00CE2AEB"/>
    <w:rsid w:val="00CE4B40"/>
    <w:rsid w:val="00CF32B3"/>
    <w:rsid w:val="00CF4710"/>
    <w:rsid w:val="00D15765"/>
    <w:rsid w:val="00D17D8F"/>
    <w:rsid w:val="00D202BC"/>
    <w:rsid w:val="00D2148C"/>
    <w:rsid w:val="00D21543"/>
    <w:rsid w:val="00D22A2B"/>
    <w:rsid w:val="00D23EA8"/>
    <w:rsid w:val="00D32CAF"/>
    <w:rsid w:val="00D34C84"/>
    <w:rsid w:val="00D3649C"/>
    <w:rsid w:val="00D36657"/>
    <w:rsid w:val="00D37E60"/>
    <w:rsid w:val="00D37F14"/>
    <w:rsid w:val="00D4420A"/>
    <w:rsid w:val="00D44F1A"/>
    <w:rsid w:val="00D457D3"/>
    <w:rsid w:val="00D47DB9"/>
    <w:rsid w:val="00D506E6"/>
    <w:rsid w:val="00D52D8F"/>
    <w:rsid w:val="00D56B21"/>
    <w:rsid w:val="00D56C34"/>
    <w:rsid w:val="00D6458E"/>
    <w:rsid w:val="00D662F1"/>
    <w:rsid w:val="00D6690E"/>
    <w:rsid w:val="00D71E44"/>
    <w:rsid w:val="00D729B4"/>
    <w:rsid w:val="00D74BA4"/>
    <w:rsid w:val="00D8453E"/>
    <w:rsid w:val="00D874D6"/>
    <w:rsid w:val="00D90931"/>
    <w:rsid w:val="00D92667"/>
    <w:rsid w:val="00D926C6"/>
    <w:rsid w:val="00D96810"/>
    <w:rsid w:val="00D97C24"/>
    <w:rsid w:val="00DA06FC"/>
    <w:rsid w:val="00DA0A93"/>
    <w:rsid w:val="00DA22DB"/>
    <w:rsid w:val="00DB39A5"/>
    <w:rsid w:val="00DB3AE2"/>
    <w:rsid w:val="00DB5973"/>
    <w:rsid w:val="00DC3E65"/>
    <w:rsid w:val="00DC62DB"/>
    <w:rsid w:val="00DD09CD"/>
    <w:rsid w:val="00DD0A41"/>
    <w:rsid w:val="00DD6E1A"/>
    <w:rsid w:val="00DE0114"/>
    <w:rsid w:val="00DE1EA8"/>
    <w:rsid w:val="00DE31B6"/>
    <w:rsid w:val="00DE350A"/>
    <w:rsid w:val="00DF771F"/>
    <w:rsid w:val="00DF7914"/>
    <w:rsid w:val="00E016D1"/>
    <w:rsid w:val="00E0321D"/>
    <w:rsid w:val="00E036AD"/>
    <w:rsid w:val="00E1009B"/>
    <w:rsid w:val="00E12008"/>
    <w:rsid w:val="00E135F2"/>
    <w:rsid w:val="00E147F6"/>
    <w:rsid w:val="00E15009"/>
    <w:rsid w:val="00E15014"/>
    <w:rsid w:val="00E15056"/>
    <w:rsid w:val="00E214AF"/>
    <w:rsid w:val="00E23F8B"/>
    <w:rsid w:val="00E263C6"/>
    <w:rsid w:val="00E278AB"/>
    <w:rsid w:val="00E329C9"/>
    <w:rsid w:val="00E33067"/>
    <w:rsid w:val="00E41FC2"/>
    <w:rsid w:val="00E457FF"/>
    <w:rsid w:val="00E50BCA"/>
    <w:rsid w:val="00E55F95"/>
    <w:rsid w:val="00E56362"/>
    <w:rsid w:val="00E62417"/>
    <w:rsid w:val="00E64393"/>
    <w:rsid w:val="00E77629"/>
    <w:rsid w:val="00E81547"/>
    <w:rsid w:val="00E81C18"/>
    <w:rsid w:val="00E83A7A"/>
    <w:rsid w:val="00E8699B"/>
    <w:rsid w:val="00E95E57"/>
    <w:rsid w:val="00E97788"/>
    <w:rsid w:val="00EA254C"/>
    <w:rsid w:val="00EA6072"/>
    <w:rsid w:val="00EA75E6"/>
    <w:rsid w:val="00EB22F1"/>
    <w:rsid w:val="00EB5A6D"/>
    <w:rsid w:val="00EB5DDA"/>
    <w:rsid w:val="00EC1BE7"/>
    <w:rsid w:val="00EC59CB"/>
    <w:rsid w:val="00ED541E"/>
    <w:rsid w:val="00ED6ADB"/>
    <w:rsid w:val="00EE393A"/>
    <w:rsid w:val="00EE525C"/>
    <w:rsid w:val="00EE5CF6"/>
    <w:rsid w:val="00EE73D3"/>
    <w:rsid w:val="00EF0792"/>
    <w:rsid w:val="00EF3F1E"/>
    <w:rsid w:val="00EF4312"/>
    <w:rsid w:val="00EF64E6"/>
    <w:rsid w:val="00F01C06"/>
    <w:rsid w:val="00F01CFE"/>
    <w:rsid w:val="00F0200B"/>
    <w:rsid w:val="00F021A8"/>
    <w:rsid w:val="00F03DD7"/>
    <w:rsid w:val="00F10ACF"/>
    <w:rsid w:val="00F112A0"/>
    <w:rsid w:val="00F11C24"/>
    <w:rsid w:val="00F12CF9"/>
    <w:rsid w:val="00F167C7"/>
    <w:rsid w:val="00F16AC4"/>
    <w:rsid w:val="00F16AD8"/>
    <w:rsid w:val="00F16DBB"/>
    <w:rsid w:val="00F31344"/>
    <w:rsid w:val="00F32078"/>
    <w:rsid w:val="00F322B7"/>
    <w:rsid w:val="00F33B5D"/>
    <w:rsid w:val="00F344BC"/>
    <w:rsid w:val="00F34E3C"/>
    <w:rsid w:val="00F378FE"/>
    <w:rsid w:val="00F37E8A"/>
    <w:rsid w:val="00F40724"/>
    <w:rsid w:val="00F52638"/>
    <w:rsid w:val="00F52E4D"/>
    <w:rsid w:val="00F55E77"/>
    <w:rsid w:val="00F61690"/>
    <w:rsid w:val="00F619E4"/>
    <w:rsid w:val="00F61E64"/>
    <w:rsid w:val="00F6508D"/>
    <w:rsid w:val="00F65891"/>
    <w:rsid w:val="00F67047"/>
    <w:rsid w:val="00F73C6C"/>
    <w:rsid w:val="00F7606A"/>
    <w:rsid w:val="00F76B71"/>
    <w:rsid w:val="00F80316"/>
    <w:rsid w:val="00F80F59"/>
    <w:rsid w:val="00F81C33"/>
    <w:rsid w:val="00F86413"/>
    <w:rsid w:val="00F90C58"/>
    <w:rsid w:val="00F91A93"/>
    <w:rsid w:val="00F91D44"/>
    <w:rsid w:val="00F932B4"/>
    <w:rsid w:val="00F93FE7"/>
    <w:rsid w:val="00FA1896"/>
    <w:rsid w:val="00FA4F57"/>
    <w:rsid w:val="00FA672B"/>
    <w:rsid w:val="00FA7B2E"/>
    <w:rsid w:val="00FB11A9"/>
    <w:rsid w:val="00FB751B"/>
    <w:rsid w:val="00FC43BC"/>
    <w:rsid w:val="00FC64F1"/>
    <w:rsid w:val="00FD354C"/>
    <w:rsid w:val="00FD747D"/>
    <w:rsid w:val="00FE46A0"/>
    <w:rsid w:val="00FE4BAF"/>
    <w:rsid w:val="00FE68A9"/>
    <w:rsid w:val="00FE7055"/>
    <w:rsid w:val="00FE7597"/>
    <w:rsid w:val="00FE7789"/>
    <w:rsid w:val="00FF31F2"/>
    <w:rsid w:val="00FF37E9"/>
    <w:rsid w:val="00FF66AB"/>
    <w:rsid w:val="00FF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/>
    <o:shapelayout v:ext="edit">
      <o:idmap v:ext="edit" data="1"/>
    </o:shapelayout>
  </w:shapeDefaults>
  <w:decimalSymbol w:val=","/>
  <w:listSeparator w:val=";"/>
  <w14:docId w14:val="01897B8D"/>
  <w15:docId w15:val="{78D13FD9-A7F4-4F81-BE53-48BC2D5FF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93BB3"/>
    <w:rPr>
      <w:rFonts w:cs="Arial"/>
      <w:sz w:val="24"/>
      <w:szCs w:val="24"/>
    </w:rPr>
  </w:style>
  <w:style w:type="paragraph" w:styleId="Nagwek1">
    <w:name w:val="heading 1"/>
    <w:basedOn w:val="Normalny"/>
    <w:next w:val="Normalny"/>
    <w:qFormat/>
    <w:rsid w:val="00193BB3"/>
    <w:pPr>
      <w:keepNext/>
      <w:outlineLvl w:val="0"/>
    </w:pPr>
    <w:rPr>
      <w:rFonts w:cs="Times New Roman"/>
      <w:i/>
      <w:szCs w:val="20"/>
    </w:rPr>
  </w:style>
  <w:style w:type="paragraph" w:styleId="Nagwek2">
    <w:name w:val="heading 2"/>
    <w:basedOn w:val="Normalny"/>
    <w:next w:val="Normalny"/>
    <w:qFormat/>
    <w:rsid w:val="00193BB3"/>
    <w:pPr>
      <w:keepNext/>
      <w:ind w:left="4536"/>
      <w:outlineLvl w:val="1"/>
    </w:pPr>
    <w:rPr>
      <w:rFonts w:cs="Times New Roman"/>
      <w:b/>
      <w:spacing w:val="10"/>
      <w:szCs w:val="20"/>
    </w:rPr>
  </w:style>
  <w:style w:type="paragraph" w:styleId="Nagwek3">
    <w:name w:val="heading 3"/>
    <w:basedOn w:val="Normalny"/>
    <w:next w:val="Normalny"/>
    <w:qFormat/>
    <w:rsid w:val="00193BB3"/>
    <w:pPr>
      <w:keepNext/>
      <w:outlineLvl w:val="2"/>
    </w:pPr>
    <w:rPr>
      <w:rFonts w:cs="Times New Roman"/>
      <w:spacing w:val="10"/>
      <w:u w:val="single"/>
    </w:rPr>
  </w:style>
  <w:style w:type="paragraph" w:styleId="Nagwek4">
    <w:name w:val="heading 4"/>
    <w:basedOn w:val="Normalny"/>
    <w:next w:val="Normalny"/>
    <w:qFormat/>
    <w:rsid w:val="00193BB3"/>
    <w:pPr>
      <w:keepNext/>
      <w:autoSpaceDE w:val="0"/>
      <w:autoSpaceDN w:val="0"/>
      <w:adjustRightInd w:val="0"/>
      <w:jc w:val="both"/>
      <w:outlineLvl w:val="3"/>
    </w:pPr>
    <w:rPr>
      <w:rFonts w:ascii="Arial" w:hAnsi="Arial"/>
      <w:u w:val="single"/>
    </w:rPr>
  </w:style>
  <w:style w:type="paragraph" w:styleId="Nagwek5">
    <w:name w:val="heading 5"/>
    <w:basedOn w:val="Normalny"/>
    <w:next w:val="Normalny"/>
    <w:qFormat/>
    <w:rsid w:val="00193BB3"/>
    <w:pPr>
      <w:keepNext/>
      <w:spacing w:before="120"/>
      <w:outlineLvl w:val="4"/>
    </w:pPr>
    <w:rPr>
      <w:rFonts w:ascii="Arial" w:hAnsi="Arial"/>
      <w:b/>
      <w:bCs/>
    </w:rPr>
  </w:style>
  <w:style w:type="paragraph" w:styleId="Nagwek6">
    <w:name w:val="heading 6"/>
    <w:basedOn w:val="Normalny"/>
    <w:next w:val="Normalny"/>
    <w:qFormat/>
    <w:rsid w:val="00193BB3"/>
    <w:pPr>
      <w:keepNext/>
      <w:ind w:left="4253"/>
      <w:outlineLvl w:val="5"/>
    </w:pPr>
    <w:rPr>
      <w:rFonts w:cs="Times New Roman"/>
      <w:b/>
      <w:sz w:val="28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735F7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35F7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35F7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193BB3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70728E"/>
  </w:style>
  <w:style w:type="paragraph" w:styleId="Stopka">
    <w:name w:val="footer"/>
    <w:basedOn w:val="Normalny"/>
    <w:link w:val="StopkaZnak"/>
    <w:uiPriority w:val="99"/>
    <w:rsid w:val="00193BB3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styleId="Numerstrony">
    <w:name w:val="page number"/>
    <w:basedOn w:val="Domylnaczcionkaakapitu"/>
    <w:semiHidden/>
    <w:rsid w:val="00193BB3"/>
  </w:style>
  <w:style w:type="paragraph" w:styleId="Tekstpodstawowy">
    <w:name w:val="Body Text"/>
    <w:basedOn w:val="Normalny"/>
    <w:link w:val="TekstpodstawowyZnak"/>
    <w:semiHidden/>
    <w:rsid w:val="00193BB3"/>
    <w:pPr>
      <w:spacing w:before="60"/>
      <w:jc w:val="both"/>
    </w:pPr>
    <w:rPr>
      <w:rFonts w:cs="Times New Roma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0728E"/>
    <w:rPr>
      <w:sz w:val="24"/>
      <w:szCs w:val="24"/>
    </w:rPr>
  </w:style>
  <w:style w:type="paragraph" w:customStyle="1" w:styleId="Tekstpodstawowy21">
    <w:name w:val="Tekst podstawowy 21"/>
    <w:basedOn w:val="Normalny"/>
    <w:rsid w:val="00193BB3"/>
    <w:pPr>
      <w:ind w:firstLine="708"/>
      <w:jc w:val="both"/>
    </w:pPr>
    <w:rPr>
      <w:rFonts w:cs="Times New Roman"/>
      <w:spacing w:val="20"/>
      <w:szCs w:val="20"/>
    </w:rPr>
  </w:style>
  <w:style w:type="paragraph" w:styleId="Tekstpodstawowy2">
    <w:name w:val="Body Text 2"/>
    <w:basedOn w:val="Normalny"/>
    <w:semiHidden/>
    <w:rsid w:val="00193BB3"/>
    <w:pPr>
      <w:spacing w:before="60"/>
      <w:jc w:val="both"/>
    </w:pPr>
    <w:rPr>
      <w:rFonts w:cs="Times New Roman"/>
      <w:spacing w:val="10"/>
      <w:sz w:val="22"/>
    </w:rPr>
  </w:style>
  <w:style w:type="paragraph" w:styleId="NormalnyWeb">
    <w:name w:val="Normal (Web)"/>
    <w:basedOn w:val="Normalny"/>
    <w:semiHidden/>
    <w:rsid w:val="00193BB3"/>
    <w:pPr>
      <w:spacing w:before="100" w:beforeAutospacing="1" w:after="100" w:afterAutospacing="1"/>
    </w:pPr>
    <w:rPr>
      <w:rFonts w:cs="Times New Roman"/>
    </w:rPr>
  </w:style>
  <w:style w:type="paragraph" w:styleId="Tekstpodstawowywcity">
    <w:name w:val="Body Text Indent"/>
    <w:basedOn w:val="Normalny"/>
    <w:link w:val="TekstpodstawowywcityZnak"/>
    <w:semiHidden/>
    <w:rsid w:val="00193BB3"/>
    <w:pPr>
      <w:spacing w:line="360" w:lineRule="auto"/>
      <w:ind w:left="1080"/>
    </w:pPr>
    <w:rPr>
      <w:rFonts w:ascii="Arial" w:hAnsi="Arial"/>
    </w:rPr>
  </w:style>
  <w:style w:type="paragraph" w:styleId="Tekstpodstawowywcity2">
    <w:name w:val="Body Text Indent 2"/>
    <w:basedOn w:val="Normalny"/>
    <w:semiHidden/>
    <w:rsid w:val="00193BB3"/>
    <w:pPr>
      <w:spacing w:before="120"/>
      <w:ind w:left="284" w:hanging="284"/>
      <w:jc w:val="both"/>
    </w:pPr>
    <w:rPr>
      <w:rFonts w:cs="Times New Roman"/>
      <w:sz w:val="26"/>
    </w:rPr>
  </w:style>
  <w:style w:type="paragraph" w:styleId="Tekstpodstawowywcity3">
    <w:name w:val="Body Text Indent 3"/>
    <w:basedOn w:val="Normalny"/>
    <w:semiHidden/>
    <w:rsid w:val="00193BB3"/>
    <w:pPr>
      <w:spacing w:before="60"/>
      <w:ind w:left="1440" w:hanging="732"/>
      <w:jc w:val="both"/>
    </w:pPr>
    <w:rPr>
      <w:rFonts w:ascii="Arial" w:hAnsi="Arial"/>
      <w:spacing w:val="10"/>
    </w:rPr>
  </w:style>
  <w:style w:type="paragraph" w:customStyle="1" w:styleId="Mapadokumentu1">
    <w:name w:val="Mapa dokumentu1"/>
    <w:basedOn w:val="Normalny"/>
    <w:semiHidden/>
    <w:rsid w:val="00193BB3"/>
    <w:pPr>
      <w:shd w:val="clear" w:color="auto" w:fill="000080"/>
    </w:pPr>
    <w:rPr>
      <w:rFonts w:ascii="Tahoma" w:hAnsi="Tahoma" w:cs="Tahoma"/>
    </w:rPr>
  </w:style>
  <w:style w:type="character" w:customStyle="1" w:styleId="wyniki1">
    <w:name w:val="wyniki1"/>
    <w:rsid w:val="00193BB3"/>
    <w:rPr>
      <w:rFonts w:ascii="Verdana" w:hAnsi="Verdana" w:hint="default"/>
      <w:b w:val="0"/>
      <w:bCs w:val="0"/>
      <w:i w:val="0"/>
      <w:iCs w:val="0"/>
      <w:caps/>
      <w:strike w:val="0"/>
      <w:dstrike w:val="0"/>
      <w:color w:val="FFFFFF"/>
      <w:spacing w:val="0"/>
      <w:sz w:val="17"/>
      <w:szCs w:val="17"/>
      <w:u w:val="none"/>
      <w:effect w:val="none"/>
      <w:bdr w:val="single" w:sz="6" w:space="0" w:color="676767" w:frame="1"/>
      <w:shd w:val="clear" w:color="auto" w:fill="676767"/>
    </w:rPr>
  </w:style>
  <w:style w:type="paragraph" w:styleId="Akapitzlist">
    <w:name w:val="List Paragraph"/>
    <w:basedOn w:val="Normalny"/>
    <w:uiPriority w:val="34"/>
    <w:qFormat/>
    <w:rsid w:val="00193BB3"/>
    <w:pPr>
      <w:ind w:left="720"/>
      <w:contextualSpacing/>
    </w:pPr>
  </w:style>
  <w:style w:type="paragraph" w:styleId="Tekstpodstawowy3">
    <w:name w:val="Body Text 3"/>
    <w:basedOn w:val="Normalny"/>
    <w:semiHidden/>
    <w:rsid w:val="00193BB3"/>
    <w:pPr>
      <w:jc w:val="both"/>
    </w:pPr>
    <w:rPr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09CD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09CD"/>
    <w:rPr>
      <w:rFonts w:ascii="Tahoma" w:hAnsi="Tahoma" w:cs="Tahoma"/>
      <w:sz w:val="16"/>
      <w:szCs w:val="16"/>
    </w:rPr>
  </w:style>
  <w:style w:type="paragraph" w:customStyle="1" w:styleId="Tekstpodstawowy22">
    <w:name w:val="Tekst podstawowy 22"/>
    <w:basedOn w:val="Normalny"/>
    <w:rsid w:val="0031153A"/>
    <w:pPr>
      <w:ind w:firstLine="708"/>
      <w:jc w:val="both"/>
    </w:pPr>
    <w:rPr>
      <w:rFonts w:ascii="Arial" w:hAnsi="Arial"/>
      <w:spacing w:val="20"/>
      <w:szCs w:val="20"/>
    </w:rPr>
  </w:style>
  <w:style w:type="character" w:styleId="Hipercze">
    <w:name w:val="Hyperlink"/>
    <w:basedOn w:val="Domylnaczcionkaakapitu"/>
    <w:uiPriority w:val="99"/>
    <w:unhideWhenUsed/>
    <w:rsid w:val="00C60FD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60FD5"/>
    <w:rPr>
      <w:color w:val="800080"/>
      <w:u w:val="single"/>
    </w:rPr>
  </w:style>
  <w:style w:type="paragraph" w:customStyle="1" w:styleId="font5">
    <w:name w:val="font5"/>
    <w:basedOn w:val="Normalny"/>
    <w:rsid w:val="00C60FD5"/>
    <w:pPr>
      <w:spacing w:before="100" w:beforeAutospacing="1" w:after="100" w:afterAutospacing="1"/>
    </w:pPr>
    <w:rPr>
      <w:rFonts w:ascii="Calibri" w:hAnsi="Calibri" w:cs="Times New Roman"/>
    </w:rPr>
  </w:style>
  <w:style w:type="paragraph" w:customStyle="1" w:styleId="font6">
    <w:name w:val="font6"/>
    <w:basedOn w:val="Normalny"/>
    <w:rsid w:val="00C60FD5"/>
    <w:pPr>
      <w:spacing w:before="100" w:beforeAutospacing="1" w:after="100" w:afterAutospacing="1"/>
    </w:pPr>
    <w:rPr>
      <w:rFonts w:ascii="Calibri" w:hAnsi="Calibri" w:cs="Times New Roman"/>
      <w:b/>
      <w:bCs/>
    </w:rPr>
  </w:style>
  <w:style w:type="paragraph" w:customStyle="1" w:styleId="xl67">
    <w:name w:val="xl67"/>
    <w:basedOn w:val="Normalny"/>
    <w:rsid w:val="00C60FD5"/>
    <w:pPr>
      <w:spacing w:before="100" w:beforeAutospacing="1" w:after="100" w:afterAutospacing="1"/>
    </w:pPr>
    <w:rPr>
      <w:rFonts w:ascii="Calibri" w:hAnsi="Calibri" w:cs="Times New Roman"/>
    </w:rPr>
  </w:style>
  <w:style w:type="paragraph" w:customStyle="1" w:styleId="xl68">
    <w:name w:val="xl68"/>
    <w:basedOn w:val="Normalny"/>
    <w:rsid w:val="00C60FD5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69">
    <w:name w:val="xl69"/>
    <w:basedOn w:val="Normalny"/>
    <w:rsid w:val="00C60FD5"/>
    <w:pPr>
      <w:pBdr>
        <w:bottom w:val="single" w:sz="4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70">
    <w:name w:val="xl70"/>
    <w:basedOn w:val="Normalny"/>
    <w:rsid w:val="00C60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71">
    <w:name w:val="xl71"/>
    <w:basedOn w:val="Normalny"/>
    <w:rsid w:val="00C60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Times New Roman"/>
      <w:color w:val="000000"/>
      <w:sz w:val="20"/>
      <w:szCs w:val="20"/>
    </w:rPr>
  </w:style>
  <w:style w:type="paragraph" w:customStyle="1" w:styleId="xl72">
    <w:name w:val="xl72"/>
    <w:basedOn w:val="Normalny"/>
    <w:rsid w:val="00C60FD5"/>
    <w:pPr>
      <w:spacing w:before="100" w:beforeAutospacing="1" w:after="100" w:afterAutospacing="1"/>
      <w:textAlignment w:val="center"/>
    </w:pPr>
    <w:rPr>
      <w:rFonts w:ascii="Calibri" w:hAnsi="Calibri" w:cs="Times New Roman"/>
    </w:rPr>
  </w:style>
  <w:style w:type="paragraph" w:customStyle="1" w:styleId="xl73">
    <w:name w:val="xl73"/>
    <w:basedOn w:val="Normalny"/>
    <w:rsid w:val="00C60FD5"/>
    <w:pPr>
      <w:spacing w:before="100" w:beforeAutospacing="1" w:after="100" w:afterAutospacing="1"/>
      <w:textAlignment w:val="center"/>
    </w:pPr>
    <w:rPr>
      <w:rFonts w:ascii="Calibri" w:hAnsi="Calibri" w:cs="Times New Roman"/>
    </w:rPr>
  </w:style>
  <w:style w:type="paragraph" w:customStyle="1" w:styleId="xl74">
    <w:name w:val="xl74"/>
    <w:basedOn w:val="Normalny"/>
    <w:rsid w:val="00C60FD5"/>
    <w:pPr>
      <w:spacing w:before="100" w:beforeAutospacing="1" w:after="100" w:afterAutospacing="1"/>
      <w:textAlignment w:val="center"/>
    </w:pPr>
    <w:rPr>
      <w:rFonts w:cs="Times New Roman"/>
    </w:rPr>
  </w:style>
  <w:style w:type="paragraph" w:customStyle="1" w:styleId="xl75">
    <w:name w:val="xl75"/>
    <w:basedOn w:val="Normalny"/>
    <w:rsid w:val="00C60FD5"/>
    <w:pPr>
      <w:spacing w:before="100" w:beforeAutospacing="1" w:after="100" w:afterAutospacing="1"/>
    </w:pPr>
    <w:rPr>
      <w:rFonts w:ascii="Calibri" w:hAnsi="Calibri" w:cs="Times New Roman"/>
    </w:rPr>
  </w:style>
  <w:style w:type="paragraph" w:customStyle="1" w:styleId="xl76">
    <w:name w:val="xl76"/>
    <w:basedOn w:val="Normalny"/>
    <w:rsid w:val="00C60FD5"/>
    <w:pPr>
      <w:spacing w:before="100" w:beforeAutospacing="1" w:after="100" w:afterAutospacing="1"/>
    </w:pPr>
    <w:rPr>
      <w:rFonts w:cs="Times New Roman"/>
    </w:rPr>
  </w:style>
  <w:style w:type="paragraph" w:customStyle="1" w:styleId="xl77">
    <w:name w:val="xl77"/>
    <w:basedOn w:val="Normalny"/>
    <w:rsid w:val="00C60F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Calibri" w:hAnsi="Calibri" w:cs="Times New Roman"/>
      <w:b/>
      <w:bCs/>
      <w:sz w:val="20"/>
      <w:szCs w:val="20"/>
    </w:rPr>
  </w:style>
  <w:style w:type="paragraph" w:customStyle="1" w:styleId="xl78">
    <w:name w:val="xl78"/>
    <w:basedOn w:val="Normalny"/>
    <w:rsid w:val="00C60F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</w:rPr>
  </w:style>
  <w:style w:type="paragraph" w:customStyle="1" w:styleId="xl79">
    <w:name w:val="xl79"/>
    <w:basedOn w:val="Normalny"/>
    <w:rsid w:val="00C60F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</w:rPr>
  </w:style>
  <w:style w:type="paragraph" w:customStyle="1" w:styleId="xl80">
    <w:name w:val="xl80"/>
    <w:basedOn w:val="Normalny"/>
    <w:rsid w:val="00C60F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81">
    <w:name w:val="xl81"/>
    <w:basedOn w:val="Normalny"/>
    <w:rsid w:val="00C60F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82">
    <w:name w:val="xl82"/>
    <w:basedOn w:val="Normalny"/>
    <w:rsid w:val="00C60F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83">
    <w:name w:val="xl83"/>
    <w:basedOn w:val="Normalny"/>
    <w:rsid w:val="00C60FD5"/>
    <w:pPr>
      <w:pBdr>
        <w:top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84">
    <w:name w:val="xl84"/>
    <w:basedOn w:val="Normalny"/>
    <w:rsid w:val="00C60F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Tekstpodstawowy23">
    <w:name w:val="Tekst podstawowy 23"/>
    <w:basedOn w:val="Normalny"/>
    <w:rsid w:val="003F567D"/>
    <w:pPr>
      <w:spacing w:before="120"/>
      <w:jc w:val="both"/>
    </w:pPr>
    <w:rPr>
      <w:rFonts w:cs="Times New Roman"/>
      <w:szCs w:val="20"/>
    </w:rPr>
  </w:style>
  <w:style w:type="paragraph" w:customStyle="1" w:styleId="msonormal0">
    <w:name w:val="msonormal"/>
    <w:basedOn w:val="Normalny"/>
    <w:rsid w:val="001B647F"/>
    <w:pPr>
      <w:spacing w:before="100" w:beforeAutospacing="1" w:after="100" w:afterAutospacing="1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87868"/>
    <w:rPr>
      <w:rFonts w:ascii="Arial" w:hAnsi="Arial" w:cs="Arial"/>
      <w:sz w:val="24"/>
      <w:szCs w:val="24"/>
    </w:rPr>
  </w:style>
  <w:style w:type="paragraph" w:customStyle="1" w:styleId="Tekstpodstawowy24">
    <w:name w:val="Tekst podstawowy 24"/>
    <w:basedOn w:val="Normalny"/>
    <w:rsid w:val="001B17BC"/>
    <w:pPr>
      <w:ind w:firstLine="708"/>
      <w:jc w:val="both"/>
    </w:pPr>
    <w:rPr>
      <w:rFonts w:ascii="Arial" w:hAnsi="Arial"/>
      <w:spacing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20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7201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7201B"/>
    <w:rPr>
      <w:rFonts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20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201B"/>
    <w:rPr>
      <w:rFonts w:cs="Arial"/>
      <w:b/>
      <w:bCs/>
    </w:rPr>
  </w:style>
  <w:style w:type="paragraph" w:customStyle="1" w:styleId="xl66">
    <w:name w:val="xl66"/>
    <w:basedOn w:val="Normalny"/>
    <w:rsid w:val="00FF37E9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735F7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35F7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35F7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PFRON">
    <w:name w:val="PFRON"/>
    <w:basedOn w:val="Normalny"/>
    <w:rsid w:val="00735F72"/>
    <w:rPr>
      <w:rFonts w:cs="Times New Roman"/>
      <w:szCs w:val="20"/>
    </w:rPr>
  </w:style>
  <w:style w:type="paragraph" w:styleId="Tekstprzypisudolnego">
    <w:name w:val="footnote text"/>
    <w:basedOn w:val="Normalny"/>
    <w:link w:val="TekstprzypisudolnegoZnak"/>
    <w:semiHidden/>
    <w:rsid w:val="00735F72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35F72"/>
  </w:style>
  <w:style w:type="paragraph" w:styleId="Legenda">
    <w:name w:val="caption"/>
    <w:basedOn w:val="Normalny"/>
    <w:next w:val="Normalny"/>
    <w:qFormat/>
    <w:rsid w:val="00735F72"/>
    <w:pPr>
      <w:jc w:val="center"/>
    </w:pPr>
    <w:rPr>
      <w:rFonts w:cs="Times New Roman"/>
      <w:i/>
      <w:spacing w:val="20"/>
      <w:sz w:val="18"/>
    </w:rPr>
  </w:style>
  <w:style w:type="paragraph" w:customStyle="1" w:styleId="TAB18">
    <w:name w:val="TAB18"/>
    <w:basedOn w:val="Normalny"/>
    <w:rsid w:val="00735F72"/>
    <w:pPr>
      <w:tabs>
        <w:tab w:val="left" w:leader="dot" w:pos="10206"/>
      </w:tabs>
    </w:pPr>
    <w:rPr>
      <w:rFonts w:cs="Times New Roman"/>
      <w:szCs w:val="20"/>
    </w:rPr>
  </w:style>
  <w:style w:type="character" w:styleId="Odwoanieprzypisudolnego">
    <w:name w:val="footnote reference"/>
    <w:semiHidden/>
    <w:rsid w:val="006B4ACC"/>
    <w:rPr>
      <w:vertAlign w:val="superscript"/>
    </w:rPr>
  </w:style>
  <w:style w:type="paragraph" w:customStyle="1" w:styleId="ram">
    <w:name w:val="ram"/>
    <w:basedOn w:val="Normalny"/>
    <w:rsid w:val="00F16AD8"/>
    <w:pPr>
      <w:tabs>
        <w:tab w:val="left" w:leader="dot" w:pos="8505"/>
      </w:tabs>
      <w:ind w:left="5103"/>
    </w:pPr>
    <w:rPr>
      <w:rFonts w:cs="Times New Roman"/>
      <w:sz w:val="28"/>
      <w:szCs w:val="20"/>
    </w:rPr>
  </w:style>
  <w:style w:type="paragraph" w:customStyle="1" w:styleId="Style1">
    <w:name w:val="Style1"/>
    <w:basedOn w:val="Normalny"/>
    <w:rsid w:val="00F16AD8"/>
    <w:pPr>
      <w:tabs>
        <w:tab w:val="left" w:pos="8647"/>
      </w:tabs>
      <w:ind w:left="227" w:hanging="227"/>
      <w:jc w:val="both"/>
    </w:pPr>
    <w:rPr>
      <w:rFonts w:cs="Times New Roman"/>
      <w:sz w:val="26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149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6FF63D-91E6-431C-BDB5-BA7DEA16B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1020</Words>
  <Characters>18393</Characters>
  <Application>Microsoft Office Word</Application>
  <DocSecurity>0</DocSecurity>
  <Lines>153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</vt:lpstr>
    </vt:vector>
  </TitlesOfParts>
  <Company>PFRON</Company>
  <LinksUpToDate>false</LinksUpToDate>
  <CharactersWithSpaces>19375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</dc:title>
  <dc:creator>**</dc:creator>
  <cp:lastModifiedBy>Rutkowska Mirosława</cp:lastModifiedBy>
  <cp:revision>2</cp:revision>
  <cp:lastPrinted>2019-09-18T13:36:00Z</cp:lastPrinted>
  <dcterms:created xsi:type="dcterms:W3CDTF">2019-12-05T12:32:00Z</dcterms:created>
  <dcterms:modified xsi:type="dcterms:W3CDTF">2019-12-05T12:32:00Z</dcterms:modified>
</cp:coreProperties>
</file>