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B" w:rsidRPr="005A323E" w:rsidRDefault="009B227B" w:rsidP="00920397">
      <w:pPr>
        <w:pStyle w:val="Nagwek2"/>
      </w:pPr>
    </w:p>
    <w:p w:rsidR="009B227B" w:rsidRPr="00343EA7" w:rsidRDefault="00F144E6" w:rsidP="0063697F">
      <w:pPr>
        <w:pStyle w:val="Teksttreci30"/>
        <w:shd w:val="clear" w:color="auto" w:fill="auto"/>
        <w:tabs>
          <w:tab w:val="left" w:leader="dot" w:pos="6705"/>
          <w:tab w:val="left" w:leader="dot" w:pos="7209"/>
        </w:tabs>
        <w:spacing w:before="0" w:line="360" w:lineRule="auto"/>
        <w:ind w:left="4820" w:firstLine="142"/>
        <w:rPr>
          <w:color w:val="FF0000"/>
        </w:rPr>
      </w:pPr>
      <w:r w:rsidRPr="00343EA7">
        <w:rPr>
          <w:color w:val="FF0000"/>
        </w:rPr>
        <w:t xml:space="preserve">Załącznik do Uchwały </w:t>
      </w:r>
      <w:r w:rsidR="001349A0">
        <w:rPr>
          <w:color w:val="FF0000"/>
        </w:rPr>
        <w:t>Nr</w:t>
      </w:r>
    </w:p>
    <w:p w:rsidR="0063697F" w:rsidRPr="00343EA7" w:rsidRDefault="00B366A8" w:rsidP="0063697F">
      <w:pPr>
        <w:pStyle w:val="Teksttreci30"/>
        <w:shd w:val="clear" w:color="auto" w:fill="auto"/>
        <w:tabs>
          <w:tab w:val="left" w:leader="dot" w:pos="6724"/>
        </w:tabs>
        <w:spacing w:before="0" w:line="360" w:lineRule="auto"/>
        <w:ind w:left="4820" w:right="340" w:firstLine="142"/>
        <w:rPr>
          <w:color w:val="FF0000"/>
        </w:rPr>
      </w:pPr>
      <w:r w:rsidRPr="00343EA7">
        <w:rPr>
          <w:color w:val="FF0000"/>
        </w:rPr>
        <w:t xml:space="preserve">Rady Powiatu w Sępólnie Krajeńskim </w:t>
      </w:r>
      <w:r w:rsidR="00F144E6" w:rsidRPr="00343EA7">
        <w:rPr>
          <w:color w:val="FF0000"/>
        </w:rPr>
        <w:t xml:space="preserve"> </w:t>
      </w:r>
    </w:p>
    <w:p w:rsidR="004C5EEC" w:rsidRPr="00343EA7" w:rsidRDefault="00F144E6" w:rsidP="004C5EEC">
      <w:pPr>
        <w:pStyle w:val="Teksttreci30"/>
        <w:shd w:val="clear" w:color="auto" w:fill="auto"/>
        <w:tabs>
          <w:tab w:val="left" w:leader="dot" w:pos="6724"/>
        </w:tabs>
        <w:spacing w:before="0" w:line="360" w:lineRule="auto"/>
        <w:ind w:left="4300" w:right="340" w:firstLine="662"/>
        <w:rPr>
          <w:rStyle w:val="Teksttreci3Arial85ptBezpogrubieniaBezkursywy"/>
          <w:color w:val="FF0000"/>
        </w:rPr>
      </w:pPr>
      <w:r w:rsidRPr="00343EA7">
        <w:rPr>
          <w:color w:val="FF0000"/>
        </w:rPr>
        <w:t>z dnia</w:t>
      </w:r>
      <w:r w:rsidR="004C5EEC" w:rsidRPr="00343EA7">
        <w:rPr>
          <w:color w:val="FF0000"/>
        </w:rPr>
        <w:t xml:space="preserve"> </w:t>
      </w:r>
    </w:p>
    <w:p w:rsidR="00B366A8" w:rsidRDefault="00B366A8" w:rsidP="0063697F">
      <w:pPr>
        <w:pStyle w:val="Teksttreci30"/>
        <w:shd w:val="clear" w:color="auto" w:fill="auto"/>
        <w:tabs>
          <w:tab w:val="left" w:leader="dot" w:pos="6724"/>
        </w:tabs>
        <w:spacing w:before="0" w:line="360" w:lineRule="auto"/>
        <w:ind w:left="4300" w:right="340" w:firstLine="662"/>
        <w:rPr>
          <w:rStyle w:val="Teksttreci3Arial85ptBezpogrubieniaBezkursywy"/>
        </w:rPr>
      </w:pPr>
    </w:p>
    <w:p w:rsidR="005A2C72" w:rsidRDefault="005A2C72" w:rsidP="001E040D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1E040D" w:rsidRDefault="001E040D" w:rsidP="001E040D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1E040D" w:rsidRDefault="001E040D" w:rsidP="001E040D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BE62DA" w:rsidRPr="00BE62DA" w:rsidRDefault="00DC6128" w:rsidP="00BE62DA">
      <w:pPr>
        <w:numPr>
          <w:ilvl w:val="0"/>
          <w:numId w:val="1"/>
        </w:numPr>
        <w:tabs>
          <w:tab w:val="left" w:pos="190"/>
        </w:tabs>
        <w:spacing w:line="220" w:lineRule="exact"/>
        <w:ind w:left="60"/>
        <w:jc w:val="center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BE62DA" w:rsidRPr="00BE62DA">
        <w:rPr>
          <w:rFonts w:ascii="Arial" w:eastAsia="Arial" w:hAnsi="Arial" w:cs="Arial"/>
          <w:color w:val="auto"/>
          <w:sz w:val="22"/>
          <w:szCs w:val="22"/>
        </w:rPr>
        <w:t>PROJEKT –</w:t>
      </w:r>
    </w:p>
    <w:p w:rsidR="005A323E" w:rsidRPr="00BE62DA" w:rsidRDefault="005A323E" w:rsidP="005A323E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  <w:rPr>
          <w:sz w:val="32"/>
          <w:szCs w:val="32"/>
        </w:rPr>
      </w:pPr>
    </w:p>
    <w:p w:rsidR="00B366A8" w:rsidRDefault="00F144E6" w:rsidP="002A3AD0">
      <w:pPr>
        <w:pStyle w:val="Nagwek11"/>
        <w:keepNext/>
        <w:keepLines/>
        <w:shd w:val="clear" w:color="auto" w:fill="auto"/>
        <w:spacing w:before="0"/>
        <w:ind w:left="60"/>
        <w:outlineLvl w:val="9"/>
        <w:rPr>
          <w:rStyle w:val="Nagwek12"/>
          <w:b/>
          <w:bCs/>
          <w:i/>
          <w:iCs/>
        </w:rPr>
      </w:pPr>
      <w:bookmarkStart w:id="0" w:name="bookmark0"/>
      <w:bookmarkStart w:id="1" w:name="_Toc411494271"/>
      <w:bookmarkStart w:id="2" w:name="_Toc411505793"/>
      <w:r>
        <w:rPr>
          <w:rStyle w:val="Nagwek12"/>
          <w:b/>
          <w:bCs/>
          <w:i/>
          <w:iCs/>
        </w:rPr>
        <w:t xml:space="preserve">Powiatowy Program Rozwoju Pieczy Zastępczej </w:t>
      </w:r>
      <w:r w:rsidR="00697D67">
        <w:rPr>
          <w:rStyle w:val="Nagwek12"/>
          <w:b/>
          <w:bCs/>
          <w:i/>
          <w:iCs/>
        </w:rPr>
        <w:br/>
      </w:r>
      <w:r w:rsidR="00786612">
        <w:rPr>
          <w:rStyle w:val="Nagwek12"/>
          <w:b/>
          <w:bCs/>
          <w:i/>
          <w:iCs/>
        </w:rPr>
        <w:t xml:space="preserve">na terenie </w:t>
      </w:r>
      <w:r>
        <w:rPr>
          <w:rStyle w:val="Nagwek12"/>
          <w:b/>
          <w:bCs/>
          <w:i/>
          <w:iCs/>
        </w:rPr>
        <w:t>Powi</w:t>
      </w:r>
      <w:r w:rsidR="00786612">
        <w:rPr>
          <w:rStyle w:val="Nagwek12"/>
          <w:b/>
          <w:bCs/>
          <w:i/>
          <w:iCs/>
        </w:rPr>
        <w:t>atu Sępoleńskiego</w:t>
      </w:r>
      <w:r>
        <w:rPr>
          <w:rStyle w:val="Nagwek12"/>
          <w:b/>
          <w:bCs/>
          <w:i/>
          <w:iCs/>
        </w:rPr>
        <w:t xml:space="preserve"> </w:t>
      </w:r>
      <w:r w:rsidR="00786612">
        <w:rPr>
          <w:rStyle w:val="Nagwek12"/>
          <w:b/>
          <w:bCs/>
          <w:i/>
          <w:iCs/>
        </w:rPr>
        <w:br/>
      </w:r>
      <w:r>
        <w:rPr>
          <w:rStyle w:val="Nagwek12"/>
          <w:b/>
          <w:bCs/>
          <w:i/>
          <w:iCs/>
        </w:rPr>
        <w:t>na lata 20</w:t>
      </w:r>
      <w:r w:rsidR="00FD277A">
        <w:rPr>
          <w:rStyle w:val="Nagwek12"/>
          <w:b/>
          <w:bCs/>
          <w:i/>
          <w:iCs/>
        </w:rPr>
        <w:t>2</w:t>
      </w:r>
      <w:r w:rsidR="009061E4">
        <w:rPr>
          <w:rStyle w:val="Nagwek12"/>
          <w:b/>
          <w:bCs/>
          <w:i/>
          <w:iCs/>
        </w:rPr>
        <w:t>1</w:t>
      </w:r>
      <w:r>
        <w:rPr>
          <w:rStyle w:val="Nagwek12"/>
          <w:b/>
          <w:bCs/>
          <w:i/>
          <w:iCs/>
        </w:rPr>
        <w:t>-20</w:t>
      </w:r>
      <w:bookmarkEnd w:id="0"/>
      <w:bookmarkEnd w:id="1"/>
      <w:bookmarkEnd w:id="2"/>
      <w:r w:rsidR="00296D96">
        <w:rPr>
          <w:rStyle w:val="Nagwek12"/>
          <w:b/>
          <w:bCs/>
          <w:i/>
          <w:iCs/>
        </w:rPr>
        <w:t>2</w:t>
      </w:r>
      <w:r w:rsidR="009061E4">
        <w:rPr>
          <w:rStyle w:val="Nagwek12"/>
          <w:b/>
          <w:bCs/>
          <w:i/>
          <w:iCs/>
        </w:rPr>
        <w:t>3</w:t>
      </w:r>
    </w:p>
    <w:p w:rsidR="001E040D" w:rsidRDefault="001E040D" w:rsidP="002A3AD0">
      <w:pPr>
        <w:pStyle w:val="Nagwek11"/>
        <w:keepNext/>
        <w:keepLines/>
        <w:shd w:val="clear" w:color="auto" w:fill="auto"/>
        <w:spacing w:before="0"/>
        <w:ind w:left="60"/>
        <w:outlineLvl w:val="9"/>
        <w:rPr>
          <w:rStyle w:val="Nagwek12"/>
          <w:b/>
          <w:bCs/>
          <w:i/>
          <w:iCs/>
        </w:rPr>
      </w:pPr>
    </w:p>
    <w:p w:rsidR="001E040D" w:rsidRDefault="001E040D" w:rsidP="002A3AD0">
      <w:pPr>
        <w:pStyle w:val="Nagwek11"/>
        <w:keepNext/>
        <w:keepLines/>
        <w:shd w:val="clear" w:color="auto" w:fill="auto"/>
        <w:spacing w:before="0"/>
        <w:ind w:left="60"/>
        <w:outlineLvl w:val="9"/>
        <w:rPr>
          <w:rStyle w:val="Nagwek12"/>
          <w:b/>
          <w:bCs/>
          <w:i/>
          <w:iCs/>
        </w:rPr>
      </w:pPr>
    </w:p>
    <w:p w:rsidR="001E040D" w:rsidRDefault="00307B1B" w:rsidP="001E040D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51.2pt;margin-top:236.75pt;width:160.75pt;height:76.95pt;z-index:2517370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" strokecolor="white [3212]">
            <v:textbox style="mso-fit-shape-to-text:t">
              <w:txbxContent>
                <w:p w:rsidR="00D90A6C" w:rsidRPr="00B9240F" w:rsidRDefault="00D90A6C" w:rsidP="001E040D">
                  <w:pPr>
                    <w:ind w:right="-67"/>
                    <w:jc w:val="right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</w:pPr>
                  <w:r w:rsidRPr="00E103F4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32"/>
                      <w:szCs w:val="32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32"/>
                      <w:szCs w:val="32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>„ Kiedy śmieje się dziecko,</w:t>
                  </w: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 xml:space="preserve">                                </w:t>
                  </w: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>śmieje się cały świat”</w:t>
                  </w:r>
                  <w:r w:rsidRPr="00E103F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ab/>
                    <w:t xml:space="preserve">                                                                          </w:t>
                  </w:r>
                  <w:r w:rsidRPr="00CA752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      </w:t>
                  </w:r>
                </w:p>
                <w:p w:rsidR="00D90A6C" w:rsidRDefault="00D90A6C" w:rsidP="001E040D">
                  <w:pPr>
                    <w:ind w:right="-67"/>
                    <w:jc w:val="right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</w:pPr>
                  <w:r w:rsidRPr="00CA752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 xml:space="preserve">             </w:t>
                  </w:r>
                </w:p>
                <w:p w:rsidR="00D90A6C" w:rsidRPr="00E103F4" w:rsidRDefault="00D90A6C" w:rsidP="001E040D">
                  <w:pPr>
                    <w:ind w:right="-67"/>
                    <w:jc w:val="right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>Janusz Korczak</w:t>
                  </w: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A2C72" w:rsidRPr="00AD0A67">
        <w:rPr>
          <w:noProof/>
        </w:rPr>
        <w:drawing>
          <wp:inline distT="0" distB="0" distL="0" distR="0">
            <wp:extent cx="3836353" cy="2933700"/>
            <wp:effectExtent l="0" t="0" r="0" b="0"/>
            <wp:docPr id="4" name="Obraz 1" descr="C:\Users\user\Pictures\skanowani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owanie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53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0D" w:rsidRDefault="001E040D" w:rsidP="001E040D">
      <w:pPr>
        <w:spacing w:line="360" w:lineRule="auto"/>
      </w:pPr>
    </w:p>
    <w:p w:rsidR="001E040D" w:rsidRDefault="001E040D" w:rsidP="001E040D">
      <w:pPr>
        <w:spacing w:line="360" w:lineRule="auto"/>
        <w:jc w:val="center"/>
      </w:pPr>
    </w:p>
    <w:p w:rsidR="001E040D" w:rsidRDefault="001E040D" w:rsidP="001E040D">
      <w:pPr>
        <w:spacing w:line="360" w:lineRule="auto"/>
        <w:jc w:val="center"/>
      </w:pPr>
    </w:p>
    <w:p w:rsidR="001E040D" w:rsidRDefault="001E040D" w:rsidP="001E040D">
      <w:pPr>
        <w:spacing w:line="360" w:lineRule="auto"/>
        <w:jc w:val="center"/>
      </w:pPr>
    </w:p>
    <w:p w:rsidR="001E040D" w:rsidRDefault="001E040D" w:rsidP="001E040D">
      <w:pPr>
        <w:spacing w:line="360" w:lineRule="auto"/>
        <w:jc w:val="center"/>
      </w:pPr>
    </w:p>
    <w:p w:rsidR="001E040D" w:rsidRDefault="00307B1B" w:rsidP="001E040D">
      <w:pPr>
        <w:spacing w:line="360" w:lineRule="auto"/>
        <w:jc w:val="center"/>
      </w:pPr>
      <w:r>
        <w:rPr>
          <w:noProof/>
        </w:rPr>
        <w:pict>
          <v:shape id="Text Box 151" o:spid="_x0000_s1027" type="#_x0000_t202" style="position:absolute;left:0;text-align:left;margin-left:113.4pt;margin-top:19.6pt;width:241.75pt;height:24.05pt;z-index:2517401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" strokecolor="white [3212]">
            <v:textbox style="mso-fit-shape-to-text:t">
              <w:txbxContent>
                <w:p w:rsidR="00D90A6C" w:rsidRPr="004B1FE0" w:rsidRDefault="00D90A6C" w:rsidP="005A2C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Sępólno Krajeńskie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4B1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grudzień </w:t>
                  </w:r>
                  <w:r w:rsidRPr="004B1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4B1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rok</w:t>
                  </w:r>
                </w:p>
              </w:txbxContent>
            </v:textbox>
          </v:shape>
        </w:pict>
      </w:r>
    </w:p>
    <w:p w:rsidR="001E040D" w:rsidRDefault="001E040D" w:rsidP="001E040D">
      <w:pPr>
        <w:spacing w:line="360" w:lineRule="auto"/>
        <w:jc w:val="center"/>
      </w:pPr>
    </w:p>
    <w:p w:rsidR="006909CF" w:rsidRDefault="006909CF" w:rsidP="00697D67">
      <w:pPr>
        <w:rPr>
          <w:rFonts w:ascii="Times New Roman" w:hAnsi="Times New Roman" w:cs="Times New Roman"/>
          <w:sz w:val="28"/>
          <w:szCs w:val="28"/>
        </w:rPr>
        <w:sectPr w:rsidR="006909CF" w:rsidSect="001E040D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8"/>
          <w:pgMar w:top="1005" w:right="994" w:bottom="1560" w:left="1576" w:header="0" w:footer="0" w:gutter="125"/>
          <w:cols w:space="720"/>
          <w:noEndnote/>
          <w:titlePg/>
          <w:rtlGutter/>
          <w:docGrid w:linePitch="360"/>
        </w:sectPr>
      </w:pPr>
    </w:p>
    <w:p w:rsidR="009B227B" w:rsidRDefault="002A3AD0" w:rsidP="006E14BC">
      <w:pPr>
        <w:ind w:hanging="709"/>
        <w:rPr>
          <w:rFonts w:ascii="Times New Roman" w:hAnsi="Times New Roman" w:cs="Times New Roman"/>
          <w:sz w:val="28"/>
          <w:szCs w:val="28"/>
        </w:rPr>
      </w:pPr>
      <w:r w:rsidRPr="002A3AD0">
        <w:rPr>
          <w:rFonts w:ascii="Times New Roman" w:hAnsi="Times New Roman" w:cs="Times New Roman"/>
          <w:sz w:val="28"/>
          <w:szCs w:val="28"/>
        </w:rPr>
        <w:lastRenderedPageBreak/>
        <w:t>Spis treści</w:t>
      </w:r>
    </w:p>
    <w:p w:rsidR="002A3AD0" w:rsidRDefault="002A3AD0" w:rsidP="00697D67">
      <w:pPr>
        <w:rPr>
          <w:rFonts w:ascii="Times New Roman" w:hAnsi="Times New Roman" w:cs="Times New Roman"/>
          <w:sz w:val="28"/>
          <w:szCs w:val="28"/>
        </w:rPr>
      </w:pPr>
    </w:p>
    <w:p w:rsidR="00CE6C99" w:rsidRPr="00B25B91" w:rsidRDefault="00CE6C99" w:rsidP="00697D67">
      <w:pPr>
        <w:rPr>
          <w:rFonts w:ascii="Times New Roman" w:hAnsi="Times New Roman" w:cs="Times New Roman"/>
        </w:rPr>
        <w:sectPr w:rsidR="00CE6C99" w:rsidRPr="00B25B91" w:rsidSect="006909CF">
          <w:pgSz w:w="11909" w:h="16838"/>
          <w:pgMar w:top="1005" w:right="994" w:bottom="1560" w:left="1576" w:header="0" w:footer="0" w:gutter="125"/>
          <w:cols w:space="720"/>
          <w:noEndnote/>
          <w:titlePg/>
          <w:rtlGutter/>
          <w:docGrid w:linePitch="360"/>
        </w:sectPr>
      </w:pPr>
    </w:p>
    <w:p w:rsidR="009B227B" w:rsidRPr="00E90BF9" w:rsidRDefault="00F144E6">
      <w:pPr>
        <w:rPr>
          <w:rFonts w:ascii="Times New Roman" w:hAnsi="Times New Roman" w:cs="Times New Roman"/>
          <w:i/>
        </w:rPr>
      </w:pPr>
      <w:r w:rsidRPr="00E90BF9">
        <w:rPr>
          <w:rFonts w:ascii="Times New Roman" w:hAnsi="Times New Roman" w:cs="Times New Roman"/>
          <w:i/>
        </w:rPr>
        <w:lastRenderedPageBreak/>
        <w:t xml:space="preserve"> </w:t>
      </w:r>
    </w:p>
    <w:p w:rsidR="00E90BF9" w:rsidRPr="00E90BF9" w:rsidRDefault="00834244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90BF9">
        <w:fldChar w:fldCharType="begin"/>
      </w:r>
      <w:r w:rsidR="00C629FE" w:rsidRPr="00E90BF9">
        <w:instrText xml:space="preserve"> TOC \o "1-3" \h \z \u </w:instrText>
      </w:r>
      <w:r w:rsidRPr="00E90BF9">
        <w:fldChar w:fldCharType="separate"/>
      </w:r>
      <w:hyperlink w:anchor="_Toc57032271" w:history="1">
        <w:r w:rsidR="00E90BF9" w:rsidRPr="00E90BF9">
          <w:rPr>
            <w:rStyle w:val="Hipercze"/>
          </w:rPr>
          <w:t>I. WSTĘP</w:t>
        </w:r>
        <w:r w:rsidR="00E90BF9" w:rsidRPr="00E90BF9">
          <w:rPr>
            <w:webHidden/>
          </w:rPr>
          <w:tab/>
        </w:r>
        <w:r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_Toc57032271 \h </w:instrText>
        </w:r>
        <w:r w:rsidRPr="00E90BF9">
          <w:rPr>
            <w:webHidden/>
          </w:rPr>
        </w:r>
        <w:r w:rsidRPr="00E90BF9">
          <w:rPr>
            <w:webHidden/>
          </w:rPr>
          <w:fldChar w:fldCharType="separate"/>
        </w:r>
        <w:r w:rsidR="006D64BE">
          <w:rPr>
            <w:webHidden/>
          </w:rPr>
          <w:t>3</w:t>
        </w:r>
        <w:r w:rsidRPr="00E90BF9">
          <w:rPr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72" w:history="1">
        <w:r w:rsidR="00E90BF9" w:rsidRPr="00E90BF9">
          <w:rPr>
            <w:rStyle w:val="Hipercze"/>
          </w:rPr>
          <w:t>II. PODSTAWY PRAWNE PROGRAMU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_Toc57032272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5</w:t>
        </w:r>
        <w:r w:rsidR="00834244" w:rsidRPr="00E90BF9">
          <w:rPr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73" w:history="1">
        <w:r w:rsidR="00E90BF9" w:rsidRPr="00E90BF9">
          <w:rPr>
            <w:rStyle w:val="Hipercze"/>
          </w:rPr>
          <w:t>III. CHARAKTERYSTYKA I ANALIZA RODZINNEJ PIECZY ZASTĘPCZEJ W POWIECIE SĘPOLEŃSKIM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_Toc57032273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5</w:t>
        </w:r>
        <w:r w:rsidR="00834244" w:rsidRPr="00E90BF9">
          <w:rPr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74" w:history="1">
        <w:r w:rsidR="00E90BF9" w:rsidRPr="00E90BF9">
          <w:rPr>
            <w:rStyle w:val="Hipercze"/>
          </w:rPr>
          <w:t>IV. INSTYTUCJONALNA PIECZA ZASTĘPCZA W POWIECIE SĘPOLEŃSKIM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_Toc57032274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12</w:t>
        </w:r>
        <w:r w:rsidR="00834244" w:rsidRPr="00E90BF9">
          <w:rPr>
            <w:webHidden/>
          </w:rPr>
          <w:fldChar w:fldCharType="end"/>
        </w:r>
      </w:hyperlink>
    </w:p>
    <w:p w:rsidR="00E90BF9" w:rsidRPr="00E90BF9" w:rsidRDefault="00307B1B" w:rsidP="00E90BF9">
      <w:pPr>
        <w:pStyle w:val="Spistreci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7032275" w:history="1">
        <w:r w:rsidR="00E90BF9" w:rsidRPr="00E90BF9">
          <w:rPr>
            <w:rStyle w:val="Hipercze"/>
            <w:b w:val="0"/>
          </w:rPr>
          <w:t>4.1. Dom Dla Dzieci Nr 1 w Więcborku …………………………………………………………………………</w:t>
        </w:r>
        <w:r w:rsidR="00834244" w:rsidRPr="00E90BF9">
          <w:rPr>
            <w:b w:val="0"/>
            <w:webHidden/>
          </w:rPr>
          <w:fldChar w:fldCharType="begin"/>
        </w:r>
        <w:r w:rsidR="00E90BF9" w:rsidRPr="00E90BF9">
          <w:rPr>
            <w:b w:val="0"/>
            <w:webHidden/>
          </w:rPr>
          <w:instrText xml:space="preserve"> PAGEREF _Toc57032275 \h </w:instrText>
        </w:r>
        <w:r w:rsidR="00834244" w:rsidRPr="00E90BF9">
          <w:rPr>
            <w:b w:val="0"/>
            <w:webHidden/>
          </w:rPr>
        </w:r>
        <w:r w:rsidR="00834244" w:rsidRPr="00E90BF9">
          <w:rPr>
            <w:b w:val="0"/>
            <w:webHidden/>
          </w:rPr>
          <w:fldChar w:fldCharType="separate"/>
        </w:r>
        <w:r w:rsidR="006D64BE">
          <w:rPr>
            <w:b w:val="0"/>
            <w:webHidden/>
          </w:rPr>
          <w:t>13</w:t>
        </w:r>
        <w:r w:rsidR="00834244" w:rsidRPr="00E90BF9">
          <w:rPr>
            <w:b w:val="0"/>
            <w:webHidden/>
          </w:rPr>
          <w:fldChar w:fldCharType="end"/>
        </w:r>
      </w:hyperlink>
    </w:p>
    <w:p w:rsidR="00E90BF9" w:rsidRPr="00E90BF9" w:rsidRDefault="00307B1B" w:rsidP="00E90BF9">
      <w:pPr>
        <w:pStyle w:val="Spistreci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7032277" w:history="1">
        <w:r w:rsidR="00E90BF9" w:rsidRPr="00E90BF9">
          <w:rPr>
            <w:rStyle w:val="Hipercze"/>
            <w:b w:val="0"/>
          </w:rPr>
          <w:t>4.2. Dom Dla Dzieci Nr 2 w Więcborku</w:t>
        </w:r>
        <w:r w:rsidR="00E90BF9" w:rsidRPr="00E90BF9">
          <w:rPr>
            <w:b w:val="0"/>
            <w:webHidden/>
          </w:rPr>
          <w:t>………………………………………………………………………….</w:t>
        </w:r>
        <w:r w:rsidR="00834244" w:rsidRPr="00E90BF9">
          <w:rPr>
            <w:b w:val="0"/>
            <w:webHidden/>
          </w:rPr>
          <w:fldChar w:fldCharType="begin"/>
        </w:r>
        <w:r w:rsidR="00E90BF9" w:rsidRPr="00E90BF9">
          <w:rPr>
            <w:b w:val="0"/>
            <w:webHidden/>
          </w:rPr>
          <w:instrText xml:space="preserve"> PAGEREF _Toc57032277 \h </w:instrText>
        </w:r>
        <w:r w:rsidR="00834244" w:rsidRPr="00E90BF9">
          <w:rPr>
            <w:b w:val="0"/>
            <w:webHidden/>
          </w:rPr>
        </w:r>
        <w:r w:rsidR="00834244" w:rsidRPr="00E90BF9">
          <w:rPr>
            <w:b w:val="0"/>
            <w:webHidden/>
          </w:rPr>
          <w:fldChar w:fldCharType="separate"/>
        </w:r>
        <w:r w:rsidR="006D64BE">
          <w:rPr>
            <w:b w:val="0"/>
            <w:webHidden/>
          </w:rPr>
          <w:t>14</w:t>
        </w:r>
        <w:r w:rsidR="00834244" w:rsidRPr="00E90BF9">
          <w:rPr>
            <w:b w:val="0"/>
            <w:webHidden/>
          </w:rPr>
          <w:fldChar w:fldCharType="end"/>
        </w:r>
      </w:hyperlink>
    </w:p>
    <w:p w:rsidR="00E90BF9" w:rsidRPr="00E90BF9" w:rsidRDefault="00307B1B" w:rsidP="00E90BF9">
      <w:pPr>
        <w:pStyle w:val="Spistreci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7032278" w:history="1">
        <w:r w:rsidR="00E90BF9" w:rsidRPr="00E90BF9">
          <w:rPr>
            <w:rStyle w:val="Hipercze"/>
            <w:b w:val="0"/>
          </w:rPr>
          <w:t>4.3. Dom Dla Dzieci Nr 3 w Małej Cerkwicy</w:t>
        </w:r>
        <w:r w:rsidR="00E90BF9" w:rsidRPr="00E90BF9">
          <w:rPr>
            <w:b w:val="0"/>
            <w:webHidden/>
          </w:rPr>
          <w:t>……………………………………………………………………</w:t>
        </w:r>
        <w:r w:rsidR="00834244" w:rsidRPr="00E90BF9">
          <w:rPr>
            <w:b w:val="0"/>
            <w:webHidden/>
          </w:rPr>
          <w:fldChar w:fldCharType="begin"/>
        </w:r>
        <w:r w:rsidR="00E90BF9" w:rsidRPr="00E90BF9">
          <w:rPr>
            <w:b w:val="0"/>
            <w:webHidden/>
          </w:rPr>
          <w:instrText xml:space="preserve"> PAGEREF _Toc57032278 \h </w:instrText>
        </w:r>
        <w:r w:rsidR="00834244" w:rsidRPr="00E90BF9">
          <w:rPr>
            <w:b w:val="0"/>
            <w:webHidden/>
          </w:rPr>
        </w:r>
        <w:r w:rsidR="00834244" w:rsidRPr="00E90BF9">
          <w:rPr>
            <w:b w:val="0"/>
            <w:webHidden/>
          </w:rPr>
          <w:fldChar w:fldCharType="separate"/>
        </w:r>
        <w:r w:rsidR="006D64BE">
          <w:rPr>
            <w:b w:val="0"/>
            <w:webHidden/>
          </w:rPr>
          <w:t>15</w:t>
        </w:r>
        <w:r w:rsidR="00834244" w:rsidRPr="00E90BF9">
          <w:rPr>
            <w:b w:val="0"/>
            <w:webHidden/>
          </w:rPr>
          <w:fldChar w:fldCharType="end"/>
        </w:r>
      </w:hyperlink>
    </w:p>
    <w:p w:rsidR="00E90BF9" w:rsidRPr="00E90BF9" w:rsidRDefault="00307B1B" w:rsidP="00E90BF9">
      <w:pPr>
        <w:pStyle w:val="Spistreci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7032279" w:history="1">
        <w:r w:rsidR="00E90BF9" w:rsidRPr="00E90BF9">
          <w:rPr>
            <w:rStyle w:val="Hipercze"/>
            <w:b w:val="0"/>
          </w:rPr>
          <w:t>4.4. Placówka opiekuńczo-wychowawcza typu rodzinnego pn. „Rodzinny Dom Dziecka  w Wąwelnie”</w:t>
        </w:r>
        <w:r w:rsidR="00834244" w:rsidRPr="00E90BF9">
          <w:rPr>
            <w:b w:val="0"/>
            <w:webHidden/>
          </w:rPr>
          <w:fldChar w:fldCharType="begin"/>
        </w:r>
        <w:r w:rsidR="00E90BF9" w:rsidRPr="00E90BF9">
          <w:rPr>
            <w:b w:val="0"/>
            <w:webHidden/>
          </w:rPr>
          <w:instrText xml:space="preserve"> PAGEREF _Toc57032279 \h </w:instrText>
        </w:r>
        <w:r w:rsidR="00834244" w:rsidRPr="00E90BF9">
          <w:rPr>
            <w:b w:val="0"/>
            <w:webHidden/>
          </w:rPr>
        </w:r>
        <w:r w:rsidR="00834244" w:rsidRPr="00E90BF9">
          <w:rPr>
            <w:b w:val="0"/>
            <w:webHidden/>
          </w:rPr>
          <w:fldChar w:fldCharType="separate"/>
        </w:r>
        <w:r w:rsidR="006D64BE">
          <w:rPr>
            <w:b w:val="0"/>
            <w:webHidden/>
          </w:rPr>
          <w:t>15</w:t>
        </w:r>
        <w:r w:rsidR="00834244" w:rsidRPr="00E90BF9">
          <w:rPr>
            <w:b w:val="0"/>
            <w:webHidden/>
          </w:rPr>
          <w:fldChar w:fldCharType="end"/>
        </w:r>
      </w:hyperlink>
    </w:p>
    <w:p w:rsidR="00E90BF9" w:rsidRPr="00E90BF9" w:rsidRDefault="00307B1B" w:rsidP="00E90BF9">
      <w:pPr>
        <w:pStyle w:val="Spistreci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7032280" w:history="1">
        <w:r w:rsidR="00E90BF9" w:rsidRPr="00E90BF9">
          <w:rPr>
            <w:rStyle w:val="Hipercze"/>
            <w:b w:val="0"/>
          </w:rPr>
          <w:t>4.5. Ilość ogółem dzieci z terenu Powiatu Sępoleńskiego przebywających w pieczy instytucjonalnej z podziałem na gminy wraz z poniesionymi wydatkami na ten cel</w:t>
        </w:r>
        <w:r w:rsidR="00E90BF9" w:rsidRPr="00E90BF9">
          <w:rPr>
            <w:b w:val="0"/>
            <w:webHidden/>
          </w:rPr>
          <w:t>………………………</w:t>
        </w:r>
        <w:r w:rsidR="00E90BF9">
          <w:rPr>
            <w:b w:val="0"/>
            <w:webHidden/>
          </w:rPr>
          <w:t>……</w:t>
        </w:r>
        <w:r w:rsidR="00E90BF9" w:rsidRPr="00E90BF9">
          <w:rPr>
            <w:b w:val="0"/>
            <w:webHidden/>
          </w:rPr>
          <w:t>………………..</w:t>
        </w:r>
        <w:r w:rsidR="00834244" w:rsidRPr="00E90BF9">
          <w:rPr>
            <w:b w:val="0"/>
            <w:webHidden/>
          </w:rPr>
          <w:fldChar w:fldCharType="begin"/>
        </w:r>
        <w:r w:rsidR="00E90BF9" w:rsidRPr="00E90BF9">
          <w:rPr>
            <w:b w:val="0"/>
            <w:webHidden/>
          </w:rPr>
          <w:instrText xml:space="preserve"> PAGEREF _Toc57032280 \h </w:instrText>
        </w:r>
        <w:r w:rsidR="00834244" w:rsidRPr="00E90BF9">
          <w:rPr>
            <w:b w:val="0"/>
            <w:webHidden/>
          </w:rPr>
        </w:r>
        <w:r w:rsidR="00834244" w:rsidRPr="00E90BF9">
          <w:rPr>
            <w:b w:val="0"/>
            <w:webHidden/>
          </w:rPr>
          <w:fldChar w:fldCharType="separate"/>
        </w:r>
        <w:r w:rsidR="006D64BE">
          <w:rPr>
            <w:b w:val="0"/>
            <w:webHidden/>
          </w:rPr>
          <w:t>16</w:t>
        </w:r>
        <w:r w:rsidR="00834244" w:rsidRPr="00E90BF9">
          <w:rPr>
            <w:b w:val="0"/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81" w:history="1">
        <w:r w:rsidR="00E90BF9" w:rsidRPr="00E90BF9">
          <w:rPr>
            <w:rStyle w:val="Hipercze"/>
          </w:rPr>
          <w:t>V. USAMODZIELNIENIE WYCHOWANKÓW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_Toc57032281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18</w:t>
        </w:r>
        <w:r w:rsidR="00834244" w:rsidRPr="00E90BF9">
          <w:rPr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82" w:history="1">
        <w:r w:rsidR="00E90BF9" w:rsidRPr="00E90BF9">
          <w:rPr>
            <w:rStyle w:val="Hipercze"/>
          </w:rPr>
          <w:t>VI. ANALIZA SWOT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_Toc57032282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21</w:t>
        </w:r>
        <w:r w:rsidR="00834244" w:rsidRPr="00E90BF9">
          <w:rPr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83" w:history="1">
        <w:r w:rsidR="00E90BF9" w:rsidRPr="00E90BF9">
          <w:rPr>
            <w:rStyle w:val="Hipercze"/>
          </w:rPr>
          <w:t>VII. CELE PROGRAMU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_Toc57032283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22</w:t>
        </w:r>
        <w:r w:rsidR="00834244" w:rsidRPr="00E90BF9">
          <w:rPr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85" w:history="1">
        <w:r w:rsidR="00E90BF9" w:rsidRPr="00E90BF9">
          <w:rPr>
            <w:rStyle w:val="Hipercze"/>
            <w:rFonts w:eastAsia="Times New Roman"/>
            <w:lang w:eastAsia="ar-SA"/>
          </w:rPr>
          <w:t>VIII. LIMIT RODZIN ZASTĘPCZYCH ZAWODOWYCH W LATACH 2021-2023 NA TERENIE POWIATU SĘPOLEŃSKIEGO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_Toc57032285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27</w:t>
        </w:r>
        <w:r w:rsidR="00834244" w:rsidRPr="00E90BF9">
          <w:rPr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86" w:history="1">
        <w:r w:rsidR="00E90BF9" w:rsidRPr="00E90BF9">
          <w:rPr>
            <w:rStyle w:val="Hipercze"/>
            <w:rFonts w:eastAsia="Times New Roman"/>
            <w:lang w:eastAsia="ar-SA"/>
          </w:rPr>
          <w:t>IX.</w:t>
        </w:r>
        <w:r w:rsidR="00E90BF9" w:rsidRPr="00E90BF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90BF9" w:rsidRPr="00E90BF9">
          <w:rPr>
            <w:rStyle w:val="Hipercze"/>
            <w:rFonts w:eastAsia="Times New Roman"/>
            <w:lang w:eastAsia="ar-SA"/>
          </w:rPr>
          <w:t>ZAKŁADANE REZULTATY REALIZACJI PROGRAMU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_Toc57032286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28</w:t>
        </w:r>
        <w:r w:rsidR="00834244" w:rsidRPr="00E90BF9">
          <w:rPr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87" w:history="1">
        <w:r w:rsidR="00E90BF9" w:rsidRPr="00E90BF9">
          <w:rPr>
            <w:rStyle w:val="Hipercze"/>
            <w:rFonts w:eastAsia="Times New Roman"/>
            <w:lang w:eastAsia="ar-SA"/>
          </w:rPr>
          <w:t>X.</w:t>
        </w:r>
        <w:r w:rsidR="00E90BF9" w:rsidRPr="00E90BF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90BF9" w:rsidRPr="00E90BF9">
          <w:rPr>
            <w:rStyle w:val="Hipercze"/>
            <w:rFonts w:eastAsia="Times New Roman"/>
            <w:lang w:eastAsia="ar-SA"/>
          </w:rPr>
          <w:t>ŹRÓDŁA FINANSOWANIA PROGRAMU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_Toc57032287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29</w:t>
        </w:r>
        <w:r w:rsidR="00834244" w:rsidRPr="00E90BF9">
          <w:rPr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88" w:history="1">
        <w:r w:rsidR="00E90BF9" w:rsidRPr="00E90BF9">
          <w:rPr>
            <w:rStyle w:val="Hipercze"/>
            <w:rFonts w:eastAsia="Times New Roman"/>
            <w:lang w:eastAsia="ar-SA"/>
          </w:rPr>
          <w:t>XI.  SPOSÓB MONITOROWANIA PROGRAMU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_Toc57032288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29</w:t>
        </w:r>
        <w:r w:rsidR="00834244" w:rsidRPr="00E90BF9">
          <w:rPr>
            <w:webHidden/>
          </w:rPr>
          <w:fldChar w:fldCharType="end"/>
        </w:r>
      </w:hyperlink>
    </w:p>
    <w:p w:rsidR="00E90BF9" w:rsidRPr="00E90BF9" w:rsidRDefault="00307B1B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7032289" w:history="1">
        <w:r w:rsidR="00E90BF9" w:rsidRPr="00E90BF9">
          <w:rPr>
            <w:rStyle w:val="Hipercze"/>
          </w:rPr>
          <w:t>XII.</w:t>
        </w:r>
        <w:r w:rsidR="00E90BF9" w:rsidRPr="00E90BF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90BF9" w:rsidRPr="00E90BF9">
          <w:rPr>
            <w:rStyle w:val="Hipercze"/>
          </w:rPr>
          <w:t>ZAKOŃCZENIE</w:t>
        </w:r>
        <w:r w:rsidR="00E90BF9" w:rsidRPr="00E90BF9">
          <w:rPr>
            <w:webHidden/>
          </w:rPr>
          <w:tab/>
        </w:r>
        <w:r w:rsidR="00834244" w:rsidRPr="00E90BF9">
          <w:rPr>
            <w:webHidden/>
          </w:rPr>
          <w:fldChar w:fldCharType="begin"/>
        </w:r>
        <w:r w:rsidR="00E90BF9" w:rsidRPr="00E90BF9">
          <w:rPr>
            <w:webHidden/>
          </w:rPr>
          <w:instrText xml:space="preserve"> PAGEREF _Toc57032289 \h </w:instrText>
        </w:r>
        <w:r w:rsidR="00834244" w:rsidRPr="00E90BF9">
          <w:rPr>
            <w:webHidden/>
          </w:rPr>
        </w:r>
        <w:r w:rsidR="00834244" w:rsidRPr="00E90BF9">
          <w:rPr>
            <w:webHidden/>
          </w:rPr>
          <w:fldChar w:fldCharType="separate"/>
        </w:r>
        <w:r w:rsidR="006D64BE">
          <w:rPr>
            <w:webHidden/>
          </w:rPr>
          <w:t>29</w:t>
        </w:r>
        <w:r w:rsidR="00834244" w:rsidRPr="00E90BF9">
          <w:rPr>
            <w:webHidden/>
          </w:rPr>
          <w:fldChar w:fldCharType="end"/>
        </w:r>
      </w:hyperlink>
    </w:p>
    <w:p w:rsidR="009B227B" w:rsidRPr="00E90BF9" w:rsidRDefault="00834244" w:rsidP="00A64A22">
      <w:pPr>
        <w:pStyle w:val="Teksttreci0"/>
        <w:shd w:val="clear" w:color="auto" w:fill="auto"/>
        <w:spacing w:before="0" w:after="404" w:line="360" w:lineRule="auto"/>
        <w:ind w:left="20" w:firstLine="0"/>
        <w:jc w:val="left"/>
        <w:rPr>
          <w:rFonts w:ascii="Times New Roman" w:hAnsi="Times New Roman" w:cs="Times New Roman"/>
          <w:i/>
          <w:sz w:val="24"/>
          <w:szCs w:val="24"/>
        </w:rPr>
        <w:sectPr w:rsidR="009B227B" w:rsidRPr="00E90BF9" w:rsidSect="002A3AD0">
          <w:type w:val="continuous"/>
          <w:pgSz w:w="11909" w:h="16838"/>
          <w:pgMar w:top="1005" w:right="847" w:bottom="1560" w:left="119" w:header="0" w:footer="3239" w:gutter="874"/>
          <w:cols w:space="720"/>
          <w:noEndnote/>
          <w:docGrid w:linePitch="360"/>
        </w:sectPr>
      </w:pPr>
      <w:r w:rsidRPr="00E90BF9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5E5C17" w:rsidRDefault="00BB606B" w:rsidP="004C4618">
      <w:pPr>
        <w:pStyle w:val="Nagwek21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Toc411494273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br w:type="page"/>
      </w:r>
    </w:p>
    <w:p w:rsidR="009B227B" w:rsidRPr="00EC1E26" w:rsidRDefault="00511899" w:rsidP="006E14BC">
      <w:pPr>
        <w:pStyle w:val="Nagwek21"/>
        <w:keepNext/>
        <w:keepLines/>
        <w:shd w:val="clear" w:color="auto" w:fill="auto"/>
        <w:spacing w:after="172" w:line="220" w:lineRule="exact"/>
        <w:ind w:left="20" w:hanging="20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Toc57032271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I</w:t>
      </w:r>
      <w:r w:rsidR="002819C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4E6" w:rsidRPr="00EC1E26">
        <w:rPr>
          <w:rFonts w:ascii="Times New Roman" w:hAnsi="Times New Roman" w:cs="Times New Roman"/>
          <w:b/>
          <w:i/>
          <w:sz w:val="28"/>
          <w:szCs w:val="28"/>
        </w:rPr>
        <w:t>WSTĘP</w:t>
      </w:r>
      <w:bookmarkEnd w:id="3"/>
      <w:bookmarkEnd w:id="4"/>
    </w:p>
    <w:p w:rsidR="00EB4601" w:rsidRDefault="00EB4601" w:rsidP="006E14BC">
      <w:pPr>
        <w:widowControl/>
        <w:spacing w:line="360" w:lineRule="auto"/>
        <w:ind w:left="284" w:firstLine="444"/>
        <w:jc w:val="both"/>
        <w:rPr>
          <w:rFonts w:ascii="Times New Roman" w:eastAsia="Times New Roman" w:hAnsi="Times New Roman" w:cs="Times New Roman"/>
          <w:color w:val="auto"/>
        </w:rPr>
      </w:pPr>
      <w:r w:rsidRPr="00EB4601">
        <w:rPr>
          <w:rFonts w:ascii="Times New Roman" w:eastAsia="Times New Roman" w:hAnsi="Times New Roman" w:cs="Times New Roman"/>
          <w:color w:val="auto"/>
        </w:rPr>
        <w:t xml:space="preserve">Powszechnie wiadomo, że podstawową komórką społeczną jest rodzina. </w:t>
      </w:r>
      <w:r>
        <w:rPr>
          <w:rFonts w:ascii="Times New Roman" w:eastAsia="Times New Roman" w:hAnsi="Times New Roman" w:cs="Times New Roman"/>
          <w:color w:val="auto"/>
        </w:rPr>
        <w:t>D</w:t>
      </w:r>
      <w:r w:rsidRPr="00EB4601">
        <w:rPr>
          <w:rFonts w:ascii="Times New Roman" w:eastAsia="Times New Roman" w:hAnsi="Times New Roman" w:cs="Times New Roman"/>
          <w:color w:val="auto"/>
        </w:rPr>
        <w:t xml:space="preserve">zieci </w:t>
      </w:r>
      <w:r>
        <w:rPr>
          <w:rFonts w:ascii="Times New Roman" w:eastAsia="Times New Roman" w:hAnsi="Times New Roman" w:cs="Times New Roman"/>
          <w:color w:val="auto"/>
        </w:rPr>
        <w:t xml:space="preserve">w rodzinie powinny być </w:t>
      </w:r>
      <w:r w:rsidRPr="00EB4601">
        <w:rPr>
          <w:rFonts w:ascii="Times New Roman" w:eastAsia="Times New Roman" w:hAnsi="Times New Roman" w:cs="Times New Roman"/>
          <w:color w:val="auto"/>
        </w:rPr>
        <w:t>otaczane opieką rodziców</w:t>
      </w:r>
      <w:r>
        <w:rPr>
          <w:rFonts w:ascii="Times New Roman" w:eastAsia="Times New Roman" w:hAnsi="Times New Roman" w:cs="Times New Roman"/>
          <w:color w:val="auto"/>
        </w:rPr>
        <w:t>, powinny być obdarzone</w:t>
      </w:r>
      <w:r w:rsidRPr="00EB4601">
        <w:rPr>
          <w:rFonts w:ascii="Times New Roman" w:eastAsia="Times New Roman" w:hAnsi="Times New Roman" w:cs="Times New Roman"/>
          <w:color w:val="auto"/>
        </w:rPr>
        <w:t xml:space="preserve"> miłoś</w:t>
      </w:r>
      <w:r>
        <w:rPr>
          <w:rFonts w:ascii="Times New Roman" w:eastAsia="Times New Roman" w:hAnsi="Times New Roman" w:cs="Times New Roman"/>
          <w:color w:val="auto"/>
        </w:rPr>
        <w:t>cią</w:t>
      </w:r>
      <w:r w:rsidRPr="00EB4601">
        <w:rPr>
          <w:rFonts w:ascii="Times New Roman" w:eastAsia="Times New Roman" w:hAnsi="Times New Roman" w:cs="Times New Roman"/>
          <w:color w:val="auto"/>
        </w:rPr>
        <w:t xml:space="preserve"> i poczucie</w:t>
      </w:r>
      <w:r>
        <w:rPr>
          <w:rFonts w:ascii="Times New Roman" w:eastAsia="Times New Roman" w:hAnsi="Times New Roman" w:cs="Times New Roman"/>
          <w:color w:val="auto"/>
        </w:rPr>
        <w:t>m</w:t>
      </w:r>
      <w:r w:rsidR="00623D72">
        <w:rPr>
          <w:rFonts w:ascii="Times New Roman" w:eastAsia="Times New Roman" w:hAnsi="Times New Roman" w:cs="Times New Roman"/>
          <w:color w:val="auto"/>
        </w:rPr>
        <w:t xml:space="preserve"> </w:t>
      </w:r>
      <w:r w:rsidRPr="00EB4601">
        <w:rPr>
          <w:rFonts w:ascii="Times New Roman" w:eastAsia="Times New Roman" w:hAnsi="Times New Roman" w:cs="Times New Roman"/>
          <w:color w:val="auto"/>
        </w:rPr>
        <w:t xml:space="preserve">bezpieczeństwa. </w:t>
      </w:r>
      <w:r>
        <w:rPr>
          <w:rFonts w:ascii="Times New Roman" w:eastAsia="Times New Roman" w:hAnsi="Times New Roman" w:cs="Times New Roman"/>
          <w:color w:val="auto"/>
        </w:rPr>
        <w:t>N</w:t>
      </w:r>
      <w:r w:rsidRPr="00EB4601">
        <w:rPr>
          <w:rFonts w:ascii="Times New Roman" w:eastAsia="Times New Roman" w:hAnsi="Times New Roman" w:cs="Times New Roman"/>
          <w:color w:val="auto"/>
        </w:rPr>
        <w:t xml:space="preserve">ajbliższe otoczenie modeluje w </w:t>
      </w:r>
      <w:r>
        <w:rPr>
          <w:rFonts w:ascii="Times New Roman" w:eastAsia="Times New Roman" w:hAnsi="Times New Roman" w:cs="Times New Roman"/>
          <w:color w:val="auto"/>
        </w:rPr>
        <w:t>dziecku</w:t>
      </w:r>
      <w:r w:rsidRPr="00EB4601">
        <w:rPr>
          <w:rFonts w:ascii="Times New Roman" w:eastAsia="Times New Roman" w:hAnsi="Times New Roman" w:cs="Times New Roman"/>
          <w:color w:val="auto"/>
        </w:rPr>
        <w:t xml:space="preserve"> obraz życia codziennego i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385D13">
        <w:rPr>
          <w:rFonts w:ascii="Times New Roman" w:eastAsia="Times New Roman" w:hAnsi="Times New Roman" w:cs="Times New Roman"/>
          <w:color w:val="auto"/>
        </w:rPr>
        <w:t>przygotowuje</w:t>
      </w:r>
      <w:r>
        <w:rPr>
          <w:rFonts w:ascii="Times New Roman" w:eastAsia="Times New Roman" w:hAnsi="Times New Roman" w:cs="Times New Roman"/>
          <w:color w:val="auto"/>
        </w:rPr>
        <w:t xml:space="preserve"> je</w:t>
      </w:r>
      <w:r w:rsidRPr="00EB4601">
        <w:rPr>
          <w:rFonts w:ascii="Times New Roman" w:eastAsia="Times New Roman" w:hAnsi="Times New Roman" w:cs="Times New Roman"/>
          <w:color w:val="auto"/>
        </w:rPr>
        <w:t xml:space="preserve"> do dorosłości. </w:t>
      </w:r>
    </w:p>
    <w:p w:rsidR="00EB4601" w:rsidRDefault="00EB4601" w:rsidP="00EB4601">
      <w:pPr>
        <w:widowControl/>
        <w:spacing w:line="360" w:lineRule="auto"/>
        <w:ind w:left="284" w:firstLine="444"/>
        <w:jc w:val="both"/>
        <w:rPr>
          <w:rFonts w:ascii="Times New Roman" w:eastAsia="Times New Roman" w:hAnsi="Times New Roman" w:cs="Times New Roman"/>
          <w:color w:val="auto"/>
        </w:rPr>
      </w:pPr>
      <w:r w:rsidRPr="00EB4601">
        <w:rPr>
          <w:rFonts w:ascii="Times New Roman" w:eastAsia="Times New Roman" w:hAnsi="Times New Roman" w:cs="Times New Roman"/>
          <w:color w:val="auto"/>
        </w:rPr>
        <w:t xml:space="preserve">Niestety istnieją rodziny, których funkcjonowanie jest zaburzone i wymagają one pomocy </w:t>
      </w:r>
      <w:r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Pr="00EB4601">
        <w:rPr>
          <w:rFonts w:ascii="Times New Roman" w:eastAsia="Times New Roman" w:hAnsi="Times New Roman" w:cs="Times New Roman"/>
          <w:color w:val="auto"/>
        </w:rPr>
        <w:t>z zewnątrz</w:t>
      </w:r>
      <w:r w:rsidR="00703293">
        <w:rPr>
          <w:rFonts w:ascii="Times New Roman" w:eastAsia="Times New Roman" w:hAnsi="Times New Roman" w:cs="Times New Roman"/>
          <w:color w:val="auto"/>
        </w:rPr>
        <w:t>,</w:t>
      </w:r>
      <w:r w:rsidRPr="00EB4601">
        <w:rPr>
          <w:rFonts w:ascii="Times New Roman" w:eastAsia="Times New Roman" w:hAnsi="Times New Roman" w:cs="Times New Roman"/>
          <w:color w:val="auto"/>
        </w:rPr>
        <w:t xml:space="preserve"> ponieważ same nie są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B4601">
        <w:rPr>
          <w:rFonts w:ascii="Times New Roman" w:eastAsia="Times New Roman" w:hAnsi="Times New Roman" w:cs="Times New Roman"/>
          <w:color w:val="auto"/>
        </w:rPr>
        <w:t xml:space="preserve">w stanie rozwiązać problemów, które piętrząc się pogłębiają tylko ich niewydolność. Umieszczenie dziecka w pieczy zastępczej ma być i powinno być ostatecznością, </w:t>
      </w: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Pr="00EB4601">
        <w:rPr>
          <w:rFonts w:ascii="Times New Roman" w:eastAsia="Times New Roman" w:hAnsi="Times New Roman" w:cs="Times New Roman"/>
          <w:color w:val="auto"/>
        </w:rPr>
        <w:t xml:space="preserve">po wykorzystaniu przez gminę wszystkich możliwych form wsparcia rodziny naturalnej. </w:t>
      </w:r>
    </w:p>
    <w:p w:rsidR="00EB4601" w:rsidRPr="00EB4601" w:rsidRDefault="00703293" w:rsidP="00EB4601">
      <w:pPr>
        <w:widowControl/>
        <w:spacing w:line="360" w:lineRule="auto"/>
        <w:ind w:left="284" w:firstLine="44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Jednak</w:t>
      </w:r>
      <w:r w:rsidR="00EB4601" w:rsidRPr="00EB4601">
        <w:rPr>
          <w:rFonts w:ascii="Times New Roman" w:eastAsia="Times New Roman" w:hAnsi="Times New Roman" w:cs="Times New Roman"/>
          <w:color w:val="auto"/>
        </w:rPr>
        <w:t xml:space="preserve"> nawet wzmożona praca z rodziną nie zawsze przynosi pożądane rezultaty.</w:t>
      </w:r>
      <w:r w:rsidR="00EB4601">
        <w:rPr>
          <w:rFonts w:ascii="Times New Roman" w:eastAsia="Times New Roman" w:hAnsi="Times New Roman" w:cs="Times New Roman"/>
          <w:color w:val="auto"/>
        </w:rPr>
        <w:t xml:space="preserve">                                         </w:t>
      </w:r>
      <w:r w:rsidR="00EB4601" w:rsidRPr="00EB4601">
        <w:rPr>
          <w:rFonts w:ascii="Times New Roman" w:eastAsia="Times New Roman" w:hAnsi="Times New Roman" w:cs="Times New Roman"/>
          <w:color w:val="auto"/>
        </w:rPr>
        <w:t xml:space="preserve">W sytuacjach takich konieczna jest pomoc innych osób, instytucji i państwa. </w:t>
      </w:r>
      <w:r w:rsidR="00EB460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</w:t>
      </w:r>
    </w:p>
    <w:p w:rsidR="001349A0" w:rsidRPr="001349A0" w:rsidRDefault="001349A0" w:rsidP="00484914">
      <w:pPr>
        <w:pStyle w:val="Default"/>
        <w:spacing w:line="360" w:lineRule="auto"/>
        <w:ind w:left="284" w:firstLine="424"/>
        <w:jc w:val="both"/>
        <w:rPr>
          <w:rFonts w:ascii="Times New Roman" w:hAnsi="Times New Roman" w:cs="Times New Roman"/>
          <w:color w:val="auto"/>
        </w:rPr>
      </w:pPr>
      <w:r w:rsidRPr="001349A0">
        <w:rPr>
          <w:rFonts w:ascii="Times New Roman" w:hAnsi="Times New Roman" w:cs="Times New Roman"/>
        </w:rPr>
        <w:t>Obowiązek wspierania rodziny przeżywającej trudności w wypełnianiu funkcji opiekuńczo-wychowawczych oraz organizacji pieczy zastępczej, w zakresie ustalonym ustawą, spoczywa na jednostkach samorządu terytorialnego oraz na organach administracji rządowej.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:rsidR="0034004E" w:rsidRDefault="002E2F4A" w:rsidP="00484914">
      <w:pPr>
        <w:pStyle w:val="Default"/>
        <w:spacing w:line="360" w:lineRule="auto"/>
        <w:ind w:left="284" w:firstLine="4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Zgodnie z ustawą </w:t>
      </w:r>
      <w:r w:rsidR="00390F8A" w:rsidRPr="00390F8A">
        <w:rPr>
          <w:rFonts w:ascii="Times New Roman" w:hAnsi="Times New Roman" w:cs="Times New Roman"/>
        </w:rPr>
        <w:t>z dnia 9 czerwca 2001 r. o wspieraniu rodziny i systemie pieczy zastępczej (Dz. U. 2020 r. poz. 821)</w:t>
      </w:r>
      <w:r w:rsidR="00390F8A">
        <w:rPr>
          <w:rFonts w:ascii="Times New Roman" w:hAnsi="Times New Roman" w:cs="Times New Roman"/>
        </w:rPr>
        <w:t>,</w:t>
      </w:r>
      <w:r w:rsidR="00390F8A" w:rsidRPr="00390F8A">
        <w:rPr>
          <w:rFonts w:ascii="Times New Roman" w:hAnsi="Times New Roman" w:cs="Times New Roman"/>
          <w:color w:val="auto"/>
        </w:rPr>
        <w:t xml:space="preserve"> </w:t>
      </w:r>
      <w:r w:rsidR="00390F8A" w:rsidRPr="00E9266D">
        <w:rPr>
          <w:rFonts w:ascii="Times New Roman" w:hAnsi="Times New Roman" w:cs="Times New Roman"/>
          <w:color w:val="auto"/>
        </w:rPr>
        <w:t>zwan</w:t>
      </w:r>
      <w:r w:rsidR="00390F8A">
        <w:rPr>
          <w:rFonts w:ascii="Times New Roman" w:hAnsi="Times New Roman" w:cs="Times New Roman"/>
          <w:color w:val="auto"/>
        </w:rPr>
        <w:t>ej dalej ustawą</w:t>
      </w:r>
      <w:r w:rsidR="00390F8A">
        <w:rPr>
          <w:rFonts w:ascii="Times New Roman" w:hAnsi="Times New Roman" w:cs="Times New Roman"/>
        </w:rPr>
        <w:t xml:space="preserve">: </w:t>
      </w:r>
      <w:r w:rsidRPr="00390F8A">
        <w:rPr>
          <w:rFonts w:ascii="Times New Roman" w:hAnsi="Times New Roman" w:cs="Times New Roman"/>
          <w:color w:val="auto"/>
        </w:rPr>
        <w:t xml:space="preserve">zadania związane z </w:t>
      </w:r>
      <w:r>
        <w:rPr>
          <w:rFonts w:ascii="Times New Roman" w:hAnsi="Times New Roman" w:cs="Times New Roman"/>
          <w:color w:val="auto"/>
        </w:rPr>
        <w:t xml:space="preserve">zapewnieniem dzieciom pieczy zastępczej należą do zadań własnych powiatu. </w:t>
      </w:r>
      <w:r w:rsidR="00A72233">
        <w:rPr>
          <w:rFonts w:ascii="Times New Roman" w:hAnsi="Times New Roman" w:cs="Times New Roman"/>
          <w:color w:val="auto"/>
        </w:rPr>
        <w:t>Organizatorem rodzinnej pieczy zastępczej jest wyznaczona przez starostę jednostka organizacyjna powiatu lub podmiot, któremu zlecono realizację tego zadania. W Powiecie Sępoleński funkcję tę pełni Powiatowe Centrum Pomocy Rodzinie w Sępólnie Krajeńskim z siedzibą w Więcborku – zgodnie z Zarządzeniem</w:t>
      </w:r>
      <w:r w:rsidR="00390F8A">
        <w:rPr>
          <w:rFonts w:ascii="Times New Roman" w:hAnsi="Times New Roman" w:cs="Times New Roman"/>
          <w:color w:val="auto"/>
        </w:rPr>
        <w:t xml:space="preserve"> </w:t>
      </w:r>
      <w:r w:rsidR="00A72233">
        <w:rPr>
          <w:rFonts w:ascii="Times New Roman" w:hAnsi="Times New Roman" w:cs="Times New Roman"/>
          <w:color w:val="auto"/>
        </w:rPr>
        <w:t xml:space="preserve">Nr 34/2011 Starosty Sępoleńskiego z dnia 23 listopada 2011 roku. </w:t>
      </w:r>
      <w:r>
        <w:rPr>
          <w:rFonts w:ascii="Times New Roman" w:hAnsi="Times New Roman" w:cs="Times New Roman"/>
          <w:color w:val="auto"/>
        </w:rPr>
        <w:t>Do głównych zadań w tym zakre</w:t>
      </w:r>
      <w:r w:rsidR="00F45987">
        <w:rPr>
          <w:rFonts w:ascii="Times New Roman" w:hAnsi="Times New Roman" w:cs="Times New Roman"/>
          <w:color w:val="auto"/>
        </w:rPr>
        <w:t>sie należą: organizowanie opieki</w:t>
      </w:r>
      <w:r w:rsidR="0034004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 wychowania w rodzinach zastępczych, rodzinnych domach dziecka oraz placówkach opiekuńczo-wychowawczych, przyznawanie świadczeń na pokrycie kosztów utrzymania umieszczonych w nich dzieci, </w:t>
      </w:r>
      <w:r w:rsidR="0073607D" w:rsidRPr="00C32392">
        <w:rPr>
          <w:rFonts w:ascii="Times New Roman" w:hAnsi="Times New Roman" w:cs="Times New Roman"/>
          <w:color w:val="auto"/>
        </w:rPr>
        <w:t xml:space="preserve">przyznawanie dodatku wychowawczego dla rodzin zastępczych na dzieci umieszczone w </w:t>
      </w:r>
      <w:r w:rsidR="009155CB" w:rsidRPr="00C32392">
        <w:rPr>
          <w:rFonts w:ascii="Times New Roman" w:hAnsi="Times New Roman" w:cs="Times New Roman"/>
          <w:color w:val="auto"/>
        </w:rPr>
        <w:t xml:space="preserve">rodzinnej </w:t>
      </w:r>
      <w:r w:rsidR="0073607D" w:rsidRPr="00C32392">
        <w:rPr>
          <w:rFonts w:ascii="Times New Roman" w:hAnsi="Times New Roman" w:cs="Times New Roman"/>
          <w:color w:val="auto"/>
        </w:rPr>
        <w:t xml:space="preserve">pieczy zastępczej, </w:t>
      </w:r>
      <w:r w:rsidR="00D679D2" w:rsidRPr="00C32392">
        <w:rPr>
          <w:rFonts w:ascii="Times New Roman" w:hAnsi="Times New Roman" w:cs="Times New Roman"/>
          <w:color w:val="auto"/>
        </w:rPr>
        <w:t>przyzna</w:t>
      </w:r>
      <w:r w:rsidR="009155CB" w:rsidRPr="00C32392">
        <w:rPr>
          <w:rFonts w:ascii="Times New Roman" w:hAnsi="Times New Roman" w:cs="Times New Roman"/>
          <w:color w:val="auto"/>
        </w:rPr>
        <w:t>wa</w:t>
      </w:r>
      <w:r w:rsidR="00D679D2" w:rsidRPr="00C32392">
        <w:rPr>
          <w:rFonts w:ascii="Times New Roman" w:hAnsi="Times New Roman" w:cs="Times New Roman"/>
          <w:color w:val="auto"/>
        </w:rPr>
        <w:t>nie dodatku do kwoty zryczałtowanej</w:t>
      </w:r>
      <w:r w:rsidR="00C32392" w:rsidRPr="00C32392">
        <w:rPr>
          <w:rFonts w:ascii="Times New Roman" w:hAnsi="Times New Roman" w:cs="Times New Roman"/>
          <w:color w:val="auto"/>
        </w:rPr>
        <w:t>,</w:t>
      </w:r>
      <w:r w:rsidR="00D679D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przyznawanie wynagrodze</w:t>
      </w:r>
      <w:r w:rsidR="0063697F">
        <w:rPr>
          <w:rFonts w:ascii="Times New Roman" w:hAnsi="Times New Roman" w:cs="Times New Roman"/>
          <w:color w:val="auto"/>
        </w:rPr>
        <w:t>ń rodzinom zastępczym zawodowym</w:t>
      </w:r>
      <w:r>
        <w:rPr>
          <w:rFonts w:ascii="Times New Roman" w:hAnsi="Times New Roman" w:cs="Times New Roman"/>
          <w:color w:val="auto"/>
        </w:rPr>
        <w:t xml:space="preserve"> oraz prowadzącym rodzinny dom dziecka, przyznawanie rodzinom zastępczym zawodowym oraz prowadzącemu rodzinny dom dziecka świadczeń na utrzymanie lokalu mieszkalnego, </w:t>
      </w:r>
      <w:r w:rsidR="00D679D2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a pokrycie kosztów związanych</w:t>
      </w:r>
      <w:r w:rsidR="009155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 remontem, udzielanie tym rodzinom dni wolnych od s</w:t>
      </w:r>
      <w:r w:rsidR="00385D13">
        <w:rPr>
          <w:rFonts w:ascii="Times New Roman" w:hAnsi="Times New Roman" w:cs="Times New Roman"/>
          <w:color w:val="auto"/>
        </w:rPr>
        <w:t>prawowania opieki nad dzieckiem</w:t>
      </w:r>
      <w:r w:rsidR="009155CB">
        <w:rPr>
          <w:rFonts w:ascii="Times New Roman" w:hAnsi="Times New Roman" w:cs="Times New Roman"/>
          <w:color w:val="auto"/>
        </w:rPr>
        <w:t xml:space="preserve"> </w:t>
      </w:r>
      <w:r w:rsidR="00623D72">
        <w:rPr>
          <w:rFonts w:ascii="Times New Roman" w:hAnsi="Times New Roman" w:cs="Times New Roman"/>
          <w:color w:val="auto"/>
        </w:rPr>
        <w:t>w związku</w:t>
      </w:r>
      <w:r w:rsidR="00385D1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 wypoczynkiem. Ponadto, rodzinom zastępczym oraz prowadzącemu rodzinny dom dziecka można przyznać świadczenia na: dofinansowanie wypoczynku poza miejscem zamieszkania dziecka, pokrycie niezbędnych wydatków związanych z p</w:t>
      </w:r>
      <w:r w:rsidR="00390F8A">
        <w:rPr>
          <w:rFonts w:ascii="Times New Roman" w:hAnsi="Times New Roman" w:cs="Times New Roman"/>
          <w:color w:val="auto"/>
        </w:rPr>
        <w:t>otrzebami przyjmowanego dziecka</w:t>
      </w:r>
      <w:r w:rsidR="00D679D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oraz wystąpieniem zdarzeń losowych. </w:t>
      </w:r>
    </w:p>
    <w:p w:rsidR="00390F8A" w:rsidRDefault="002E2F4A" w:rsidP="00390F8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Do zadań własnych powiatu należy również przyznawanie pomocy na usamodzielnienie                 i zagospodarowanie oraz na kontynuowanie nauki osobom opuszczającym placówki opiekuńczo – wychowawcze, rodziny zastępcze</w:t>
      </w:r>
      <w:r w:rsidR="006C209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E2F4A" w:rsidRDefault="00390F8A" w:rsidP="00B52DD2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Podstawą opracowania 3-letniego Powiatowego Programu Rozwoju Pieczy Zastępczej                 na terenie Powiatu Sępoleńskiego na lata 2021-2023 jest art. 180 pkt 1 ustawy z dnia 9 czerwca 2011r. o wspieraniu rodziny i systemie pieczy zastępczej (</w:t>
      </w:r>
      <w:r w:rsidRPr="00E9266D">
        <w:rPr>
          <w:rFonts w:ascii="Times New Roman" w:hAnsi="Times New Roman" w:cs="Times New Roman"/>
          <w:color w:val="auto"/>
        </w:rPr>
        <w:t xml:space="preserve">Dz. U. </w:t>
      </w:r>
      <w:r w:rsidR="00484914">
        <w:rPr>
          <w:rFonts w:ascii="Times New Roman" w:hAnsi="Times New Roman" w:cs="Times New Roman"/>
          <w:color w:val="auto"/>
        </w:rPr>
        <w:t>2020 r.  poz. 821)</w:t>
      </w:r>
      <w:r w:rsidRPr="00E9266D">
        <w:rPr>
          <w:rFonts w:ascii="Times New Roman" w:hAnsi="Times New Roman" w:cs="Times New Roman"/>
          <w:color w:val="auto"/>
        </w:rPr>
        <w:t>.</w:t>
      </w:r>
      <w:r w:rsidR="00BB2597">
        <w:rPr>
          <w:rFonts w:ascii="Times New Roman" w:hAnsi="Times New Roman" w:cs="Times New Roman"/>
          <w:color w:val="auto"/>
        </w:rPr>
        <w:t xml:space="preserve"> </w:t>
      </w:r>
      <w:r w:rsidR="00484914">
        <w:rPr>
          <w:rFonts w:ascii="Times New Roman" w:hAnsi="Times New Roman" w:cs="Times New Roman"/>
          <w:color w:val="auto"/>
        </w:rPr>
        <w:br/>
      </w:r>
      <w:r w:rsidR="00BB2597" w:rsidRPr="00B52DD2">
        <w:rPr>
          <w:rFonts w:ascii="Times New Roman" w:hAnsi="Times New Roman" w:cs="Times New Roman"/>
          <w:color w:val="000000" w:themeColor="text1"/>
        </w:rPr>
        <w:t xml:space="preserve">Powiat Sępoleński Uchwałą Rady Powiatu </w:t>
      </w:r>
      <w:r w:rsidR="00B52DD2" w:rsidRPr="00B52DD2">
        <w:rPr>
          <w:rFonts w:ascii="Times New Roman" w:hAnsi="Times New Roman" w:cs="Times New Roman"/>
          <w:color w:val="000000" w:themeColor="text1"/>
        </w:rPr>
        <w:t>w Sępólnie Krajeńskim</w:t>
      </w:r>
      <w:r w:rsidR="00BB2597" w:rsidRPr="00B52DD2">
        <w:rPr>
          <w:rFonts w:ascii="Times New Roman" w:hAnsi="Times New Roman" w:cs="Times New Roman"/>
          <w:color w:val="000000" w:themeColor="text1"/>
        </w:rPr>
        <w:t xml:space="preserve"> </w:t>
      </w:r>
      <w:r w:rsidR="00B52DD2" w:rsidRPr="00B52DD2">
        <w:rPr>
          <w:rFonts w:ascii="Times New Roman" w:hAnsi="Times New Roman" w:cs="Times New Roman"/>
          <w:color w:val="000000" w:themeColor="text1"/>
        </w:rPr>
        <w:t>N</w:t>
      </w:r>
      <w:r w:rsidR="00BB2597" w:rsidRPr="00B52DD2">
        <w:rPr>
          <w:rFonts w:ascii="Times New Roman" w:hAnsi="Times New Roman" w:cs="Times New Roman"/>
          <w:color w:val="000000" w:themeColor="text1"/>
        </w:rPr>
        <w:t>r</w:t>
      </w:r>
      <w:r w:rsidR="00BB2597">
        <w:rPr>
          <w:rFonts w:ascii="Times New Roman" w:hAnsi="Times New Roman" w:cs="Times New Roman"/>
          <w:color w:val="auto"/>
        </w:rPr>
        <w:t xml:space="preserve"> </w:t>
      </w:r>
      <w:r w:rsidR="00B52DD2">
        <w:rPr>
          <w:rFonts w:ascii="Times New Roman" w:hAnsi="Times New Roman" w:cs="Times New Roman"/>
          <w:color w:val="auto"/>
        </w:rPr>
        <w:t xml:space="preserve">XLI/212/2018 z dnia 26.01.2018 r. </w:t>
      </w:r>
      <w:r w:rsidR="00BB2597">
        <w:rPr>
          <w:rFonts w:ascii="Times New Roman" w:hAnsi="Times New Roman" w:cs="Times New Roman"/>
          <w:color w:val="auto"/>
        </w:rPr>
        <w:t>przyjął Powiatowy Program Rozwoju Pieczy Zastępczej na terenie Powiatu Sępoleńskiego na lata 2018-2020, który realizowany był przez Organizatora Rodzinnej Pieczy Zastępczej.</w:t>
      </w:r>
      <w:r w:rsidR="00B52DD2">
        <w:rPr>
          <w:rFonts w:ascii="Times New Roman" w:hAnsi="Times New Roman" w:cs="Times New Roman"/>
          <w:color w:val="auto"/>
        </w:rPr>
        <w:t xml:space="preserve"> </w:t>
      </w:r>
      <w:r w:rsidR="00BB2597">
        <w:rPr>
          <w:rFonts w:ascii="Times New Roman" w:hAnsi="Times New Roman" w:cs="Times New Roman"/>
          <w:color w:val="auto"/>
        </w:rPr>
        <w:t xml:space="preserve">W związku z upływającym okresem </w:t>
      </w:r>
      <w:r w:rsidR="00C82EA5">
        <w:rPr>
          <w:rFonts w:ascii="Times New Roman" w:hAnsi="Times New Roman" w:cs="Times New Roman"/>
          <w:color w:val="auto"/>
        </w:rPr>
        <w:t>obowiązywania powyższego Programu, nal</w:t>
      </w:r>
      <w:r w:rsidR="0098650F">
        <w:rPr>
          <w:rFonts w:ascii="Times New Roman" w:hAnsi="Times New Roman" w:cs="Times New Roman"/>
          <w:color w:val="auto"/>
        </w:rPr>
        <w:t>eżało opracować nowy dokument, którego g</w:t>
      </w:r>
      <w:r w:rsidR="0098650F">
        <w:rPr>
          <w:rFonts w:ascii="Times New Roman" w:hAnsi="Times New Roman" w:cs="Times New Roman"/>
        </w:rPr>
        <w:t xml:space="preserve">łównym celem </w:t>
      </w:r>
      <w:r w:rsidR="0098650F">
        <w:rPr>
          <w:rFonts w:ascii="Times New Roman" w:hAnsi="Times New Roman" w:cs="Times New Roman"/>
          <w:color w:val="auto"/>
        </w:rPr>
        <w:t xml:space="preserve">jest </w:t>
      </w:r>
      <w:r w:rsidR="0098650F" w:rsidRPr="0034004E">
        <w:rPr>
          <w:rFonts w:ascii="Times New Roman" w:hAnsi="Times New Roman" w:cs="Times New Roman"/>
        </w:rPr>
        <w:t>rozbudowywanie i wspieranie istniejącego syst</w:t>
      </w:r>
      <w:r w:rsidR="0098650F">
        <w:rPr>
          <w:rFonts w:ascii="Times New Roman" w:hAnsi="Times New Roman" w:cs="Times New Roman"/>
        </w:rPr>
        <w:t xml:space="preserve">emu pieczy zastępczej rodzinnej </w:t>
      </w:r>
      <w:r w:rsidR="0098650F" w:rsidRPr="0034004E">
        <w:rPr>
          <w:rFonts w:ascii="Times New Roman" w:hAnsi="Times New Roman" w:cs="Times New Roman"/>
        </w:rPr>
        <w:t>i instytucjonalnej, ze szczególnym uwzględnieniem pieczy rodzinnej oraz organizowanie wsparcia osobom usamodz</w:t>
      </w:r>
      <w:r w:rsidR="0098650F">
        <w:rPr>
          <w:rFonts w:ascii="Times New Roman" w:hAnsi="Times New Roman" w:cs="Times New Roman"/>
        </w:rPr>
        <w:t xml:space="preserve">ielnianym, opuszczającym pieczę </w:t>
      </w:r>
      <w:r w:rsidR="0098650F" w:rsidRPr="0034004E">
        <w:rPr>
          <w:rFonts w:ascii="Times New Roman" w:hAnsi="Times New Roman" w:cs="Times New Roman"/>
        </w:rPr>
        <w:t>zastępczą.</w:t>
      </w:r>
      <w:r w:rsidR="0098650F">
        <w:rPr>
          <w:rFonts w:ascii="Times New Roman" w:hAnsi="Times New Roman" w:cs="Times New Roman"/>
        </w:rPr>
        <w:t xml:space="preserve"> Cele i działania Programu zostały określone na podstawie analizy upływającego okresu programowania oraz przeprowadzonej analizy pieczy zastępczej.</w:t>
      </w:r>
    </w:p>
    <w:p w:rsidR="00550BD8" w:rsidRPr="009A7CC1" w:rsidRDefault="00C80572" w:rsidP="009A7CC1">
      <w:pPr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C32392">
        <w:rPr>
          <w:rFonts w:ascii="Times New Roman" w:hAnsi="Times New Roman" w:cs="Times New Roman"/>
          <w:color w:val="auto"/>
        </w:rPr>
        <w:t xml:space="preserve">    </w:t>
      </w:r>
      <w:r w:rsidR="00EA6B29" w:rsidRPr="00C32392">
        <w:rPr>
          <w:rFonts w:ascii="Times New Roman" w:hAnsi="Times New Roman" w:cs="Times New Roman"/>
          <w:color w:val="auto"/>
        </w:rPr>
        <w:tab/>
      </w:r>
      <w:r w:rsidR="00EA6B29" w:rsidRPr="000F1518">
        <w:rPr>
          <w:rFonts w:ascii="Times New Roman" w:hAnsi="Times New Roman" w:cs="Times New Roman"/>
          <w:color w:val="auto"/>
        </w:rPr>
        <w:t xml:space="preserve">       </w:t>
      </w:r>
      <w:r w:rsidR="000F1518">
        <w:rPr>
          <w:rFonts w:ascii="Times New Roman" w:hAnsi="Times New Roman" w:cs="Times New Roman"/>
          <w:color w:val="auto"/>
        </w:rPr>
        <w:t xml:space="preserve">Rezultaty, jakie zostały osiągnięte </w:t>
      </w:r>
      <w:r w:rsidR="00215EAB">
        <w:rPr>
          <w:rFonts w:ascii="Times New Roman" w:hAnsi="Times New Roman" w:cs="Times New Roman"/>
          <w:color w:val="auto"/>
        </w:rPr>
        <w:t>w p</w:t>
      </w:r>
      <w:r w:rsidR="00215EAB" w:rsidRPr="000F1518">
        <w:rPr>
          <w:rFonts w:ascii="Times New Roman" w:hAnsi="Times New Roman" w:cs="Times New Roman"/>
          <w:color w:val="auto"/>
        </w:rPr>
        <w:t>oprzedni</w:t>
      </w:r>
      <w:r w:rsidR="00215EAB">
        <w:rPr>
          <w:rFonts w:ascii="Times New Roman" w:hAnsi="Times New Roman" w:cs="Times New Roman"/>
          <w:color w:val="auto"/>
        </w:rPr>
        <w:t>m</w:t>
      </w:r>
      <w:r w:rsidR="00215EAB" w:rsidRPr="000F1518">
        <w:rPr>
          <w:rFonts w:ascii="Times New Roman" w:hAnsi="Times New Roman" w:cs="Times New Roman"/>
          <w:color w:val="auto"/>
        </w:rPr>
        <w:t xml:space="preserve"> Powiatowy</w:t>
      </w:r>
      <w:r w:rsidR="00215EAB">
        <w:rPr>
          <w:rFonts w:ascii="Times New Roman" w:hAnsi="Times New Roman" w:cs="Times New Roman"/>
          <w:color w:val="auto"/>
        </w:rPr>
        <w:t>m</w:t>
      </w:r>
      <w:r w:rsidR="00215EAB" w:rsidRPr="000F1518">
        <w:rPr>
          <w:rFonts w:ascii="Times New Roman" w:hAnsi="Times New Roman" w:cs="Times New Roman"/>
          <w:color w:val="auto"/>
        </w:rPr>
        <w:t xml:space="preserve"> Program</w:t>
      </w:r>
      <w:r w:rsidR="00215EAB">
        <w:rPr>
          <w:rFonts w:ascii="Times New Roman" w:hAnsi="Times New Roman" w:cs="Times New Roman"/>
          <w:color w:val="auto"/>
        </w:rPr>
        <w:t>ie</w:t>
      </w:r>
      <w:r w:rsidR="00215EAB" w:rsidRPr="000F1518">
        <w:rPr>
          <w:rFonts w:ascii="Times New Roman" w:hAnsi="Times New Roman" w:cs="Times New Roman"/>
          <w:color w:val="auto"/>
        </w:rPr>
        <w:t xml:space="preserve"> Rozwoju Pieczy Zastępczej w Powiecie Sępoleńskim na lata 201</w:t>
      </w:r>
      <w:r w:rsidR="00215EAB">
        <w:rPr>
          <w:rFonts w:ascii="Times New Roman" w:hAnsi="Times New Roman" w:cs="Times New Roman"/>
          <w:color w:val="auto"/>
        </w:rPr>
        <w:t>8</w:t>
      </w:r>
      <w:r w:rsidR="00215EAB" w:rsidRPr="000F1518">
        <w:rPr>
          <w:rFonts w:ascii="Times New Roman" w:hAnsi="Times New Roman" w:cs="Times New Roman"/>
          <w:color w:val="auto"/>
        </w:rPr>
        <w:t>-20</w:t>
      </w:r>
      <w:r w:rsidR="00215EAB">
        <w:rPr>
          <w:rFonts w:ascii="Times New Roman" w:hAnsi="Times New Roman" w:cs="Times New Roman"/>
          <w:color w:val="auto"/>
        </w:rPr>
        <w:t>20,</w:t>
      </w:r>
      <w:r w:rsidR="00215EAB" w:rsidRPr="000F1518">
        <w:rPr>
          <w:rFonts w:ascii="Times New Roman" w:hAnsi="Times New Roman" w:cs="Times New Roman"/>
          <w:color w:val="auto"/>
        </w:rPr>
        <w:t xml:space="preserve"> </w:t>
      </w:r>
      <w:r w:rsidR="000F1518">
        <w:rPr>
          <w:rFonts w:ascii="Times New Roman" w:hAnsi="Times New Roman" w:cs="Times New Roman"/>
          <w:color w:val="auto"/>
        </w:rPr>
        <w:t>to</w:t>
      </w:r>
      <w:r w:rsidR="000F1518">
        <w:rPr>
          <w:rFonts w:ascii="Times New Roman" w:hAnsi="Times New Roman" w:cs="Times New Roman"/>
          <w:color w:val="00B050"/>
        </w:rPr>
        <w:t>:</w:t>
      </w:r>
      <w:r w:rsidR="00802026" w:rsidRPr="00C32392">
        <w:rPr>
          <w:rFonts w:ascii="Times New Roman" w:hAnsi="Times New Roman" w:cs="Times New Roman"/>
          <w:color w:val="00B050"/>
        </w:rPr>
        <w:t xml:space="preserve"> </w:t>
      </w:r>
      <w:r w:rsidR="00737FAF">
        <w:rPr>
          <w:rFonts w:ascii="Times New Roman" w:eastAsia="Times New Roman" w:hAnsi="Times New Roman" w:cs="Times New Roman"/>
          <w:color w:val="00B050"/>
          <w:lang w:eastAsia="ar-SA"/>
        </w:rPr>
        <w:t xml:space="preserve">                                                          </w:t>
      </w:r>
      <w:r w:rsidR="00550BD8">
        <w:rPr>
          <w:rFonts w:ascii="Times New Roman" w:eastAsia="Times New Roman" w:hAnsi="Times New Roman" w:cs="Times New Roman"/>
          <w:color w:val="00B050"/>
          <w:lang w:eastAsia="ar-SA"/>
        </w:rPr>
        <w:t xml:space="preserve"> </w:t>
      </w:r>
    </w:p>
    <w:p w:rsidR="009A7CC1" w:rsidRPr="009A7CC1" w:rsidRDefault="000F1518" w:rsidP="009A7CC1">
      <w:pPr>
        <w:widowControl/>
        <w:autoSpaceDE w:val="0"/>
        <w:autoSpaceDN w:val="0"/>
        <w:adjustRightInd w:val="0"/>
        <w:spacing w:line="360" w:lineRule="auto"/>
        <w:ind w:left="284"/>
        <w:jc w:val="both"/>
        <w:rPr>
          <w:rStyle w:val="Teksttrecia"/>
          <w:rFonts w:ascii="Times New Roman" w:hAnsi="Times New Roman" w:cs="Times New Roman"/>
          <w:color w:val="auto"/>
          <w:sz w:val="24"/>
          <w:szCs w:val="24"/>
        </w:rPr>
      </w:pPr>
      <w:r w:rsidRPr="009A7CC1">
        <w:rPr>
          <w:rFonts w:ascii="Times New Roman" w:hAnsi="Times New Roman" w:cs="Times New Roman"/>
          <w:color w:val="auto"/>
        </w:rPr>
        <w:t>-</w:t>
      </w:r>
      <w:r w:rsidR="00711846">
        <w:rPr>
          <w:rFonts w:ascii="Times New Roman" w:hAnsi="Times New Roman" w:cs="Times New Roman"/>
          <w:color w:val="auto"/>
        </w:rPr>
        <w:t xml:space="preserve"> </w:t>
      </w:r>
      <w:r w:rsidR="00550BD8" w:rsidRPr="009A7CC1">
        <w:rPr>
          <w:rFonts w:ascii="Times New Roman" w:hAnsi="Times New Roman" w:cs="Times New Roman"/>
          <w:color w:val="auto"/>
        </w:rPr>
        <w:t xml:space="preserve"> </w:t>
      </w:r>
      <w:r w:rsidR="009A7CC1" w:rsidRPr="009A7CC1">
        <w:rPr>
          <w:rStyle w:val="Teksttrecia"/>
          <w:rFonts w:ascii="Times New Roman" w:hAnsi="Times New Roman" w:cs="Times New Roman"/>
          <w:color w:val="auto"/>
          <w:sz w:val="24"/>
          <w:szCs w:val="24"/>
        </w:rPr>
        <w:t>przekształceni</w:t>
      </w:r>
      <w:r w:rsidR="00711846">
        <w:rPr>
          <w:rStyle w:val="Teksttrecia"/>
          <w:rFonts w:ascii="Times New Roman" w:hAnsi="Times New Roman" w:cs="Times New Roman"/>
          <w:color w:val="auto"/>
          <w:sz w:val="24"/>
          <w:szCs w:val="24"/>
        </w:rPr>
        <w:t>e</w:t>
      </w:r>
      <w:r w:rsidR="009A7CC1" w:rsidRPr="009A7CC1">
        <w:rPr>
          <w:rStyle w:val="Teksttrecia"/>
          <w:rFonts w:ascii="Times New Roman" w:hAnsi="Times New Roman" w:cs="Times New Roman"/>
          <w:color w:val="auto"/>
          <w:sz w:val="24"/>
          <w:szCs w:val="24"/>
        </w:rPr>
        <w:t xml:space="preserve"> rodziny zastępczej niezawodowej na rodzinę zastępczą zawodową;</w:t>
      </w:r>
    </w:p>
    <w:p w:rsidR="00737FAF" w:rsidRDefault="00711846" w:rsidP="00737FAF">
      <w:pPr>
        <w:widowControl/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- </w:t>
      </w:r>
      <w:r w:rsidR="00737FAF" w:rsidRPr="009A7CC1">
        <w:rPr>
          <w:rFonts w:ascii="Times New Roman" w:eastAsia="Times New Roman" w:hAnsi="Times New Roman" w:cs="Times New Roman"/>
          <w:color w:val="auto"/>
          <w:lang w:eastAsia="ar-SA"/>
        </w:rPr>
        <w:t>zatrudnienie koordynatorów rodzinnej pieczy zastępczej, celem udzielania pomocy rodzinom sprawującym pieczę zastępczą w realizacji ich zadań oraz współpracy z asystentami rodziny zatrudnionymi w gminach;</w:t>
      </w:r>
    </w:p>
    <w:p w:rsidR="004C4618" w:rsidRPr="009A7CC1" w:rsidRDefault="004C4618" w:rsidP="00737FAF">
      <w:pPr>
        <w:widowControl/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- podnoszenie</w:t>
      </w:r>
      <w:r w:rsidRPr="004C4618">
        <w:rPr>
          <w:rFonts w:ascii="Times New Roman" w:eastAsia="Times New Roman" w:hAnsi="Times New Roman" w:cs="Times New Roman"/>
          <w:color w:val="auto"/>
          <w:lang w:eastAsia="ar-SA"/>
        </w:rPr>
        <w:t xml:space="preserve"> kwalifikacj</w:t>
      </w:r>
      <w:r>
        <w:rPr>
          <w:rFonts w:ascii="Times New Roman" w:eastAsia="Times New Roman" w:hAnsi="Times New Roman" w:cs="Times New Roman"/>
          <w:color w:val="auto"/>
          <w:lang w:eastAsia="ar-SA"/>
        </w:rPr>
        <w:t>i koordynatorów</w:t>
      </w:r>
      <w:r w:rsidRPr="004C4618">
        <w:t xml:space="preserve"> </w:t>
      </w:r>
      <w:r w:rsidRPr="004C4618">
        <w:rPr>
          <w:rFonts w:ascii="Times New Roman" w:eastAsia="Times New Roman" w:hAnsi="Times New Roman" w:cs="Times New Roman"/>
          <w:color w:val="auto"/>
          <w:lang w:eastAsia="ar-SA"/>
        </w:rPr>
        <w:t>rodzinnej pieczy zastępczej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w zakresie pracy z dziećmi  i</w:t>
      </w:r>
      <w:r w:rsidRPr="004C4618">
        <w:rPr>
          <w:rFonts w:ascii="Times New Roman" w:eastAsia="Times New Roman" w:hAnsi="Times New Roman" w:cs="Times New Roman"/>
          <w:color w:val="auto"/>
          <w:lang w:eastAsia="ar-SA"/>
        </w:rPr>
        <w:t xml:space="preserve"> rodziną, w szczególności przez udział w szkoleniach i </w:t>
      </w:r>
      <w:r>
        <w:rPr>
          <w:rFonts w:ascii="Times New Roman" w:eastAsia="Times New Roman" w:hAnsi="Times New Roman" w:cs="Times New Roman"/>
          <w:color w:val="auto"/>
          <w:lang w:eastAsia="ar-SA"/>
        </w:rPr>
        <w:t>superwizji;</w:t>
      </w:r>
    </w:p>
    <w:p w:rsidR="00737FAF" w:rsidRPr="009A7CC1" w:rsidRDefault="00737FAF" w:rsidP="00737FAF">
      <w:pPr>
        <w:widowControl/>
        <w:suppressAutoHyphens/>
        <w:autoSpaceDE w:val="0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9A7CC1">
        <w:rPr>
          <w:rFonts w:ascii="Times New Roman" w:eastAsia="Times New Roman" w:hAnsi="Times New Roman" w:cs="Times New Roman"/>
          <w:color w:val="auto"/>
          <w:lang w:eastAsia="ar-SA"/>
        </w:rPr>
        <w:t>- wsparcie funkcjonujących rodzin zastępczych poprzez organizowanie specjalistycznych szkoleń mających na celu podniesienie ich kompetencji opiekuńczo-wychowawczych, prowadzenie grup wsparcia, zapewnianie dostępu do specjalistycznej pomocy</w:t>
      </w:r>
      <w:r w:rsidR="00711846">
        <w:rPr>
          <w:rFonts w:ascii="Times New Roman" w:eastAsia="Times New Roman" w:hAnsi="Times New Roman" w:cs="Times New Roman"/>
          <w:color w:val="auto"/>
          <w:lang w:eastAsia="ar-SA"/>
        </w:rPr>
        <w:t>;</w:t>
      </w:r>
      <w:r w:rsidRPr="009A7CC1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</w:p>
    <w:p w:rsidR="00737FAF" w:rsidRPr="009A7CC1" w:rsidRDefault="00737FAF" w:rsidP="00737FAF">
      <w:pPr>
        <w:widowControl/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9A7CC1">
        <w:rPr>
          <w:rFonts w:ascii="Times New Roman" w:eastAsia="Times New Roman" w:hAnsi="Times New Roman" w:cs="Times New Roman"/>
          <w:color w:val="auto"/>
          <w:lang w:eastAsia="ar-SA"/>
        </w:rPr>
        <w:t>- zwiększenie świadomości społeczności lokalnej na temat wartości rodziny, rodzicielstwa zastępczego poprzez podejmowanie działań profilaktycznych i promujących wartości rodzinne;</w:t>
      </w:r>
    </w:p>
    <w:p w:rsidR="00737FAF" w:rsidRDefault="00737FAF" w:rsidP="00737FAF">
      <w:pPr>
        <w:widowControl/>
        <w:suppressAutoHyphens/>
        <w:autoSpaceDE w:val="0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9A7CC1">
        <w:rPr>
          <w:rFonts w:ascii="Times New Roman" w:eastAsia="Times New Roman" w:hAnsi="Times New Roman" w:cs="Times New Roman"/>
          <w:color w:val="auto"/>
          <w:lang w:eastAsia="ar-SA"/>
        </w:rPr>
        <w:t>- zapewnienie kompleksowej pomocy osobom usamodzielnianym oraz wsparcie w realizacji indywidualnych programów usamodzielnienia, w tym poprzez wsparcie rzeczowe i finansowe;</w:t>
      </w:r>
    </w:p>
    <w:p w:rsidR="00215EAB" w:rsidRPr="009A7CC1" w:rsidRDefault="00215EAB" w:rsidP="00737FAF">
      <w:pPr>
        <w:widowControl/>
        <w:suppressAutoHyphens/>
        <w:autoSpaceDE w:val="0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- utworzenie mieszkania </w:t>
      </w:r>
      <w:r w:rsidR="00D91B57">
        <w:rPr>
          <w:rFonts w:ascii="Times New Roman" w:eastAsia="Times New Roman" w:hAnsi="Times New Roman" w:cs="Times New Roman"/>
          <w:color w:val="auto"/>
          <w:lang w:eastAsia="ar-SA"/>
        </w:rPr>
        <w:t>chronionego tre</w:t>
      </w:r>
      <w:r w:rsidR="00484914">
        <w:rPr>
          <w:rFonts w:ascii="Times New Roman" w:eastAsia="Times New Roman" w:hAnsi="Times New Roman" w:cs="Times New Roman"/>
          <w:color w:val="auto"/>
          <w:lang w:eastAsia="ar-SA"/>
        </w:rPr>
        <w:t>ningowego dla osób usamodzielnia</w:t>
      </w:r>
      <w:r w:rsidR="00D91B57">
        <w:rPr>
          <w:rFonts w:ascii="Times New Roman" w:eastAsia="Times New Roman" w:hAnsi="Times New Roman" w:cs="Times New Roman"/>
          <w:color w:val="auto"/>
          <w:lang w:eastAsia="ar-SA"/>
        </w:rPr>
        <w:t xml:space="preserve">nych  opuszczających pieczę zastępczą; </w:t>
      </w:r>
    </w:p>
    <w:p w:rsidR="00737FAF" w:rsidRPr="009A7CC1" w:rsidRDefault="00737FAF" w:rsidP="00737FAF">
      <w:pPr>
        <w:widowControl/>
        <w:suppressAutoHyphens/>
        <w:autoSpaceDE w:val="0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9A7CC1">
        <w:rPr>
          <w:rFonts w:ascii="Times New Roman" w:eastAsia="Times New Roman" w:hAnsi="Times New Roman" w:cs="Times New Roman"/>
          <w:color w:val="auto"/>
          <w:lang w:eastAsia="ar-SA"/>
        </w:rPr>
        <w:t>- wzmocnienie systemu wsparcia dla rodzin biologicznych zagrożonych bezradnością opiekuńczo – wychowawczą oraz rodz</w:t>
      </w:r>
      <w:r w:rsidR="00D91B57">
        <w:rPr>
          <w:rFonts w:ascii="Times New Roman" w:eastAsia="Times New Roman" w:hAnsi="Times New Roman" w:cs="Times New Roman"/>
          <w:color w:val="auto"/>
          <w:lang w:eastAsia="ar-SA"/>
        </w:rPr>
        <w:t>in dysfunkcyjnych.</w:t>
      </w:r>
    </w:p>
    <w:p w:rsidR="00B26C0F" w:rsidRPr="00C80572" w:rsidRDefault="00B26C0F" w:rsidP="00EA6B29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  <w:sectPr w:rsidR="00B26C0F" w:rsidRPr="00C80572" w:rsidSect="00F45987">
          <w:type w:val="continuous"/>
          <w:pgSz w:w="11909" w:h="16838"/>
          <w:pgMar w:top="1005" w:right="120" w:bottom="1605" w:left="969" w:header="0" w:footer="0" w:gutter="874"/>
          <w:cols w:space="720"/>
          <w:noEndnote/>
          <w:rtlGutter/>
          <w:docGrid w:linePitch="360"/>
        </w:sectPr>
      </w:pPr>
    </w:p>
    <w:p w:rsidR="002819CF" w:rsidRDefault="002819CF" w:rsidP="00EA6B29">
      <w:pPr>
        <w:spacing w:line="360" w:lineRule="auto"/>
        <w:ind w:right="54"/>
        <w:rPr>
          <w:sz w:val="2"/>
          <w:szCs w:val="2"/>
        </w:rPr>
        <w:sectPr w:rsidR="002819CF" w:rsidSect="00775472">
          <w:type w:val="continuous"/>
          <w:pgSz w:w="11909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262969" w:rsidRDefault="00262969">
      <w:pPr>
        <w:rPr>
          <w:sz w:val="2"/>
          <w:szCs w:val="2"/>
        </w:rPr>
        <w:sectPr w:rsidR="00262969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Default="00AE6485" w:rsidP="001A514F">
      <w:pPr>
        <w:pStyle w:val="Nagwek21"/>
        <w:keepNext/>
        <w:keepLines/>
        <w:shd w:val="clear" w:color="auto" w:fill="auto"/>
        <w:tabs>
          <w:tab w:val="left" w:pos="269"/>
          <w:tab w:val="left" w:pos="426"/>
          <w:tab w:val="left" w:pos="567"/>
        </w:tabs>
        <w:spacing w:after="0" w:line="240" w:lineRule="auto"/>
        <w:ind w:hanging="142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Toc411494275"/>
      <w:bookmarkStart w:id="6" w:name="_Toc57032272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II</w:t>
      </w:r>
      <w:r w:rsidR="002819C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4E6" w:rsidRPr="00AE6485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4B1FE0">
        <w:rPr>
          <w:rFonts w:ascii="Times New Roman" w:hAnsi="Times New Roman" w:cs="Times New Roman"/>
          <w:b/>
          <w:i/>
          <w:sz w:val="28"/>
          <w:szCs w:val="28"/>
        </w:rPr>
        <w:t>OD</w:t>
      </w:r>
      <w:r w:rsidR="00F144E6" w:rsidRPr="00AE6485">
        <w:rPr>
          <w:rFonts w:ascii="Times New Roman" w:hAnsi="Times New Roman" w:cs="Times New Roman"/>
          <w:b/>
          <w:i/>
          <w:sz w:val="28"/>
          <w:szCs w:val="28"/>
        </w:rPr>
        <w:t>STAWY PRAWNE PROGRAMU</w:t>
      </w:r>
      <w:bookmarkEnd w:id="5"/>
      <w:bookmarkEnd w:id="6"/>
    </w:p>
    <w:p w:rsidR="00ED6AE4" w:rsidRPr="00AE6485" w:rsidRDefault="00ED6AE4" w:rsidP="00A13BF4">
      <w:pPr>
        <w:pStyle w:val="Nagwek21"/>
        <w:keepNext/>
        <w:keepLines/>
        <w:shd w:val="clear" w:color="auto" w:fill="auto"/>
        <w:tabs>
          <w:tab w:val="left" w:pos="269"/>
          <w:tab w:val="left" w:pos="426"/>
          <w:tab w:val="left" w:pos="567"/>
        </w:tabs>
        <w:spacing w:after="0" w:line="240" w:lineRule="auto"/>
        <w:ind w:hanging="142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AE6485" w:rsidRPr="00AE6485" w:rsidRDefault="00703293" w:rsidP="0014106A">
      <w:pPr>
        <w:pStyle w:val="Teksttreci0"/>
        <w:shd w:val="clear" w:color="auto" w:fill="auto"/>
        <w:tabs>
          <w:tab w:val="left" w:pos="7938"/>
        </w:tabs>
        <w:spacing w:before="0" w:after="0" w:line="36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44E6" w:rsidRPr="00AE6485">
        <w:rPr>
          <w:rFonts w:ascii="Times New Roman" w:hAnsi="Times New Roman" w:cs="Times New Roman"/>
          <w:sz w:val="24"/>
          <w:szCs w:val="24"/>
        </w:rPr>
        <w:t xml:space="preserve">Działania w zakresie rozwoju pieczy zastępczej, w tym zadania zapisane w niniejszym Programie, podejmowane są i realizowane </w:t>
      </w:r>
      <w:r w:rsidR="00DD2D59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F144E6" w:rsidRPr="00AE6485">
        <w:rPr>
          <w:rFonts w:ascii="Times New Roman" w:hAnsi="Times New Roman" w:cs="Times New Roman"/>
          <w:sz w:val="24"/>
          <w:szCs w:val="24"/>
        </w:rPr>
        <w:t xml:space="preserve">w oparciu o następujące przepisy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44E6" w:rsidRPr="00AE6485">
        <w:rPr>
          <w:rFonts w:ascii="Times New Roman" w:hAnsi="Times New Roman" w:cs="Times New Roman"/>
          <w:sz w:val="24"/>
          <w:szCs w:val="24"/>
        </w:rPr>
        <w:t>i dokumenty:</w:t>
      </w:r>
    </w:p>
    <w:p w:rsidR="009B227B" w:rsidRPr="00AE6485" w:rsidRDefault="00F144E6" w:rsidP="004C4618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pos="8080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85">
        <w:rPr>
          <w:rFonts w:ascii="Times New Roman" w:hAnsi="Times New Roman" w:cs="Times New Roman"/>
          <w:sz w:val="24"/>
          <w:szCs w:val="24"/>
        </w:rPr>
        <w:t>Konstytucja Rzeczypospolitej Polskiej ( Dz. U.</w:t>
      </w:r>
      <w:r w:rsidR="00385D13">
        <w:rPr>
          <w:rFonts w:ascii="Times New Roman" w:hAnsi="Times New Roman" w:cs="Times New Roman"/>
          <w:sz w:val="24"/>
          <w:szCs w:val="24"/>
        </w:rPr>
        <w:t xml:space="preserve"> z 1997 r. Nr 78</w:t>
      </w:r>
      <w:r w:rsidR="006251B4">
        <w:rPr>
          <w:rFonts w:ascii="Times New Roman" w:hAnsi="Times New Roman" w:cs="Times New Roman"/>
          <w:sz w:val="24"/>
          <w:szCs w:val="24"/>
        </w:rPr>
        <w:t>,</w:t>
      </w:r>
      <w:r w:rsidR="00385D13">
        <w:rPr>
          <w:rFonts w:ascii="Times New Roman" w:hAnsi="Times New Roman" w:cs="Times New Roman"/>
          <w:sz w:val="24"/>
          <w:szCs w:val="24"/>
        </w:rPr>
        <w:t xml:space="preserve"> poz. 483 z późn</w:t>
      </w:r>
      <w:r w:rsidR="00623D72">
        <w:rPr>
          <w:rFonts w:ascii="Times New Roman" w:hAnsi="Times New Roman" w:cs="Times New Roman"/>
          <w:sz w:val="24"/>
          <w:szCs w:val="24"/>
        </w:rPr>
        <w:t>.</w:t>
      </w:r>
      <w:r w:rsidRPr="00AE6485">
        <w:rPr>
          <w:rFonts w:ascii="Times New Roman" w:hAnsi="Times New Roman" w:cs="Times New Roman"/>
          <w:sz w:val="24"/>
          <w:szCs w:val="24"/>
        </w:rPr>
        <w:t>zm.);</w:t>
      </w:r>
    </w:p>
    <w:p w:rsidR="009B227B" w:rsidRDefault="00F144E6" w:rsidP="004C4618">
      <w:pPr>
        <w:pStyle w:val="Teksttreci0"/>
        <w:numPr>
          <w:ilvl w:val="0"/>
          <w:numId w:val="9"/>
        </w:numPr>
        <w:shd w:val="clear" w:color="auto" w:fill="auto"/>
        <w:tabs>
          <w:tab w:val="left" w:pos="303"/>
          <w:tab w:val="left" w:pos="8080"/>
        </w:tabs>
        <w:spacing w:before="0" w:after="0" w:line="360" w:lineRule="auto"/>
        <w:ind w:left="284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485">
        <w:rPr>
          <w:rFonts w:ascii="Times New Roman" w:hAnsi="Times New Roman" w:cs="Times New Roman"/>
          <w:sz w:val="24"/>
          <w:szCs w:val="24"/>
        </w:rPr>
        <w:t>Konwencja o Prawach Dziecka</w:t>
      </w:r>
      <w:r w:rsidR="00F93F8A">
        <w:rPr>
          <w:rFonts w:ascii="Times New Roman" w:hAnsi="Times New Roman" w:cs="Times New Roman"/>
          <w:sz w:val="24"/>
          <w:szCs w:val="24"/>
        </w:rPr>
        <w:t xml:space="preserve"> przyjęta przez Zgromadzenie Ogólne </w:t>
      </w:r>
      <w:r w:rsidR="004C4618">
        <w:rPr>
          <w:rFonts w:ascii="Times New Roman" w:hAnsi="Times New Roman" w:cs="Times New Roman"/>
          <w:sz w:val="24"/>
          <w:szCs w:val="24"/>
        </w:rPr>
        <w:t xml:space="preserve">Narodów Zjednoczonych   </w:t>
      </w:r>
      <w:r w:rsidR="00F93F8A">
        <w:rPr>
          <w:rFonts w:ascii="Times New Roman" w:hAnsi="Times New Roman" w:cs="Times New Roman"/>
          <w:sz w:val="24"/>
          <w:szCs w:val="24"/>
        </w:rPr>
        <w:t>(Dz. U. z 1991 r. nr 120, poz. 526)</w:t>
      </w:r>
      <w:r w:rsidRPr="00AE6485">
        <w:rPr>
          <w:rFonts w:ascii="Times New Roman" w:hAnsi="Times New Roman" w:cs="Times New Roman"/>
          <w:sz w:val="24"/>
          <w:szCs w:val="24"/>
        </w:rPr>
        <w:t>;</w:t>
      </w:r>
    </w:p>
    <w:p w:rsidR="009B227B" w:rsidRPr="00F22221" w:rsidRDefault="00F144E6" w:rsidP="004C4618">
      <w:pPr>
        <w:pStyle w:val="Teksttreci0"/>
        <w:numPr>
          <w:ilvl w:val="0"/>
          <w:numId w:val="9"/>
        </w:numPr>
        <w:shd w:val="clear" w:color="auto" w:fill="auto"/>
        <w:tabs>
          <w:tab w:val="left" w:pos="318"/>
          <w:tab w:val="left" w:pos="8789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221">
        <w:rPr>
          <w:rFonts w:ascii="Times New Roman" w:hAnsi="Times New Roman" w:cs="Times New Roman"/>
          <w:sz w:val="24"/>
          <w:szCs w:val="24"/>
        </w:rPr>
        <w:t>Ustawa z dnia 5 czerwca 1998 r. o</w:t>
      </w:r>
      <w:r w:rsidR="00F93F8A">
        <w:rPr>
          <w:rFonts w:ascii="Times New Roman" w:hAnsi="Times New Roman" w:cs="Times New Roman"/>
          <w:sz w:val="24"/>
          <w:szCs w:val="24"/>
        </w:rPr>
        <w:t xml:space="preserve"> samorządzie powiatowym (</w:t>
      </w:r>
      <w:r w:rsidRPr="00F22221">
        <w:rPr>
          <w:rFonts w:ascii="Times New Roman" w:hAnsi="Times New Roman" w:cs="Times New Roman"/>
          <w:sz w:val="24"/>
          <w:szCs w:val="24"/>
        </w:rPr>
        <w:t>Dz. U. z 20</w:t>
      </w:r>
      <w:r w:rsidR="00623D72">
        <w:rPr>
          <w:rFonts w:ascii="Times New Roman" w:hAnsi="Times New Roman" w:cs="Times New Roman"/>
          <w:sz w:val="24"/>
          <w:szCs w:val="24"/>
        </w:rPr>
        <w:t>20</w:t>
      </w:r>
      <w:r w:rsidRPr="00F22221">
        <w:rPr>
          <w:rFonts w:ascii="Times New Roman" w:hAnsi="Times New Roman" w:cs="Times New Roman"/>
          <w:sz w:val="24"/>
          <w:szCs w:val="24"/>
        </w:rPr>
        <w:t xml:space="preserve"> r.</w:t>
      </w:r>
      <w:r w:rsidR="006251B4">
        <w:rPr>
          <w:rFonts w:ascii="Times New Roman" w:hAnsi="Times New Roman" w:cs="Times New Roman"/>
          <w:sz w:val="24"/>
          <w:szCs w:val="24"/>
        </w:rPr>
        <w:t>,</w:t>
      </w:r>
      <w:r w:rsidRPr="00F22221">
        <w:rPr>
          <w:rFonts w:ascii="Times New Roman" w:hAnsi="Times New Roman" w:cs="Times New Roman"/>
          <w:sz w:val="24"/>
          <w:szCs w:val="24"/>
        </w:rPr>
        <w:t xml:space="preserve"> poz.</w:t>
      </w:r>
      <w:r w:rsidR="00AE6485" w:rsidRPr="00F22221">
        <w:rPr>
          <w:rFonts w:ascii="Times New Roman" w:hAnsi="Times New Roman" w:cs="Times New Roman"/>
          <w:sz w:val="24"/>
          <w:szCs w:val="24"/>
        </w:rPr>
        <w:t xml:space="preserve"> </w:t>
      </w:r>
      <w:r w:rsidR="00623D72">
        <w:rPr>
          <w:rFonts w:ascii="Times New Roman" w:hAnsi="Times New Roman" w:cs="Times New Roman"/>
          <w:sz w:val="24"/>
          <w:szCs w:val="24"/>
        </w:rPr>
        <w:t>920</w:t>
      </w:r>
      <w:r w:rsidRPr="00F22221">
        <w:rPr>
          <w:rFonts w:ascii="Times New Roman" w:hAnsi="Times New Roman" w:cs="Times New Roman"/>
          <w:sz w:val="24"/>
          <w:szCs w:val="24"/>
        </w:rPr>
        <w:t>);</w:t>
      </w:r>
    </w:p>
    <w:p w:rsidR="00F22221" w:rsidRPr="00F93F8A" w:rsidRDefault="00F144E6" w:rsidP="004C4618">
      <w:pPr>
        <w:pStyle w:val="Teksttreci0"/>
        <w:numPr>
          <w:ilvl w:val="0"/>
          <w:numId w:val="9"/>
        </w:numPr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284" w:right="-1" w:hanging="426"/>
        <w:jc w:val="both"/>
      </w:pPr>
      <w:r w:rsidRPr="00F22221">
        <w:rPr>
          <w:rFonts w:ascii="Times New Roman" w:hAnsi="Times New Roman" w:cs="Times New Roman"/>
          <w:sz w:val="24"/>
          <w:szCs w:val="24"/>
        </w:rPr>
        <w:t>Ustawa z dnia 9 czerwca 2011 r. o wspieraniu rodziny</w:t>
      </w:r>
      <w:r w:rsidR="00AE6485" w:rsidRPr="00F22221">
        <w:rPr>
          <w:rFonts w:ascii="Times New Roman" w:hAnsi="Times New Roman" w:cs="Times New Roman"/>
          <w:sz w:val="24"/>
          <w:szCs w:val="24"/>
        </w:rPr>
        <w:t xml:space="preserve"> i systemie pieczy zastępczej</w:t>
      </w:r>
      <w:r w:rsidR="00F22221">
        <w:rPr>
          <w:rFonts w:ascii="Times New Roman" w:hAnsi="Times New Roman" w:cs="Times New Roman"/>
          <w:sz w:val="24"/>
          <w:szCs w:val="24"/>
        </w:rPr>
        <w:t xml:space="preserve"> </w:t>
      </w:r>
      <w:r w:rsidR="00873807">
        <w:rPr>
          <w:rFonts w:ascii="Times New Roman" w:hAnsi="Times New Roman" w:cs="Times New Roman"/>
          <w:sz w:val="24"/>
          <w:szCs w:val="24"/>
        </w:rPr>
        <w:t xml:space="preserve"> </w:t>
      </w:r>
      <w:r w:rsidR="00C068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2221">
        <w:rPr>
          <w:rFonts w:ascii="Times New Roman" w:hAnsi="Times New Roman" w:cs="Times New Roman"/>
          <w:sz w:val="24"/>
          <w:szCs w:val="24"/>
        </w:rPr>
        <w:t>(</w:t>
      </w:r>
      <w:r w:rsidR="00F22221" w:rsidRPr="00AE6485">
        <w:rPr>
          <w:rFonts w:ascii="Times New Roman" w:hAnsi="Times New Roman" w:cs="Times New Roman"/>
          <w:sz w:val="24"/>
          <w:szCs w:val="24"/>
        </w:rPr>
        <w:t>Dz. U.</w:t>
      </w:r>
      <w:r w:rsidR="00F22221">
        <w:rPr>
          <w:rFonts w:ascii="Times New Roman" w:hAnsi="Times New Roman" w:cs="Times New Roman"/>
          <w:sz w:val="24"/>
          <w:szCs w:val="24"/>
        </w:rPr>
        <w:t xml:space="preserve"> </w:t>
      </w:r>
      <w:r w:rsidR="00F22221" w:rsidRPr="00AE6485">
        <w:rPr>
          <w:rFonts w:ascii="Times New Roman" w:hAnsi="Times New Roman" w:cs="Times New Roman"/>
          <w:sz w:val="24"/>
          <w:szCs w:val="24"/>
        </w:rPr>
        <w:t>z 20</w:t>
      </w:r>
      <w:r w:rsidR="00FD277A">
        <w:rPr>
          <w:rFonts w:ascii="Times New Roman" w:hAnsi="Times New Roman" w:cs="Times New Roman"/>
          <w:sz w:val="24"/>
          <w:szCs w:val="24"/>
        </w:rPr>
        <w:t>20</w:t>
      </w:r>
      <w:r w:rsidR="00F22221">
        <w:rPr>
          <w:rFonts w:ascii="Times New Roman" w:hAnsi="Times New Roman" w:cs="Times New Roman"/>
          <w:sz w:val="24"/>
          <w:szCs w:val="24"/>
        </w:rPr>
        <w:t xml:space="preserve"> </w:t>
      </w:r>
      <w:r w:rsidR="00F22221" w:rsidRPr="00AE6485">
        <w:rPr>
          <w:rFonts w:ascii="Times New Roman" w:hAnsi="Times New Roman" w:cs="Times New Roman"/>
          <w:sz w:val="24"/>
          <w:szCs w:val="24"/>
        </w:rPr>
        <w:t xml:space="preserve">r., poz. </w:t>
      </w:r>
      <w:r w:rsidR="00FD277A">
        <w:rPr>
          <w:rFonts w:ascii="Times New Roman" w:hAnsi="Times New Roman" w:cs="Times New Roman"/>
          <w:sz w:val="24"/>
          <w:szCs w:val="24"/>
        </w:rPr>
        <w:t>821</w:t>
      </w:r>
      <w:r w:rsidR="00F22221" w:rsidRPr="00AE6485">
        <w:rPr>
          <w:rFonts w:ascii="Times New Roman" w:hAnsi="Times New Roman" w:cs="Times New Roman"/>
          <w:sz w:val="24"/>
          <w:szCs w:val="24"/>
        </w:rPr>
        <w:t>);</w:t>
      </w:r>
    </w:p>
    <w:p w:rsidR="00F93F8A" w:rsidRPr="00AE6485" w:rsidRDefault="00F93F8A" w:rsidP="004C4618">
      <w:pPr>
        <w:pStyle w:val="Teksttreci0"/>
        <w:numPr>
          <w:ilvl w:val="0"/>
          <w:numId w:val="9"/>
        </w:numPr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-142" w:right="-1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Ustawa z dnia 12 marca 2004 r. o pomocy społecznej (Dz. U. </w:t>
      </w:r>
      <w:r w:rsidR="006251B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2020 r.</w:t>
      </w:r>
      <w:r w:rsidR="006251B4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 xml:space="preserve"> 1876);</w:t>
      </w:r>
    </w:p>
    <w:p w:rsidR="00AE6485" w:rsidRPr="004C4618" w:rsidRDefault="00AE6485" w:rsidP="004C4618">
      <w:pPr>
        <w:pStyle w:val="Teksttreci0"/>
        <w:numPr>
          <w:ilvl w:val="0"/>
          <w:numId w:val="9"/>
        </w:numPr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284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618">
        <w:rPr>
          <w:rFonts w:ascii="Times New Roman" w:hAnsi="Times New Roman" w:cs="Times New Roman"/>
          <w:sz w:val="24"/>
          <w:szCs w:val="24"/>
        </w:rPr>
        <w:t>Rozporządzenie Ministra Pracy i Polityki Społecznej z dnia 22 grudnia 2011 r. w sprawie instytucjonalnej pieczy zastępczej (Dz. U. z 201</w:t>
      </w:r>
      <w:r w:rsidR="006251B4" w:rsidRPr="004C4618">
        <w:rPr>
          <w:rFonts w:ascii="Times New Roman" w:hAnsi="Times New Roman" w:cs="Times New Roman"/>
          <w:sz w:val="24"/>
          <w:szCs w:val="24"/>
        </w:rPr>
        <w:t>2</w:t>
      </w:r>
      <w:r w:rsidRPr="004C4618">
        <w:rPr>
          <w:rFonts w:ascii="Times New Roman" w:hAnsi="Times New Roman" w:cs="Times New Roman"/>
          <w:sz w:val="24"/>
          <w:szCs w:val="24"/>
        </w:rPr>
        <w:t xml:space="preserve"> r.</w:t>
      </w:r>
      <w:r w:rsidR="006251B4" w:rsidRPr="004C4618">
        <w:rPr>
          <w:rFonts w:ascii="Times New Roman" w:hAnsi="Times New Roman" w:cs="Times New Roman"/>
          <w:sz w:val="24"/>
          <w:szCs w:val="24"/>
        </w:rPr>
        <w:t>,</w:t>
      </w:r>
      <w:r w:rsidRPr="004C4618">
        <w:rPr>
          <w:rFonts w:ascii="Times New Roman" w:hAnsi="Times New Roman" w:cs="Times New Roman"/>
          <w:sz w:val="24"/>
          <w:szCs w:val="24"/>
        </w:rPr>
        <w:t xml:space="preserve"> poz.</w:t>
      </w:r>
      <w:r w:rsidR="00F403F0" w:rsidRPr="004C4618">
        <w:rPr>
          <w:rFonts w:ascii="Times New Roman" w:hAnsi="Times New Roman" w:cs="Times New Roman"/>
          <w:sz w:val="24"/>
          <w:szCs w:val="24"/>
        </w:rPr>
        <w:t xml:space="preserve"> </w:t>
      </w:r>
      <w:r w:rsidR="006251B4" w:rsidRPr="004C4618">
        <w:rPr>
          <w:rFonts w:ascii="Times New Roman" w:hAnsi="Times New Roman" w:cs="Times New Roman"/>
          <w:sz w:val="24"/>
          <w:szCs w:val="24"/>
        </w:rPr>
        <w:t>954);</w:t>
      </w:r>
    </w:p>
    <w:p w:rsidR="006251B4" w:rsidRPr="004C4618" w:rsidRDefault="006251B4" w:rsidP="004C4618">
      <w:pPr>
        <w:pStyle w:val="Teksttreci0"/>
        <w:numPr>
          <w:ilvl w:val="0"/>
          <w:numId w:val="9"/>
        </w:numPr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284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618">
        <w:rPr>
          <w:rFonts w:ascii="Times New Roman" w:hAnsi="Times New Roman" w:cs="Times New Roman"/>
          <w:sz w:val="24"/>
          <w:szCs w:val="24"/>
        </w:rPr>
        <w:t>Rozporządzenie Ministra Pracy i Polityki Społecznej z dnia 3 sierpnia 2012 r. w sprawie udzielania pomocy na usamodzielnienie, kontynuowanie nauki oraz zagospodarowanie</w:t>
      </w:r>
      <w:r w:rsidR="004C4618">
        <w:rPr>
          <w:rFonts w:ascii="Times New Roman" w:hAnsi="Times New Roman" w:cs="Times New Roman"/>
          <w:sz w:val="24"/>
          <w:szCs w:val="24"/>
        </w:rPr>
        <w:t xml:space="preserve"> </w:t>
      </w:r>
      <w:r w:rsidR="00C068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4618">
        <w:rPr>
          <w:rFonts w:ascii="Times New Roman" w:hAnsi="Times New Roman" w:cs="Times New Roman"/>
          <w:sz w:val="24"/>
          <w:szCs w:val="24"/>
        </w:rPr>
        <w:t xml:space="preserve">(Dz. U.   z 2011 r. </w:t>
      </w:r>
      <w:r w:rsidR="00873807">
        <w:rPr>
          <w:rFonts w:ascii="Times New Roman" w:hAnsi="Times New Roman" w:cs="Times New Roman"/>
          <w:sz w:val="24"/>
          <w:szCs w:val="24"/>
        </w:rPr>
        <w:t xml:space="preserve">  </w:t>
      </w:r>
      <w:r w:rsidRPr="004C4618">
        <w:rPr>
          <w:rFonts w:ascii="Times New Roman" w:hAnsi="Times New Roman" w:cs="Times New Roman"/>
          <w:sz w:val="24"/>
          <w:szCs w:val="24"/>
        </w:rPr>
        <w:t>Nr 292, poz. 1720)</w:t>
      </w:r>
      <w:r w:rsidR="00A61951" w:rsidRPr="004C4618">
        <w:rPr>
          <w:rFonts w:ascii="Times New Roman" w:hAnsi="Times New Roman" w:cs="Times New Roman"/>
          <w:sz w:val="24"/>
          <w:szCs w:val="24"/>
        </w:rPr>
        <w:t>;</w:t>
      </w:r>
    </w:p>
    <w:p w:rsidR="00A61951" w:rsidRPr="004C4618" w:rsidRDefault="00A61951" w:rsidP="004C4618">
      <w:pPr>
        <w:pStyle w:val="Teksttreci0"/>
        <w:numPr>
          <w:ilvl w:val="0"/>
          <w:numId w:val="9"/>
        </w:numPr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284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618">
        <w:rPr>
          <w:rFonts w:ascii="Times New Roman" w:hAnsi="Times New Roman" w:cs="Times New Roman"/>
          <w:sz w:val="24"/>
          <w:szCs w:val="24"/>
        </w:rPr>
        <w:t xml:space="preserve">Rozporządzenie Ministra Pracy i Polityki Społecznej z dnia 23 sierpnia 2012 r. w sprawie </w:t>
      </w:r>
      <w:r w:rsidR="00EE793D" w:rsidRPr="004C4618">
        <w:rPr>
          <w:rFonts w:ascii="Times New Roman" w:hAnsi="Times New Roman" w:cs="Times New Roman"/>
          <w:sz w:val="24"/>
          <w:szCs w:val="24"/>
        </w:rPr>
        <w:t xml:space="preserve"> </w:t>
      </w:r>
      <w:r w:rsidRPr="004C4618">
        <w:rPr>
          <w:rFonts w:ascii="Times New Roman" w:hAnsi="Times New Roman" w:cs="Times New Roman"/>
          <w:sz w:val="24"/>
          <w:szCs w:val="24"/>
        </w:rPr>
        <w:t>szkoleń dla kandydatów do sprawowania pieczy zastępczej (Dz. U. z 2011 r. Nr 274, poz. 1620)</w:t>
      </w:r>
      <w:r w:rsidR="00EE793D" w:rsidRPr="004C4618">
        <w:rPr>
          <w:rFonts w:ascii="Times New Roman" w:hAnsi="Times New Roman" w:cs="Times New Roman"/>
          <w:sz w:val="24"/>
          <w:szCs w:val="24"/>
        </w:rPr>
        <w:t>.</w:t>
      </w:r>
    </w:p>
    <w:p w:rsidR="00B26C0F" w:rsidRDefault="00B26C0F" w:rsidP="004C6B2F">
      <w:pPr>
        <w:pStyle w:val="Teksttreci0"/>
        <w:shd w:val="clear" w:color="auto" w:fill="auto"/>
        <w:tabs>
          <w:tab w:val="left" w:pos="331"/>
        </w:tabs>
        <w:spacing w:before="0" w:after="138" w:line="240" w:lineRule="auto"/>
        <w:ind w:right="23" w:firstLine="0"/>
        <w:jc w:val="left"/>
        <w:outlineLvl w:val="0"/>
      </w:pPr>
    </w:p>
    <w:p w:rsidR="006C209D" w:rsidRPr="00703293" w:rsidRDefault="006C209D" w:rsidP="00703293">
      <w:pPr>
        <w:pStyle w:val="Teksttreci0"/>
        <w:shd w:val="clear" w:color="auto" w:fill="auto"/>
        <w:tabs>
          <w:tab w:val="left" w:pos="0"/>
        </w:tabs>
        <w:spacing w:before="0" w:after="138" w:line="240" w:lineRule="auto"/>
        <w:ind w:left="426" w:right="20" w:hanging="426"/>
        <w:jc w:val="left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7" w:name="_Toc57032273"/>
      <w:r w:rsidRPr="00124BAB">
        <w:rPr>
          <w:rFonts w:ascii="Times New Roman" w:hAnsi="Times New Roman" w:cs="Times New Roman"/>
          <w:b/>
          <w:i/>
          <w:sz w:val="28"/>
          <w:szCs w:val="28"/>
        </w:rPr>
        <w:t>III. CHARAKTERYSTYKA I ANALIZA RODZINNEJ PIECZY ZASTĘPCZEJ</w:t>
      </w:r>
      <w:bookmarkStart w:id="8" w:name="_Toc413749894"/>
      <w:r w:rsidR="000B12FC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124BAB">
        <w:rPr>
          <w:rFonts w:ascii="Times New Roman" w:hAnsi="Times New Roman" w:cs="Times New Roman"/>
          <w:b/>
          <w:i/>
          <w:sz w:val="28"/>
          <w:szCs w:val="28"/>
        </w:rPr>
        <w:t>W POWIECIE SĘPOLEŃSKIM</w:t>
      </w:r>
      <w:bookmarkEnd w:id="7"/>
      <w:bookmarkEnd w:id="8"/>
    </w:p>
    <w:p w:rsidR="003874B9" w:rsidRPr="003874B9" w:rsidRDefault="003874B9" w:rsidP="003874B9">
      <w:pPr>
        <w:widowControl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3874B9">
        <w:rPr>
          <w:rFonts w:ascii="Times New Roman" w:hAnsi="Times New Roman" w:cs="Times New Roman"/>
          <w:color w:val="auto"/>
        </w:rPr>
        <w:t>Rodzina zastępcza to oparta na modelu wychowania rodzinnego forma pieczy</w:t>
      </w:r>
      <w:r>
        <w:rPr>
          <w:rFonts w:ascii="Times New Roman" w:hAnsi="Times New Roman" w:cs="Times New Roman"/>
          <w:color w:val="auto"/>
        </w:rPr>
        <w:t xml:space="preserve"> </w:t>
      </w:r>
      <w:r w:rsidRPr="003874B9">
        <w:rPr>
          <w:rFonts w:ascii="Times New Roman" w:hAnsi="Times New Roman" w:cs="Times New Roman"/>
          <w:color w:val="auto"/>
        </w:rPr>
        <w:t xml:space="preserve">zastępczej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Pr="003874B9">
        <w:rPr>
          <w:rFonts w:ascii="Times New Roman" w:hAnsi="Times New Roman" w:cs="Times New Roman"/>
          <w:color w:val="auto"/>
        </w:rPr>
        <w:t>nad dziećmi i młodzieżą pozbawionymi trwale lub czasowo opieki rodziców</w:t>
      </w:r>
      <w:r>
        <w:rPr>
          <w:rFonts w:ascii="Times New Roman" w:hAnsi="Times New Roman" w:cs="Times New Roman"/>
          <w:color w:val="auto"/>
        </w:rPr>
        <w:t xml:space="preserve"> </w:t>
      </w:r>
      <w:r w:rsidRPr="003874B9">
        <w:rPr>
          <w:rFonts w:ascii="Times New Roman" w:hAnsi="Times New Roman" w:cs="Times New Roman"/>
          <w:color w:val="auto"/>
        </w:rPr>
        <w:t xml:space="preserve">biologicznych, </w:t>
      </w:r>
      <w:r>
        <w:rPr>
          <w:rFonts w:ascii="Times New Roman" w:hAnsi="Times New Roman" w:cs="Times New Roman"/>
          <w:color w:val="auto"/>
        </w:rPr>
        <w:t xml:space="preserve">               </w:t>
      </w:r>
      <w:r w:rsidRPr="003874B9">
        <w:rPr>
          <w:rFonts w:ascii="Times New Roman" w:hAnsi="Times New Roman" w:cs="Times New Roman"/>
          <w:color w:val="auto"/>
        </w:rPr>
        <w:t>która w wypełnianiu swoich funkcji kieruje się dobrem przyjętego dziecka</w:t>
      </w:r>
      <w:r>
        <w:rPr>
          <w:rFonts w:ascii="Times New Roman" w:hAnsi="Times New Roman" w:cs="Times New Roman"/>
          <w:color w:val="auto"/>
        </w:rPr>
        <w:t xml:space="preserve"> </w:t>
      </w:r>
      <w:r w:rsidRPr="003874B9">
        <w:rPr>
          <w:rFonts w:ascii="Times New Roman" w:hAnsi="Times New Roman" w:cs="Times New Roman"/>
          <w:color w:val="auto"/>
        </w:rPr>
        <w:t xml:space="preserve">i poszanowaniem 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Pr="003874B9">
        <w:rPr>
          <w:rFonts w:ascii="Times New Roman" w:hAnsi="Times New Roman" w:cs="Times New Roman"/>
          <w:color w:val="auto"/>
        </w:rPr>
        <w:t>jego praw. Rodzina zastępcza zapewnia dziecku warunki rozwoju</w:t>
      </w:r>
      <w:r>
        <w:rPr>
          <w:rFonts w:ascii="Times New Roman" w:hAnsi="Times New Roman" w:cs="Times New Roman"/>
          <w:color w:val="auto"/>
        </w:rPr>
        <w:t xml:space="preserve"> </w:t>
      </w:r>
      <w:r w:rsidRPr="003874B9">
        <w:rPr>
          <w:rFonts w:ascii="Times New Roman" w:hAnsi="Times New Roman" w:cs="Times New Roman"/>
          <w:color w:val="auto"/>
        </w:rPr>
        <w:t xml:space="preserve">i wychowania odpowiednie </w:t>
      </w:r>
      <w:r>
        <w:rPr>
          <w:rFonts w:ascii="Times New Roman" w:hAnsi="Times New Roman" w:cs="Times New Roman"/>
          <w:color w:val="auto"/>
        </w:rPr>
        <w:t xml:space="preserve">              </w:t>
      </w:r>
      <w:r w:rsidRPr="003874B9">
        <w:rPr>
          <w:rFonts w:ascii="Times New Roman" w:hAnsi="Times New Roman" w:cs="Times New Roman"/>
          <w:color w:val="auto"/>
        </w:rPr>
        <w:t>do jego stanu zdrowia i poziomu rozwoju, w tym: odpowiednie</w:t>
      </w:r>
      <w:r>
        <w:rPr>
          <w:rFonts w:ascii="Times New Roman" w:hAnsi="Times New Roman" w:cs="Times New Roman"/>
          <w:color w:val="auto"/>
        </w:rPr>
        <w:t xml:space="preserve"> </w:t>
      </w:r>
      <w:r w:rsidRPr="003874B9">
        <w:rPr>
          <w:rFonts w:ascii="Times New Roman" w:hAnsi="Times New Roman" w:cs="Times New Roman"/>
          <w:color w:val="auto"/>
        </w:rPr>
        <w:t xml:space="preserve">warunki bytowe, </w:t>
      </w:r>
      <w:r>
        <w:rPr>
          <w:rFonts w:ascii="Times New Roman" w:hAnsi="Times New Roman" w:cs="Times New Roman"/>
          <w:color w:val="auto"/>
        </w:rPr>
        <w:t xml:space="preserve">                       </w:t>
      </w:r>
      <w:r w:rsidRPr="003874B9">
        <w:rPr>
          <w:rFonts w:ascii="Times New Roman" w:hAnsi="Times New Roman" w:cs="Times New Roman"/>
          <w:color w:val="auto"/>
        </w:rPr>
        <w:t>możliwości rozwoju fizycznego i społecznego, możliwości zaspakajania</w:t>
      </w:r>
      <w:r>
        <w:rPr>
          <w:rFonts w:ascii="Times New Roman" w:hAnsi="Times New Roman" w:cs="Times New Roman"/>
          <w:color w:val="auto"/>
        </w:rPr>
        <w:t xml:space="preserve"> </w:t>
      </w:r>
      <w:r w:rsidRPr="003874B9">
        <w:rPr>
          <w:rFonts w:ascii="Times New Roman" w:hAnsi="Times New Roman" w:cs="Times New Roman"/>
          <w:color w:val="auto"/>
        </w:rPr>
        <w:t>indywidualnych potrzeb dziecka, możliwości właściwej edukacji i rozwoju zainteresowań,</w:t>
      </w:r>
      <w:r>
        <w:rPr>
          <w:rFonts w:ascii="Times New Roman" w:hAnsi="Times New Roman" w:cs="Times New Roman"/>
          <w:color w:val="auto"/>
        </w:rPr>
        <w:t xml:space="preserve"> </w:t>
      </w:r>
      <w:r w:rsidRPr="003874B9">
        <w:rPr>
          <w:rFonts w:ascii="Times New Roman" w:hAnsi="Times New Roman" w:cs="Times New Roman"/>
          <w:color w:val="auto"/>
        </w:rPr>
        <w:t xml:space="preserve">odpowiednie warunki 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 w:rsidR="0087380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3874B9">
        <w:rPr>
          <w:rFonts w:ascii="Times New Roman" w:hAnsi="Times New Roman" w:cs="Times New Roman"/>
          <w:color w:val="auto"/>
        </w:rPr>
        <w:t>do odpoczynku i organizacji czasu wolnego.</w:t>
      </w:r>
    </w:p>
    <w:p w:rsidR="006C209D" w:rsidRPr="00124BAB" w:rsidRDefault="006C209D" w:rsidP="003874B9">
      <w:pPr>
        <w:pStyle w:val="Teksttreci0"/>
        <w:shd w:val="clear" w:color="auto" w:fill="auto"/>
        <w:spacing w:before="0" w:after="0" w:line="36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Formami rodzinnej pieczy zastępczej w myśl ustawy o wspieraniu rodziny i systemie p</w:t>
      </w:r>
      <w:r w:rsidR="00C20553">
        <w:rPr>
          <w:rFonts w:ascii="Times New Roman" w:hAnsi="Times New Roman" w:cs="Times New Roman"/>
          <w:sz w:val="24"/>
          <w:szCs w:val="24"/>
        </w:rPr>
        <w:t>ieczy  zastępczej</w:t>
      </w:r>
      <w:r w:rsidRPr="00124BAB">
        <w:rPr>
          <w:rFonts w:ascii="Times New Roman" w:hAnsi="Times New Roman" w:cs="Times New Roman"/>
          <w:sz w:val="24"/>
          <w:szCs w:val="24"/>
        </w:rPr>
        <w:t xml:space="preserve"> są rodziny zastępcze:</w:t>
      </w:r>
    </w:p>
    <w:p w:rsidR="006C209D" w:rsidRPr="00124BAB" w:rsidRDefault="006C209D" w:rsidP="006C209D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spokrewnione (małżonkowie lub osoba niepozostająca w związku małżeńskim, będący wst</w:t>
      </w:r>
      <w:r w:rsidR="00185771">
        <w:rPr>
          <w:rFonts w:ascii="Times New Roman" w:hAnsi="Times New Roman" w:cs="Times New Roman"/>
          <w:sz w:val="24"/>
          <w:szCs w:val="24"/>
        </w:rPr>
        <w:t>ępnymi lub rodzeństwem dziecka);</w:t>
      </w:r>
    </w:p>
    <w:p w:rsidR="00B26C0F" w:rsidRPr="00A87C27" w:rsidRDefault="00B26C0F" w:rsidP="000B2BE8">
      <w:pPr>
        <w:pStyle w:val="Podpisobrazu20"/>
        <w:framePr w:h="5461" w:hRule="exact" w:wrap="notBeside" w:vAnchor="text" w:hAnchor="page" w:x="1141" w:y="804"/>
        <w:shd w:val="clear" w:color="auto" w:fill="auto"/>
        <w:spacing w:line="220" w:lineRule="exact"/>
        <w:ind w:left="1276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16A">
        <w:rPr>
          <w:rFonts w:ascii="Times New Roman" w:hAnsi="Times New Roman" w:cs="Times New Roman"/>
          <w:i/>
          <w:sz w:val="24"/>
          <w:szCs w:val="24"/>
        </w:rPr>
        <w:lastRenderedPageBreak/>
        <w:t>Wykres 1. Rodziny zastępcze</w:t>
      </w:r>
      <w:r w:rsidR="00A80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8ED" w:rsidRPr="0014216A">
        <w:rPr>
          <w:rFonts w:ascii="Times New Roman" w:hAnsi="Times New Roman" w:cs="Times New Roman"/>
          <w:i/>
          <w:sz w:val="24"/>
          <w:szCs w:val="24"/>
        </w:rPr>
        <w:t>spokrewnione</w:t>
      </w:r>
      <w:r w:rsidR="00A808ED">
        <w:rPr>
          <w:rFonts w:ascii="Times New Roman" w:hAnsi="Times New Roman" w:cs="Times New Roman"/>
          <w:i/>
          <w:sz w:val="24"/>
          <w:szCs w:val="24"/>
        </w:rPr>
        <w:t xml:space="preserve"> funkcjonujące na terenie Powiatu Sępoleńskiego</w:t>
      </w:r>
      <w:r w:rsidRPr="00142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8E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BF1A8C" w:rsidRPr="00BF1A8C">
        <w:rPr>
          <w:rFonts w:ascii="Times New Roman" w:hAnsi="Times New Roman" w:cs="Times New Roman"/>
          <w:i/>
          <w:sz w:val="24"/>
          <w:szCs w:val="24"/>
        </w:rPr>
        <w:t>w okresie 01.01.2018 r. – 30.09.2020 r.</w:t>
      </w:r>
    </w:p>
    <w:p w:rsidR="00B26C0F" w:rsidRDefault="00A87C27" w:rsidP="00A87C27">
      <w:pPr>
        <w:framePr w:h="5461" w:hRule="exact" w:wrap="notBeside" w:vAnchor="text" w:hAnchor="page" w:x="1141" w:y="804"/>
        <w:ind w:left="142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0D58508A" wp14:editId="10166A1E">
            <wp:extent cx="5895975" cy="2914650"/>
            <wp:effectExtent l="0" t="0" r="0" b="0"/>
            <wp:docPr id="1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6D4B" w:rsidRDefault="009B6D4B" w:rsidP="00A87C27">
      <w:pPr>
        <w:framePr w:h="5461" w:hRule="exact" w:wrap="notBeside" w:vAnchor="text" w:hAnchor="page" w:x="1141" w:y="804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B6D4B" w:rsidRPr="0053045A" w:rsidRDefault="009B6D4B" w:rsidP="00A87C27">
      <w:pPr>
        <w:framePr w:h="5461" w:hRule="exact" w:wrap="notBeside" w:vAnchor="text" w:hAnchor="page" w:x="1141" w:y="804"/>
        <w:ind w:left="142"/>
        <w:rPr>
          <w:rFonts w:ascii="Times New Roman" w:hAnsi="Times New Roman" w:cs="Times New Roman"/>
          <w:sz w:val="20"/>
          <w:szCs w:val="20"/>
        </w:rPr>
      </w:pP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9B6D4B" w:rsidRDefault="009B6D4B" w:rsidP="00A87C27">
      <w:pPr>
        <w:framePr w:h="5461" w:hRule="exact" w:wrap="notBeside" w:vAnchor="text" w:hAnchor="page" w:x="1141" w:y="804"/>
        <w:ind w:left="142"/>
        <w:jc w:val="center"/>
        <w:rPr>
          <w:sz w:val="0"/>
          <w:szCs w:val="0"/>
        </w:rPr>
      </w:pPr>
    </w:p>
    <w:p w:rsidR="00BF1A8C" w:rsidRDefault="00A87C27" w:rsidP="00BF1A8C">
      <w:pPr>
        <w:pStyle w:val="Teksttreci0"/>
        <w:shd w:val="clear" w:color="auto" w:fill="auto"/>
        <w:spacing w:before="0" w:after="244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="006E793B" w:rsidRPr="00124BAB">
        <w:rPr>
          <w:rFonts w:ascii="Times New Roman" w:hAnsi="Times New Roman" w:cs="Times New Roman"/>
          <w:sz w:val="24"/>
          <w:szCs w:val="24"/>
        </w:rPr>
        <w:t xml:space="preserve"> rodzin zastępczych spokrewnionych w </w:t>
      </w:r>
      <w:r w:rsidR="004C6B2F">
        <w:rPr>
          <w:rFonts w:ascii="Times New Roman" w:hAnsi="Times New Roman" w:cs="Times New Roman"/>
          <w:sz w:val="24"/>
          <w:szCs w:val="24"/>
        </w:rPr>
        <w:t>okresie</w:t>
      </w:r>
      <w:r w:rsidR="006E793B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4C6B2F">
        <w:rPr>
          <w:rFonts w:ascii="Times New Roman" w:hAnsi="Times New Roman" w:cs="Times New Roman"/>
          <w:sz w:val="24"/>
          <w:szCs w:val="24"/>
        </w:rPr>
        <w:t>01.01.</w:t>
      </w:r>
      <w:r w:rsidR="006E793B" w:rsidRPr="00124BAB">
        <w:rPr>
          <w:rFonts w:ascii="Times New Roman" w:hAnsi="Times New Roman" w:cs="Times New Roman"/>
          <w:sz w:val="24"/>
          <w:szCs w:val="24"/>
        </w:rPr>
        <w:t>201</w:t>
      </w:r>
      <w:r w:rsidR="00C20553">
        <w:rPr>
          <w:rFonts w:ascii="Times New Roman" w:hAnsi="Times New Roman" w:cs="Times New Roman"/>
          <w:sz w:val="24"/>
          <w:szCs w:val="24"/>
        </w:rPr>
        <w:t>8</w:t>
      </w:r>
      <w:r w:rsidR="004C6B2F">
        <w:rPr>
          <w:rFonts w:ascii="Times New Roman" w:hAnsi="Times New Roman" w:cs="Times New Roman"/>
          <w:sz w:val="24"/>
          <w:szCs w:val="24"/>
        </w:rPr>
        <w:t xml:space="preserve"> r.</w:t>
      </w:r>
      <w:r w:rsidR="006E793B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6E793B">
        <w:rPr>
          <w:rFonts w:ascii="Times New Roman" w:hAnsi="Times New Roman" w:cs="Times New Roman"/>
          <w:sz w:val="24"/>
          <w:szCs w:val="24"/>
        </w:rPr>
        <w:t>–</w:t>
      </w:r>
      <w:r w:rsidR="006E793B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6E793B">
        <w:rPr>
          <w:rFonts w:ascii="Times New Roman" w:hAnsi="Times New Roman" w:cs="Times New Roman"/>
          <w:sz w:val="24"/>
          <w:szCs w:val="24"/>
        </w:rPr>
        <w:t>30.0</w:t>
      </w:r>
      <w:r w:rsidR="00920397">
        <w:rPr>
          <w:rFonts w:ascii="Times New Roman" w:hAnsi="Times New Roman" w:cs="Times New Roman"/>
          <w:sz w:val="24"/>
          <w:szCs w:val="24"/>
        </w:rPr>
        <w:t>9</w:t>
      </w:r>
      <w:r w:rsidR="006E793B">
        <w:rPr>
          <w:rFonts w:ascii="Times New Roman" w:hAnsi="Times New Roman" w:cs="Times New Roman"/>
          <w:sz w:val="24"/>
          <w:szCs w:val="24"/>
        </w:rPr>
        <w:t>.</w:t>
      </w:r>
      <w:r w:rsidR="006E793B" w:rsidRPr="00124BAB">
        <w:rPr>
          <w:rFonts w:ascii="Times New Roman" w:hAnsi="Times New Roman" w:cs="Times New Roman"/>
          <w:sz w:val="24"/>
          <w:szCs w:val="24"/>
        </w:rPr>
        <w:t>20</w:t>
      </w:r>
      <w:r w:rsidR="00C20553">
        <w:rPr>
          <w:rFonts w:ascii="Times New Roman" w:hAnsi="Times New Roman" w:cs="Times New Roman"/>
          <w:sz w:val="24"/>
          <w:szCs w:val="24"/>
        </w:rPr>
        <w:t>20</w:t>
      </w:r>
      <w:r w:rsidR="004C6B2F">
        <w:rPr>
          <w:rFonts w:ascii="Times New Roman" w:hAnsi="Times New Roman" w:cs="Times New Roman"/>
          <w:sz w:val="24"/>
          <w:szCs w:val="24"/>
        </w:rPr>
        <w:t xml:space="preserve"> r.</w:t>
      </w:r>
      <w:r w:rsidR="006E793B">
        <w:rPr>
          <w:rFonts w:ascii="Times New Roman" w:hAnsi="Times New Roman" w:cs="Times New Roman"/>
          <w:sz w:val="24"/>
          <w:szCs w:val="24"/>
        </w:rPr>
        <w:t xml:space="preserve"> </w:t>
      </w:r>
      <w:r w:rsidR="00BF1A8C">
        <w:rPr>
          <w:rFonts w:ascii="Times New Roman" w:hAnsi="Times New Roman" w:cs="Times New Roman"/>
          <w:sz w:val="24"/>
          <w:szCs w:val="24"/>
        </w:rPr>
        <w:t xml:space="preserve">prezentuje poniższy wykres                                                                                                                                                        </w:t>
      </w:r>
    </w:p>
    <w:p w:rsidR="00BF1A8C" w:rsidRDefault="00BF1A8C" w:rsidP="00BF1A8C">
      <w:pPr>
        <w:pStyle w:val="Teksttreci0"/>
        <w:shd w:val="clear" w:color="auto" w:fill="auto"/>
        <w:spacing w:before="0" w:after="244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27B" w:rsidRPr="00124BAB" w:rsidRDefault="00BF1A8C" w:rsidP="00BF1A8C">
      <w:pPr>
        <w:pStyle w:val="Teksttreci0"/>
        <w:shd w:val="clear" w:color="auto" w:fill="auto"/>
        <w:spacing w:before="0" w:after="244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F144E6" w:rsidRPr="00124BAB">
        <w:rPr>
          <w:rFonts w:ascii="Times New Roman" w:hAnsi="Times New Roman" w:cs="Times New Roman"/>
          <w:sz w:val="24"/>
          <w:szCs w:val="24"/>
        </w:rPr>
        <w:t>niezawodowe (małżonkowie lub osoba</w:t>
      </w:r>
      <w:r w:rsidR="00622DDC" w:rsidRPr="00124BAB">
        <w:rPr>
          <w:rFonts w:ascii="Times New Roman" w:hAnsi="Times New Roman" w:cs="Times New Roman"/>
          <w:sz w:val="24"/>
          <w:szCs w:val="24"/>
        </w:rPr>
        <w:t xml:space="preserve"> niepozostająca w związku małżeńskim</w:t>
      </w:r>
      <w:r w:rsidR="0063093E" w:rsidRPr="00124BAB">
        <w:rPr>
          <w:rFonts w:ascii="Times New Roman" w:hAnsi="Times New Roman" w:cs="Times New Roman"/>
          <w:sz w:val="24"/>
          <w:szCs w:val="24"/>
        </w:rPr>
        <w:t>, nie</w:t>
      </w:r>
      <w:r w:rsidR="00F144E6" w:rsidRPr="00124BAB">
        <w:rPr>
          <w:rFonts w:ascii="Times New Roman" w:hAnsi="Times New Roman" w:cs="Times New Roman"/>
          <w:sz w:val="24"/>
          <w:szCs w:val="24"/>
        </w:rPr>
        <w:t xml:space="preserve">będący wstępnymi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144E6" w:rsidRPr="00124BAB">
        <w:rPr>
          <w:rFonts w:ascii="Times New Roman" w:hAnsi="Times New Roman" w:cs="Times New Roman"/>
          <w:sz w:val="24"/>
          <w:szCs w:val="24"/>
        </w:rPr>
        <w:t>lub rodzeń</w:t>
      </w:r>
      <w:r w:rsidR="00185771">
        <w:rPr>
          <w:rFonts w:ascii="Times New Roman" w:hAnsi="Times New Roman" w:cs="Times New Roman"/>
          <w:sz w:val="24"/>
          <w:szCs w:val="24"/>
        </w:rPr>
        <w:t>stwem dziecka);</w:t>
      </w:r>
    </w:p>
    <w:p w:rsidR="009B227B" w:rsidRPr="00124BAB" w:rsidRDefault="00A87C27" w:rsidP="004C6B2F">
      <w:pPr>
        <w:pStyle w:val="Teksttreci0"/>
        <w:shd w:val="clear" w:color="auto" w:fill="auto"/>
        <w:tabs>
          <w:tab w:val="left" w:pos="709"/>
        </w:tabs>
        <w:spacing w:after="0" w:line="413" w:lineRule="exact"/>
        <w:ind w:right="2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="00F144E6" w:rsidRPr="00124BAB">
        <w:rPr>
          <w:rFonts w:ascii="Times New Roman" w:hAnsi="Times New Roman" w:cs="Times New Roman"/>
          <w:sz w:val="24"/>
          <w:szCs w:val="24"/>
        </w:rPr>
        <w:t xml:space="preserve"> rodzin zastępc</w:t>
      </w:r>
      <w:r w:rsidR="0063093E" w:rsidRPr="00124BAB">
        <w:rPr>
          <w:rFonts w:ascii="Times New Roman" w:hAnsi="Times New Roman" w:cs="Times New Roman"/>
          <w:sz w:val="24"/>
          <w:szCs w:val="24"/>
        </w:rPr>
        <w:t xml:space="preserve">zych niezawodowych </w:t>
      </w:r>
      <w:r w:rsidR="004C6B2F" w:rsidRPr="00124BAB">
        <w:rPr>
          <w:rFonts w:ascii="Times New Roman" w:hAnsi="Times New Roman" w:cs="Times New Roman"/>
          <w:sz w:val="24"/>
          <w:szCs w:val="24"/>
        </w:rPr>
        <w:t xml:space="preserve">w </w:t>
      </w:r>
      <w:r w:rsidR="004C6B2F">
        <w:rPr>
          <w:rFonts w:ascii="Times New Roman" w:hAnsi="Times New Roman" w:cs="Times New Roman"/>
          <w:sz w:val="24"/>
          <w:szCs w:val="24"/>
        </w:rPr>
        <w:t>okresie</w:t>
      </w:r>
      <w:r w:rsidR="004C6B2F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4C6B2F">
        <w:rPr>
          <w:rFonts w:ascii="Times New Roman" w:hAnsi="Times New Roman" w:cs="Times New Roman"/>
          <w:sz w:val="24"/>
          <w:szCs w:val="24"/>
        </w:rPr>
        <w:t>01.01.</w:t>
      </w:r>
      <w:r w:rsidR="004C6B2F" w:rsidRPr="00124BAB">
        <w:rPr>
          <w:rFonts w:ascii="Times New Roman" w:hAnsi="Times New Roman" w:cs="Times New Roman"/>
          <w:sz w:val="24"/>
          <w:szCs w:val="24"/>
        </w:rPr>
        <w:t>201</w:t>
      </w:r>
      <w:r w:rsidR="004C6B2F">
        <w:rPr>
          <w:rFonts w:ascii="Times New Roman" w:hAnsi="Times New Roman" w:cs="Times New Roman"/>
          <w:sz w:val="24"/>
          <w:szCs w:val="24"/>
        </w:rPr>
        <w:t>8 r.</w:t>
      </w:r>
      <w:r w:rsidR="004C6B2F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4C6B2F">
        <w:rPr>
          <w:rFonts w:ascii="Times New Roman" w:hAnsi="Times New Roman" w:cs="Times New Roman"/>
          <w:sz w:val="24"/>
          <w:szCs w:val="24"/>
        </w:rPr>
        <w:t>–</w:t>
      </w:r>
      <w:r w:rsidR="004C6B2F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4C6B2F">
        <w:rPr>
          <w:rFonts w:ascii="Times New Roman" w:hAnsi="Times New Roman" w:cs="Times New Roman"/>
          <w:sz w:val="24"/>
          <w:szCs w:val="24"/>
        </w:rPr>
        <w:t>30.09.</w:t>
      </w:r>
      <w:r w:rsidR="004C6B2F" w:rsidRPr="00124BAB">
        <w:rPr>
          <w:rFonts w:ascii="Times New Roman" w:hAnsi="Times New Roman" w:cs="Times New Roman"/>
          <w:sz w:val="24"/>
          <w:szCs w:val="24"/>
        </w:rPr>
        <w:t>20</w:t>
      </w:r>
      <w:r w:rsidR="004C6B2F">
        <w:rPr>
          <w:rFonts w:ascii="Times New Roman" w:hAnsi="Times New Roman" w:cs="Times New Roman"/>
          <w:sz w:val="24"/>
          <w:szCs w:val="24"/>
        </w:rPr>
        <w:t xml:space="preserve">20 r. </w:t>
      </w:r>
      <w:r w:rsidR="00F144E6" w:rsidRPr="00124BAB">
        <w:rPr>
          <w:rFonts w:ascii="Times New Roman" w:hAnsi="Times New Roman" w:cs="Times New Roman"/>
          <w:sz w:val="24"/>
          <w:szCs w:val="24"/>
        </w:rPr>
        <w:t>obrazuje poniższy wykres:</w:t>
      </w:r>
    </w:p>
    <w:p w:rsidR="0063093E" w:rsidRPr="00124BAB" w:rsidRDefault="00F144E6" w:rsidP="000B2BE8">
      <w:pPr>
        <w:pStyle w:val="Teksttreci0"/>
        <w:shd w:val="clear" w:color="auto" w:fill="auto"/>
        <w:spacing w:after="0" w:line="220" w:lineRule="exact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BAB">
        <w:rPr>
          <w:rFonts w:ascii="Times New Roman" w:hAnsi="Times New Roman" w:cs="Times New Roman"/>
          <w:i/>
          <w:sz w:val="24"/>
          <w:szCs w:val="24"/>
        </w:rPr>
        <w:t>Wykres 2. Ro</w:t>
      </w:r>
      <w:r w:rsidR="003874B9">
        <w:rPr>
          <w:rFonts w:ascii="Times New Roman" w:hAnsi="Times New Roman" w:cs="Times New Roman"/>
          <w:i/>
          <w:sz w:val="24"/>
          <w:szCs w:val="24"/>
        </w:rPr>
        <w:t xml:space="preserve">dziny zastępcze niezawodowe </w:t>
      </w:r>
      <w:r w:rsidR="00A808ED" w:rsidRPr="00A808ED">
        <w:rPr>
          <w:rFonts w:ascii="Times New Roman" w:hAnsi="Times New Roman" w:cs="Times New Roman"/>
          <w:i/>
          <w:sz w:val="24"/>
          <w:szCs w:val="24"/>
        </w:rPr>
        <w:t>funkcjonujące na terenie Powiatu S</w:t>
      </w:r>
      <w:r w:rsidR="00A808ED">
        <w:rPr>
          <w:rFonts w:ascii="Times New Roman" w:hAnsi="Times New Roman" w:cs="Times New Roman"/>
          <w:i/>
          <w:sz w:val="24"/>
          <w:szCs w:val="24"/>
        </w:rPr>
        <w:t xml:space="preserve">ępoleńskiego                         </w:t>
      </w:r>
      <w:r w:rsidR="00BF1A8C" w:rsidRPr="00BF1A8C">
        <w:rPr>
          <w:rFonts w:ascii="Times New Roman" w:hAnsi="Times New Roman" w:cs="Times New Roman"/>
          <w:i/>
          <w:sz w:val="24"/>
          <w:szCs w:val="24"/>
        </w:rPr>
        <w:t>w okresie 01.01.2018 r. – 30.09.2020 r.</w:t>
      </w:r>
      <w:r w:rsidR="00307B1B">
        <w:rPr>
          <w:rFonts w:ascii="Times New Roman" w:hAnsi="Times New Roman" w:cs="Times New Roman"/>
          <w:i/>
          <w:noProof/>
          <w:sz w:val="24"/>
          <w:szCs w:val="24"/>
        </w:rPr>
        <w:pict>
          <v:shape id="Text Box 24" o:spid="_x0000_s1028" type="#_x0000_t202" style="position:absolute;left:0;text-align:left;margin-left:114.3pt;margin-top:.1pt;width:18.15pt;height:18pt;z-index:25157836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e2sQIAALE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" filled="f" stroked="f">
            <v:textbox style="mso-fit-shape-to-text:t" inset="0,0,0,0">
              <w:txbxContent>
                <w:p w:rsidR="00D90A6C" w:rsidRDefault="00D90A6C" w:rsidP="0063093E">
                  <w:pPr>
                    <w:pStyle w:val="Teksttreci6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 w:rsidR="00307B1B">
        <w:rPr>
          <w:rFonts w:ascii="Times New Roman" w:hAnsi="Times New Roman" w:cs="Times New Roman"/>
          <w:i/>
          <w:noProof/>
          <w:sz w:val="24"/>
          <w:szCs w:val="24"/>
        </w:rPr>
        <w:pict>
          <v:shape id="Text Box 25" o:spid="_x0000_s1029" type="#_x0000_t202" style="position:absolute;left:0;text-align:left;margin-left:202.35pt;margin-top:.5pt;width:64.7pt;height:6.5pt;z-index:2515804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tVsAIAALA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" filled="f" stroked="f">
            <v:textbox style="mso-fit-shape-to-text:t" inset="0,0,0,0">
              <w:txbxContent>
                <w:p w:rsidR="00D90A6C" w:rsidRDefault="00D90A6C" w:rsidP="0063093E">
                  <w:pPr>
                    <w:pStyle w:val="Teksttreci6"/>
                    <w:shd w:val="clear" w:color="auto" w:fill="auto"/>
                    <w:tabs>
                      <w:tab w:val="left" w:pos="1036"/>
                    </w:tabs>
                    <w:spacing w:line="130" w:lineRule="exact"/>
                  </w:pPr>
                </w:p>
              </w:txbxContent>
            </v:textbox>
            <w10:wrap anchorx="margin"/>
          </v:shape>
        </w:pict>
      </w:r>
      <w:r w:rsidR="00307B1B">
        <w:rPr>
          <w:rFonts w:ascii="Times New Roman" w:hAnsi="Times New Roman" w:cs="Times New Roman"/>
          <w:i/>
          <w:noProof/>
          <w:sz w:val="24"/>
          <w:szCs w:val="24"/>
        </w:rPr>
        <w:pict>
          <v:shape id="Text Box 26" o:spid="_x0000_s1030" type="#_x0000_t202" style="position:absolute;left:0;text-align:left;margin-left:155.1pt;margin-top:46.3pt;width:51.3pt;height:6.5pt;z-index:2515824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W+rwIAALA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" filled="f" stroked="f">
            <v:textbox style="mso-fit-shape-to-text:t" inset="0,0,0,0">
              <w:txbxContent>
                <w:p w:rsidR="00D90A6C" w:rsidRDefault="00D90A6C" w:rsidP="0063093E">
                  <w:pPr>
                    <w:pStyle w:val="Teksttreci6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  <w:r w:rsidR="00307B1B">
        <w:rPr>
          <w:rFonts w:ascii="Times New Roman" w:hAnsi="Times New Roman" w:cs="Times New Roman"/>
          <w:i/>
          <w:noProof/>
          <w:sz w:val="24"/>
          <w:szCs w:val="24"/>
        </w:rPr>
        <w:pict>
          <v:shape id="Text Box 27" o:spid="_x0000_s1031" type="#_x0000_t202" style="position:absolute;left:0;text-align:left;margin-left:235.95pt;margin-top:46.3pt;width:17.9pt;height:6.5pt;z-index:2515834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DQsA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" filled="f" stroked="f">
            <v:textbox style="mso-fit-shape-to-text:t" inset="0,0,0,0">
              <w:txbxContent>
                <w:p w:rsidR="00D90A6C" w:rsidRDefault="00D90A6C">
                  <w:pPr>
                    <w:pStyle w:val="Teksttreci6"/>
                    <w:shd w:val="clear" w:color="auto" w:fill="auto"/>
                    <w:spacing w:line="13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="00307B1B">
        <w:rPr>
          <w:rFonts w:ascii="Times New Roman" w:hAnsi="Times New Roman" w:cs="Times New Roman"/>
          <w:i/>
          <w:noProof/>
          <w:sz w:val="24"/>
          <w:szCs w:val="24"/>
        </w:rPr>
        <w:pict>
          <v:shape id="Text Box 28" o:spid="_x0000_s1032" type="#_x0000_t202" style="position:absolute;left:0;text-align:left;margin-left:282.75pt;margin-top:46.3pt;width:79.35pt;height:6.5pt;z-index:2515845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QqsA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" filled="f" stroked="f">
            <v:textbox style="mso-fit-shape-to-text:t" inset="0,0,0,0">
              <w:txbxContent>
                <w:p w:rsidR="00D90A6C" w:rsidRDefault="00D90A6C" w:rsidP="0063093E">
                  <w:pPr>
                    <w:pStyle w:val="Teksttreci6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703293" w:rsidP="00A87C27">
      <w:pPr>
        <w:tabs>
          <w:tab w:val="left" w:pos="1418"/>
        </w:tabs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C43D109" wp14:editId="10B716E5">
            <wp:extent cx="5981700" cy="3095625"/>
            <wp:effectExtent l="0" t="0" r="0" b="0"/>
            <wp:docPr id="9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380013" w:rsidRPr="0053045A" w:rsidRDefault="0070329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80013"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63093E" w:rsidRDefault="00307B1B">
      <w:pPr>
        <w:rPr>
          <w:sz w:val="2"/>
          <w:szCs w:val="2"/>
        </w:rPr>
      </w:pPr>
      <w:r>
        <w:rPr>
          <w:noProof/>
        </w:rPr>
        <w:pict>
          <v:shape id="Text Box 29" o:spid="_x0000_s1033" type="#_x0000_t202" style="position:absolute;margin-left:437.7pt;margin-top:.1pt;width:4.8pt;height:6.8pt;z-index:2515855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MLrQ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" filled="f" stroked="f">
            <v:textbox inset="0,0,0,0">
              <w:txbxContent>
                <w:p w:rsidR="00D90A6C" w:rsidRDefault="00D90A6C" w:rsidP="0063093E">
                  <w:pPr>
                    <w:pStyle w:val="Teksttreci6"/>
                    <w:shd w:val="clear" w:color="auto" w:fill="auto"/>
                    <w:tabs>
                      <w:tab w:val="left" w:pos="254"/>
                    </w:tabs>
                    <w:spacing w:after="45" w:line="130" w:lineRule="exact"/>
                  </w:pPr>
                </w:p>
                <w:p w:rsidR="00D90A6C" w:rsidRDefault="00D90A6C" w:rsidP="0063093E">
                  <w:pPr>
                    <w:pStyle w:val="Teksttreci6"/>
                    <w:shd w:val="clear" w:color="auto" w:fill="auto"/>
                    <w:tabs>
                      <w:tab w:val="left" w:pos="254"/>
                    </w:tabs>
                    <w:spacing w:line="130" w:lineRule="exact"/>
                    <w:ind w:left="100"/>
                  </w:pPr>
                </w:p>
              </w:txbxContent>
            </v:textbox>
            <w10:wrap anchorx="margin"/>
          </v:shape>
        </w:pict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9B227B" w:rsidRPr="00124BAB" w:rsidRDefault="00F144E6" w:rsidP="007C5AC0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  <w:tab w:val="left" w:pos="9214"/>
        </w:tabs>
        <w:spacing w:before="0"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zawodowe (</w:t>
      </w:r>
      <w:r w:rsidR="00E95A58" w:rsidRPr="00124BAB">
        <w:rPr>
          <w:rFonts w:ascii="Times New Roman" w:hAnsi="Times New Roman" w:cs="Times New Roman"/>
          <w:sz w:val="24"/>
          <w:szCs w:val="24"/>
        </w:rPr>
        <w:t xml:space="preserve">małżonkowie lub osoba niepozostająca </w:t>
      </w:r>
      <w:r w:rsidR="003017BB">
        <w:rPr>
          <w:rFonts w:ascii="Times New Roman" w:hAnsi="Times New Roman" w:cs="Times New Roman"/>
          <w:sz w:val="24"/>
          <w:szCs w:val="24"/>
        </w:rPr>
        <w:t xml:space="preserve">w związku małżeńskim, niebędący </w:t>
      </w:r>
      <w:r w:rsidR="00E95A58" w:rsidRPr="00124BAB">
        <w:rPr>
          <w:rFonts w:ascii="Times New Roman" w:hAnsi="Times New Roman" w:cs="Times New Roman"/>
          <w:sz w:val="24"/>
          <w:szCs w:val="24"/>
        </w:rPr>
        <w:t>wstępnymi lub rodzeństwem dziecka</w:t>
      </w:r>
      <w:r w:rsidRPr="00124BAB">
        <w:rPr>
          <w:rFonts w:ascii="Times New Roman" w:hAnsi="Times New Roman" w:cs="Times New Roman"/>
          <w:sz w:val="24"/>
          <w:szCs w:val="24"/>
        </w:rPr>
        <w:t>), a wśród nich:</w:t>
      </w:r>
    </w:p>
    <w:p w:rsidR="009B227B" w:rsidRPr="00124BAB" w:rsidRDefault="00F144E6" w:rsidP="007C5AC0">
      <w:pPr>
        <w:pStyle w:val="Teksttreci0"/>
        <w:numPr>
          <w:ilvl w:val="0"/>
          <w:numId w:val="12"/>
        </w:numPr>
        <w:shd w:val="clear" w:color="auto" w:fill="auto"/>
        <w:tabs>
          <w:tab w:val="left" w:pos="-142"/>
          <w:tab w:val="left" w:pos="567"/>
          <w:tab w:val="left" w:pos="9214"/>
        </w:tabs>
        <w:spacing w:before="0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 xml:space="preserve">pełniąca funkcję pogotowia rodzinnego (umieszcza się w nich nie więcej niż 3 dzieci, </w:t>
      </w:r>
      <w:r w:rsidR="00DD2D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38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2D59">
        <w:rPr>
          <w:rFonts w:ascii="Times New Roman" w:hAnsi="Times New Roman" w:cs="Times New Roman"/>
          <w:sz w:val="24"/>
          <w:szCs w:val="24"/>
        </w:rPr>
        <w:t xml:space="preserve"> </w:t>
      </w:r>
      <w:r w:rsidRPr="00124BAB">
        <w:rPr>
          <w:rFonts w:ascii="Times New Roman" w:hAnsi="Times New Roman" w:cs="Times New Roman"/>
          <w:sz w:val="24"/>
          <w:szCs w:val="24"/>
        </w:rPr>
        <w:t>w razie konieczności umieszczenia rodzeństwa, za zgodą rodziny zastępczej jest dopuszczalne umieszczanie w tym samym czasie większej liczby dzieci - na pobyt okresowy, do czasu uregulowania ich sytuacji prawnej, nie dłużej niż na 4-8 miesięcy lub do zakończenia postępowania sądowego o: powrót dziecka do rodziny, przysposobienie, umieszczenie</w:t>
      </w:r>
      <w:r w:rsidR="00DD2D59">
        <w:rPr>
          <w:rFonts w:ascii="Times New Roman" w:hAnsi="Times New Roman" w:cs="Times New Roman"/>
          <w:sz w:val="24"/>
          <w:szCs w:val="24"/>
        </w:rPr>
        <w:t xml:space="preserve"> </w:t>
      </w:r>
      <w:r w:rsidR="007C5A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4BAB">
        <w:rPr>
          <w:rFonts w:ascii="Times New Roman" w:hAnsi="Times New Roman" w:cs="Times New Roman"/>
          <w:sz w:val="24"/>
          <w:szCs w:val="24"/>
        </w:rPr>
        <w:t>w rodzinnej pieczy zastępczej)</w:t>
      </w:r>
      <w:r w:rsidR="00DD2D59">
        <w:rPr>
          <w:rFonts w:ascii="Times New Roman" w:hAnsi="Times New Roman" w:cs="Times New Roman"/>
          <w:sz w:val="24"/>
          <w:szCs w:val="24"/>
        </w:rPr>
        <w:t>;</w:t>
      </w:r>
    </w:p>
    <w:p w:rsidR="003017BB" w:rsidRDefault="00F144E6" w:rsidP="007C5AC0">
      <w:pPr>
        <w:pStyle w:val="Teksttreci0"/>
        <w:numPr>
          <w:ilvl w:val="0"/>
          <w:numId w:val="12"/>
        </w:numPr>
        <w:shd w:val="clear" w:color="auto" w:fill="auto"/>
        <w:tabs>
          <w:tab w:val="left" w:pos="-142"/>
        </w:tabs>
        <w:spacing w:before="0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specjalistyczna (umieszcza się w niej dzieci legitymujące się orzeczeniem</w:t>
      </w:r>
      <w:r w:rsidR="00511CF2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2819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38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19CF">
        <w:rPr>
          <w:rFonts w:ascii="Times New Roman" w:hAnsi="Times New Roman" w:cs="Times New Roman"/>
          <w:sz w:val="24"/>
          <w:szCs w:val="24"/>
        </w:rPr>
        <w:t xml:space="preserve">   </w:t>
      </w:r>
      <w:r w:rsidR="00511CF2" w:rsidRPr="006C209D">
        <w:rPr>
          <w:rFonts w:ascii="Times New Roman" w:hAnsi="Times New Roman" w:cs="Times New Roman"/>
          <w:sz w:val="24"/>
          <w:szCs w:val="24"/>
        </w:rPr>
        <w:t xml:space="preserve">o </w:t>
      </w:r>
      <w:r w:rsidRPr="006C209D">
        <w:rPr>
          <w:rFonts w:ascii="Times New Roman" w:hAnsi="Times New Roman" w:cs="Times New Roman"/>
          <w:sz w:val="24"/>
          <w:szCs w:val="24"/>
        </w:rPr>
        <w:t>niepełnosprawności lub orzeczeniem o znacznym lub umiarkowanym stopniu niepełnosprawności oraz dzieci na pod</w:t>
      </w:r>
      <w:r w:rsidR="0063697F" w:rsidRPr="006C209D">
        <w:rPr>
          <w:rFonts w:ascii="Times New Roman" w:hAnsi="Times New Roman" w:cs="Times New Roman"/>
          <w:sz w:val="24"/>
          <w:szCs w:val="24"/>
        </w:rPr>
        <w:t>stawie ustawy z dnia 26.10.1982 r.</w:t>
      </w:r>
      <w:r w:rsidR="00511CF2" w:rsidRPr="006C209D">
        <w:rPr>
          <w:rFonts w:ascii="Times New Roman" w:hAnsi="Times New Roman" w:cs="Times New Roman"/>
          <w:sz w:val="24"/>
          <w:szCs w:val="24"/>
        </w:rPr>
        <w:t xml:space="preserve"> </w:t>
      </w:r>
      <w:r w:rsidRPr="006C209D">
        <w:rPr>
          <w:rFonts w:ascii="Times New Roman" w:hAnsi="Times New Roman" w:cs="Times New Roman"/>
          <w:sz w:val="24"/>
          <w:szCs w:val="24"/>
        </w:rPr>
        <w:t xml:space="preserve">o postępowaniu </w:t>
      </w:r>
      <w:r w:rsidR="0063697F" w:rsidRPr="006C20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209D">
        <w:rPr>
          <w:rFonts w:ascii="Times New Roman" w:hAnsi="Times New Roman" w:cs="Times New Roman"/>
          <w:sz w:val="24"/>
          <w:szCs w:val="24"/>
        </w:rPr>
        <w:t>w sprawach nieletnich,</w:t>
      </w:r>
      <w:r w:rsidR="007501B1" w:rsidRPr="006C209D">
        <w:rPr>
          <w:rFonts w:ascii="Times New Roman" w:hAnsi="Times New Roman" w:cs="Times New Roman"/>
          <w:sz w:val="24"/>
          <w:szCs w:val="24"/>
        </w:rPr>
        <w:t xml:space="preserve"> </w:t>
      </w:r>
      <w:r w:rsidR="003017BB" w:rsidRPr="006C209D">
        <w:rPr>
          <w:rFonts w:ascii="Times New Roman" w:hAnsi="Times New Roman" w:cs="Times New Roman"/>
          <w:sz w:val="24"/>
          <w:szCs w:val="24"/>
        </w:rPr>
        <w:t>tj. niedostosowanych społecznie; w rodzinie tej może wychowywać się</w:t>
      </w:r>
      <w:r w:rsidR="00DD2D59">
        <w:rPr>
          <w:rFonts w:ascii="Times New Roman" w:hAnsi="Times New Roman" w:cs="Times New Roman"/>
          <w:sz w:val="24"/>
          <w:szCs w:val="24"/>
        </w:rPr>
        <w:t xml:space="preserve"> </w:t>
      </w:r>
      <w:r w:rsidR="003017BB" w:rsidRPr="006C209D">
        <w:rPr>
          <w:rFonts w:ascii="Times New Roman" w:hAnsi="Times New Roman" w:cs="Times New Roman"/>
          <w:sz w:val="24"/>
          <w:szCs w:val="24"/>
        </w:rPr>
        <w:t>w tym samym czasie nie więcej niż 3 dzieci).</w:t>
      </w:r>
    </w:p>
    <w:p w:rsidR="009B227B" w:rsidRDefault="00BF1A8C" w:rsidP="007C5AC0">
      <w:pPr>
        <w:pStyle w:val="Akapitzlist"/>
        <w:tabs>
          <w:tab w:val="left" w:pos="284"/>
        </w:tabs>
        <w:spacing w:line="360" w:lineRule="auto"/>
        <w:ind w:left="0" w:hanging="142"/>
        <w:jc w:val="both"/>
        <w:rPr>
          <w:sz w:val="19"/>
          <w:szCs w:val="19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3017BB" w:rsidRPr="003017BB">
        <w:rPr>
          <w:rFonts w:ascii="Times New Roman" w:hAnsi="Times New Roman" w:cs="Times New Roman"/>
        </w:rPr>
        <w:t>Na terenie Powia</w:t>
      </w:r>
      <w:r w:rsidR="002819CF">
        <w:rPr>
          <w:rFonts w:ascii="Times New Roman" w:hAnsi="Times New Roman" w:cs="Times New Roman"/>
        </w:rPr>
        <w:t xml:space="preserve">tu Sępoleńskiego </w:t>
      </w:r>
      <w:r w:rsidR="0066210F">
        <w:rPr>
          <w:rFonts w:ascii="Times New Roman" w:hAnsi="Times New Roman" w:cs="Times New Roman"/>
        </w:rPr>
        <w:t xml:space="preserve">od 1 lutego 2018 roku </w:t>
      </w:r>
      <w:r w:rsidR="002819CF">
        <w:rPr>
          <w:rFonts w:ascii="Times New Roman" w:hAnsi="Times New Roman" w:cs="Times New Roman"/>
        </w:rPr>
        <w:t>funkcjonuj</w:t>
      </w:r>
      <w:r w:rsidR="0066210F">
        <w:rPr>
          <w:rFonts w:ascii="Times New Roman" w:hAnsi="Times New Roman" w:cs="Times New Roman"/>
        </w:rPr>
        <w:t>e 1 rodzina</w:t>
      </w:r>
      <w:r w:rsidR="00942A59">
        <w:rPr>
          <w:rFonts w:ascii="Times New Roman" w:hAnsi="Times New Roman" w:cs="Times New Roman"/>
        </w:rPr>
        <w:t xml:space="preserve"> zastępcz</w:t>
      </w:r>
      <w:r w:rsidR="0066210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br/>
        <w:t xml:space="preserve">          </w:t>
      </w:r>
      <w:r w:rsidR="0066210F">
        <w:rPr>
          <w:rFonts w:ascii="Times New Roman" w:hAnsi="Times New Roman" w:cs="Times New Roman"/>
        </w:rPr>
        <w:t>zawodowa</w:t>
      </w:r>
      <w:r w:rsidR="00942A59">
        <w:rPr>
          <w:rFonts w:ascii="Times New Roman" w:hAnsi="Times New Roman" w:cs="Times New Roman"/>
        </w:rPr>
        <w:t xml:space="preserve">, </w:t>
      </w:r>
      <w:r w:rsidR="0066210F">
        <w:rPr>
          <w:rFonts w:ascii="Times New Roman" w:hAnsi="Times New Roman" w:cs="Times New Roman"/>
        </w:rPr>
        <w:t>w której przebywa troje dzieci</w:t>
      </w:r>
      <w:r w:rsidR="00942A59">
        <w:rPr>
          <w:rFonts w:ascii="Times New Roman" w:hAnsi="Times New Roman" w:cs="Times New Roman"/>
        </w:rPr>
        <w:t xml:space="preserve">.  </w:t>
      </w:r>
    </w:p>
    <w:p w:rsidR="0066210F" w:rsidRDefault="00703293" w:rsidP="0066210F">
      <w:pPr>
        <w:pStyle w:val="Akapitzlist"/>
        <w:tabs>
          <w:tab w:val="left" w:pos="284"/>
        </w:tabs>
        <w:spacing w:line="360" w:lineRule="auto"/>
        <w:ind w:left="0" w:right="655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210F" w:rsidRDefault="00A87C27" w:rsidP="00A87C27">
      <w:pPr>
        <w:pStyle w:val="Akapitzlist"/>
        <w:tabs>
          <w:tab w:val="left" w:pos="0"/>
        </w:tabs>
        <w:spacing w:line="360" w:lineRule="auto"/>
        <w:ind w:left="0" w:right="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</w:t>
      </w:r>
      <w:r w:rsidR="0066210F" w:rsidRPr="00696B77">
        <w:rPr>
          <w:rFonts w:ascii="Times New Roman" w:hAnsi="Times New Roman" w:cs="Times New Roman"/>
        </w:rPr>
        <w:t xml:space="preserve"> rodzin zastępczych zawodowych </w:t>
      </w:r>
      <w:r w:rsidR="004C6B2F" w:rsidRPr="00124BAB">
        <w:rPr>
          <w:rFonts w:ascii="Times New Roman" w:hAnsi="Times New Roman" w:cs="Times New Roman"/>
        </w:rPr>
        <w:t xml:space="preserve">w </w:t>
      </w:r>
      <w:r w:rsidR="004C6B2F">
        <w:rPr>
          <w:rFonts w:ascii="Times New Roman" w:hAnsi="Times New Roman" w:cs="Times New Roman"/>
        </w:rPr>
        <w:t>okresie</w:t>
      </w:r>
      <w:r w:rsidR="004C6B2F" w:rsidRPr="00124BAB">
        <w:rPr>
          <w:rFonts w:ascii="Times New Roman" w:hAnsi="Times New Roman" w:cs="Times New Roman"/>
        </w:rPr>
        <w:t xml:space="preserve"> </w:t>
      </w:r>
      <w:r w:rsidR="004C6B2F">
        <w:rPr>
          <w:rFonts w:ascii="Times New Roman" w:hAnsi="Times New Roman" w:cs="Times New Roman"/>
        </w:rPr>
        <w:t>01.01.</w:t>
      </w:r>
      <w:r w:rsidR="004C6B2F" w:rsidRPr="00124BAB">
        <w:rPr>
          <w:rFonts w:ascii="Times New Roman" w:hAnsi="Times New Roman" w:cs="Times New Roman"/>
        </w:rPr>
        <w:t>201</w:t>
      </w:r>
      <w:r w:rsidR="004C6B2F">
        <w:rPr>
          <w:rFonts w:ascii="Times New Roman" w:hAnsi="Times New Roman" w:cs="Times New Roman"/>
        </w:rPr>
        <w:t>8 r.</w:t>
      </w:r>
      <w:r w:rsidR="004C6B2F" w:rsidRPr="00124BAB">
        <w:rPr>
          <w:rFonts w:ascii="Times New Roman" w:hAnsi="Times New Roman" w:cs="Times New Roman"/>
        </w:rPr>
        <w:t xml:space="preserve"> </w:t>
      </w:r>
      <w:r w:rsidR="004C6B2F">
        <w:rPr>
          <w:rFonts w:ascii="Times New Roman" w:hAnsi="Times New Roman" w:cs="Times New Roman"/>
        </w:rPr>
        <w:t>–</w:t>
      </w:r>
      <w:r w:rsidR="004C6B2F" w:rsidRPr="00124BAB">
        <w:rPr>
          <w:rFonts w:ascii="Times New Roman" w:hAnsi="Times New Roman" w:cs="Times New Roman"/>
        </w:rPr>
        <w:t xml:space="preserve"> </w:t>
      </w:r>
      <w:r w:rsidR="004C6B2F">
        <w:rPr>
          <w:rFonts w:ascii="Times New Roman" w:hAnsi="Times New Roman" w:cs="Times New Roman"/>
        </w:rPr>
        <w:t>30.09.</w:t>
      </w:r>
      <w:r w:rsidR="004C6B2F" w:rsidRPr="00124BAB">
        <w:rPr>
          <w:rFonts w:ascii="Times New Roman" w:hAnsi="Times New Roman" w:cs="Times New Roman"/>
        </w:rPr>
        <w:t>20</w:t>
      </w:r>
      <w:r w:rsidR="004C6B2F">
        <w:rPr>
          <w:rFonts w:ascii="Times New Roman" w:hAnsi="Times New Roman" w:cs="Times New Roman"/>
        </w:rPr>
        <w:t xml:space="preserve">20 r. </w:t>
      </w:r>
      <w:r w:rsidR="0066210F" w:rsidRPr="00696B77">
        <w:rPr>
          <w:rFonts w:ascii="Times New Roman" w:hAnsi="Times New Roman" w:cs="Times New Roman"/>
        </w:rPr>
        <w:t>obrazuje poniższy wykres:</w:t>
      </w:r>
    </w:p>
    <w:p w:rsidR="0066210F" w:rsidRPr="00BF1A8C" w:rsidRDefault="0066210F" w:rsidP="000B2BE8">
      <w:pPr>
        <w:pStyle w:val="Akapitzlist"/>
        <w:tabs>
          <w:tab w:val="left" w:pos="284"/>
        </w:tabs>
        <w:ind w:left="1134" w:right="655" w:hanging="1134"/>
        <w:jc w:val="both"/>
        <w:rPr>
          <w:rFonts w:ascii="Times New Roman" w:hAnsi="Times New Roman" w:cs="Times New Roman"/>
          <w:i/>
        </w:rPr>
      </w:pPr>
      <w:r w:rsidRPr="00BF1A8C">
        <w:rPr>
          <w:rFonts w:ascii="Times New Roman" w:hAnsi="Times New Roman" w:cs="Times New Roman"/>
          <w:i/>
        </w:rPr>
        <w:t xml:space="preserve">Wykres 3. Rodziny zastępcze zawodowe </w:t>
      </w:r>
      <w:r w:rsidR="00A808ED" w:rsidRPr="00A808ED">
        <w:rPr>
          <w:rFonts w:ascii="Times New Roman" w:hAnsi="Times New Roman" w:cs="Times New Roman"/>
          <w:i/>
        </w:rPr>
        <w:t xml:space="preserve">funkcjonujące na terenie Powiatu Sępoleńskiego                    </w:t>
      </w:r>
      <w:r w:rsidR="00BF1A8C" w:rsidRPr="00BF1A8C">
        <w:rPr>
          <w:rFonts w:ascii="Times New Roman" w:hAnsi="Times New Roman" w:cs="Times New Roman"/>
          <w:i/>
        </w:rPr>
        <w:t>w okresie 01.01.2018 r. – 30.09.2020 r.</w:t>
      </w:r>
    </w:p>
    <w:p w:rsidR="0066210F" w:rsidRDefault="0066210F" w:rsidP="00B90E40">
      <w:pPr>
        <w:pStyle w:val="Akapitzlist"/>
        <w:tabs>
          <w:tab w:val="left" w:pos="284"/>
        </w:tabs>
        <w:spacing w:line="360" w:lineRule="auto"/>
        <w:ind w:left="0" w:right="655"/>
        <w:jc w:val="center"/>
        <w:rPr>
          <w:sz w:val="19"/>
          <w:szCs w:val="19"/>
        </w:rPr>
      </w:pPr>
      <w:r>
        <w:rPr>
          <w:noProof/>
        </w:rPr>
        <w:drawing>
          <wp:inline distT="0" distB="0" distL="0" distR="0">
            <wp:extent cx="6115050" cy="3162300"/>
            <wp:effectExtent l="0" t="0" r="0" b="0"/>
            <wp:docPr id="2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210F" w:rsidRPr="0053045A" w:rsidRDefault="0066210F" w:rsidP="0066210F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66210F" w:rsidRDefault="0066210F" w:rsidP="0066210F">
      <w:pPr>
        <w:pStyle w:val="Akapitzlist"/>
        <w:tabs>
          <w:tab w:val="left" w:pos="284"/>
        </w:tabs>
        <w:spacing w:line="360" w:lineRule="auto"/>
        <w:ind w:left="0" w:right="655" w:hanging="142"/>
        <w:jc w:val="center"/>
        <w:rPr>
          <w:sz w:val="19"/>
          <w:szCs w:val="19"/>
        </w:rPr>
      </w:pPr>
    </w:p>
    <w:p w:rsidR="00BF1A8C" w:rsidRDefault="00BF1A8C" w:rsidP="0066210F">
      <w:pPr>
        <w:pStyle w:val="Akapitzlist"/>
        <w:tabs>
          <w:tab w:val="left" w:pos="284"/>
        </w:tabs>
        <w:spacing w:line="360" w:lineRule="auto"/>
        <w:ind w:left="0" w:right="655" w:hanging="142"/>
        <w:jc w:val="center"/>
        <w:rPr>
          <w:sz w:val="19"/>
          <w:szCs w:val="19"/>
        </w:rPr>
      </w:pPr>
    </w:p>
    <w:p w:rsidR="00BF1A8C" w:rsidRPr="00A808ED" w:rsidRDefault="00BF1A8C" w:rsidP="00A808ED">
      <w:pPr>
        <w:tabs>
          <w:tab w:val="left" w:pos="284"/>
        </w:tabs>
        <w:spacing w:line="360" w:lineRule="auto"/>
        <w:ind w:right="655"/>
        <w:rPr>
          <w:sz w:val="19"/>
          <w:szCs w:val="19"/>
        </w:rPr>
      </w:pPr>
    </w:p>
    <w:p w:rsidR="009B227B" w:rsidRPr="007C4721" w:rsidRDefault="00703293" w:rsidP="00B90E40">
      <w:pPr>
        <w:pStyle w:val="Teksttreci0"/>
        <w:shd w:val="clear" w:color="auto" w:fill="auto"/>
        <w:tabs>
          <w:tab w:val="left" w:pos="9356"/>
        </w:tabs>
        <w:spacing w:before="0" w:after="0" w:line="413" w:lineRule="exact"/>
        <w:ind w:right="79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144E6" w:rsidRPr="007C4721">
        <w:rPr>
          <w:rFonts w:ascii="Times New Roman" w:hAnsi="Times New Roman" w:cs="Times New Roman"/>
          <w:sz w:val="24"/>
          <w:szCs w:val="24"/>
        </w:rPr>
        <w:t xml:space="preserve">Ogółem </w:t>
      </w:r>
      <w:r w:rsidR="00103D0D">
        <w:rPr>
          <w:rFonts w:ascii="Times New Roman" w:hAnsi="Times New Roman" w:cs="Times New Roman"/>
          <w:sz w:val="24"/>
          <w:szCs w:val="24"/>
        </w:rPr>
        <w:t>liczb</w:t>
      </w:r>
      <w:r w:rsidR="00166620">
        <w:rPr>
          <w:rFonts w:ascii="Times New Roman" w:hAnsi="Times New Roman" w:cs="Times New Roman"/>
          <w:sz w:val="24"/>
          <w:szCs w:val="24"/>
        </w:rPr>
        <w:t>ę</w:t>
      </w:r>
      <w:r w:rsidR="00103D0D">
        <w:rPr>
          <w:rFonts w:ascii="Times New Roman" w:hAnsi="Times New Roman" w:cs="Times New Roman"/>
          <w:sz w:val="24"/>
          <w:szCs w:val="24"/>
        </w:rPr>
        <w:t xml:space="preserve"> </w:t>
      </w:r>
      <w:r w:rsidR="00F9195D" w:rsidRPr="007C4721">
        <w:rPr>
          <w:rFonts w:ascii="Times New Roman" w:hAnsi="Times New Roman" w:cs="Times New Roman"/>
          <w:sz w:val="24"/>
          <w:szCs w:val="24"/>
        </w:rPr>
        <w:t>rodzin zastępczych funkcjonujących na terenie Powiatu</w:t>
      </w:r>
      <w:r w:rsidR="00F144E6" w:rsidRPr="007C4721">
        <w:rPr>
          <w:rFonts w:ascii="Times New Roman" w:hAnsi="Times New Roman" w:cs="Times New Roman"/>
          <w:sz w:val="24"/>
          <w:szCs w:val="24"/>
        </w:rPr>
        <w:t xml:space="preserve"> </w:t>
      </w:r>
      <w:r w:rsidR="00F9195D" w:rsidRPr="007C4721">
        <w:rPr>
          <w:rFonts w:ascii="Times New Roman" w:hAnsi="Times New Roman" w:cs="Times New Roman"/>
          <w:sz w:val="24"/>
          <w:szCs w:val="24"/>
        </w:rPr>
        <w:t>Sępoleńskiego</w:t>
      </w:r>
      <w:r w:rsidR="00F144E6" w:rsidRPr="007C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6B2F" w:rsidRPr="00124BAB">
        <w:rPr>
          <w:rFonts w:ascii="Times New Roman" w:hAnsi="Times New Roman" w:cs="Times New Roman"/>
          <w:sz w:val="24"/>
          <w:szCs w:val="24"/>
        </w:rPr>
        <w:t xml:space="preserve">w </w:t>
      </w:r>
      <w:r w:rsidR="004C6B2F">
        <w:rPr>
          <w:rFonts w:ascii="Times New Roman" w:hAnsi="Times New Roman" w:cs="Times New Roman"/>
          <w:sz w:val="24"/>
          <w:szCs w:val="24"/>
        </w:rPr>
        <w:t>okresie</w:t>
      </w:r>
      <w:r w:rsidR="004C6B2F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4C6B2F">
        <w:rPr>
          <w:rFonts w:ascii="Times New Roman" w:hAnsi="Times New Roman" w:cs="Times New Roman"/>
          <w:sz w:val="24"/>
          <w:szCs w:val="24"/>
        </w:rPr>
        <w:t>01.01.</w:t>
      </w:r>
      <w:r w:rsidR="004C6B2F" w:rsidRPr="00124BAB">
        <w:rPr>
          <w:rFonts w:ascii="Times New Roman" w:hAnsi="Times New Roman" w:cs="Times New Roman"/>
          <w:sz w:val="24"/>
          <w:szCs w:val="24"/>
        </w:rPr>
        <w:t>201</w:t>
      </w:r>
      <w:r w:rsidR="004C6B2F">
        <w:rPr>
          <w:rFonts w:ascii="Times New Roman" w:hAnsi="Times New Roman" w:cs="Times New Roman"/>
          <w:sz w:val="24"/>
          <w:szCs w:val="24"/>
        </w:rPr>
        <w:t>8 r.</w:t>
      </w:r>
      <w:r w:rsidR="004C6B2F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4C6B2F">
        <w:rPr>
          <w:rFonts w:ascii="Times New Roman" w:hAnsi="Times New Roman" w:cs="Times New Roman"/>
          <w:sz w:val="24"/>
          <w:szCs w:val="24"/>
        </w:rPr>
        <w:t>–</w:t>
      </w:r>
      <w:r w:rsidR="004C6B2F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4C6B2F">
        <w:rPr>
          <w:rFonts w:ascii="Times New Roman" w:hAnsi="Times New Roman" w:cs="Times New Roman"/>
          <w:sz w:val="24"/>
          <w:szCs w:val="24"/>
        </w:rPr>
        <w:t>30.09.</w:t>
      </w:r>
      <w:r w:rsidR="004C6B2F" w:rsidRPr="00124BAB">
        <w:rPr>
          <w:rFonts w:ascii="Times New Roman" w:hAnsi="Times New Roman" w:cs="Times New Roman"/>
          <w:sz w:val="24"/>
          <w:szCs w:val="24"/>
        </w:rPr>
        <w:t>20</w:t>
      </w:r>
      <w:r w:rsidR="004C6B2F">
        <w:rPr>
          <w:rFonts w:ascii="Times New Roman" w:hAnsi="Times New Roman" w:cs="Times New Roman"/>
          <w:sz w:val="24"/>
          <w:szCs w:val="24"/>
        </w:rPr>
        <w:t xml:space="preserve">20 r. </w:t>
      </w:r>
      <w:r w:rsidR="00F9195D" w:rsidRPr="007C4721">
        <w:rPr>
          <w:rFonts w:ascii="Times New Roman" w:hAnsi="Times New Roman" w:cs="Times New Roman"/>
          <w:sz w:val="24"/>
          <w:szCs w:val="24"/>
        </w:rPr>
        <w:t xml:space="preserve"> </w:t>
      </w:r>
      <w:r w:rsidR="00166620">
        <w:rPr>
          <w:rFonts w:ascii="Times New Roman" w:hAnsi="Times New Roman" w:cs="Times New Roman"/>
          <w:sz w:val="24"/>
          <w:szCs w:val="24"/>
        </w:rPr>
        <w:t>przedstawia poniższy wykres</w:t>
      </w:r>
      <w:r w:rsidR="00F144E6" w:rsidRPr="007C4721">
        <w:rPr>
          <w:rFonts w:ascii="Times New Roman" w:hAnsi="Times New Roman" w:cs="Times New Roman"/>
          <w:sz w:val="24"/>
          <w:szCs w:val="24"/>
        </w:rPr>
        <w:t>:</w:t>
      </w:r>
    </w:p>
    <w:p w:rsidR="00F9195D" w:rsidRDefault="00F9195D" w:rsidP="007E7FB5">
      <w:pPr>
        <w:pStyle w:val="Teksttreci0"/>
        <w:shd w:val="clear" w:color="auto" w:fill="auto"/>
        <w:spacing w:before="0" w:after="0" w:line="413" w:lineRule="exact"/>
        <w:ind w:left="851" w:firstLine="0"/>
        <w:jc w:val="left"/>
      </w:pPr>
    </w:p>
    <w:p w:rsidR="00E103F4" w:rsidRDefault="00F144E6" w:rsidP="00C94414">
      <w:pPr>
        <w:pStyle w:val="Teksttreci0"/>
        <w:shd w:val="clear" w:color="auto" w:fill="auto"/>
        <w:spacing w:before="0" w:after="0" w:line="220" w:lineRule="exact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7BB">
        <w:rPr>
          <w:rFonts w:ascii="Times New Roman" w:hAnsi="Times New Roman" w:cs="Times New Roman"/>
          <w:i/>
          <w:sz w:val="24"/>
          <w:szCs w:val="24"/>
        </w:rPr>
        <w:t>Wykres</w:t>
      </w:r>
      <w:r w:rsidR="001871AE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3017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78A0">
        <w:rPr>
          <w:rFonts w:ascii="Times New Roman" w:hAnsi="Times New Roman" w:cs="Times New Roman"/>
          <w:i/>
          <w:sz w:val="24"/>
          <w:szCs w:val="24"/>
        </w:rPr>
        <w:t>Liczba r</w:t>
      </w:r>
      <w:r w:rsidRPr="003017BB">
        <w:rPr>
          <w:rFonts w:ascii="Times New Roman" w:hAnsi="Times New Roman" w:cs="Times New Roman"/>
          <w:i/>
          <w:sz w:val="24"/>
          <w:szCs w:val="24"/>
        </w:rPr>
        <w:t>odzin zastępcz</w:t>
      </w:r>
      <w:r w:rsidR="000A78A0">
        <w:rPr>
          <w:rFonts w:ascii="Times New Roman" w:hAnsi="Times New Roman" w:cs="Times New Roman"/>
          <w:i/>
          <w:sz w:val="24"/>
          <w:szCs w:val="24"/>
        </w:rPr>
        <w:t>ych oraz dzieci</w:t>
      </w:r>
      <w:r w:rsidRPr="00301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8A0" w:rsidRPr="000A78A0">
        <w:rPr>
          <w:rFonts w:ascii="Times New Roman" w:hAnsi="Times New Roman" w:cs="Times New Roman"/>
          <w:i/>
          <w:sz w:val="24"/>
          <w:szCs w:val="24"/>
        </w:rPr>
        <w:t xml:space="preserve">przebywających w pieczy zastępczej </w:t>
      </w:r>
      <w:r w:rsidR="00A808ED" w:rsidRPr="00A808ED">
        <w:rPr>
          <w:rFonts w:ascii="Times New Roman" w:hAnsi="Times New Roman" w:cs="Times New Roman"/>
          <w:i/>
          <w:sz w:val="24"/>
          <w:szCs w:val="24"/>
        </w:rPr>
        <w:t xml:space="preserve">na terenie Powiatu Sępoleńskiego </w:t>
      </w:r>
      <w:r w:rsidRPr="003017BB">
        <w:rPr>
          <w:rFonts w:ascii="Times New Roman" w:hAnsi="Times New Roman" w:cs="Times New Roman"/>
          <w:i/>
          <w:sz w:val="24"/>
          <w:szCs w:val="24"/>
        </w:rPr>
        <w:t xml:space="preserve">ogółem </w:t>
      </w:r>
      <w:r w:rsidR="00BF1A8C" w:rsidRPr="00BF1A8C">
        <w:rPr>
          <w:rFonts w:ascii="Times New Roman" w:hAnsi="Times New Roman" w:cs="Times New Roman"/>
          <w:i/>
          <w:sz w:val="24"/>
          <w:szCs w:val="24"/>
        </w:rPr>
        <w:t>w okresie 01.01.2018 r. – 30.09.2020 r.</w:t>
      </w:r>
    </w:p>
    <w:p w:rsidR="00703293" w:rsidRDefault="00C94414" w:rsidP="00C9441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52CFB5B0" wp14:editId="0579FF80">
            <wp:simplePos x="0" y="0"/>
            <wp:positionH relativeFrom="column">
              <wp:posOffset>-635</wp:posOffset>
            </wp:positionH>
            <wp:positionV relativeFrom="paragraph">
              <wp:posOffset>98425</wp:posOffset>
            </wp:positionV>
            <wp:extent cx="6086475" cy="3162300"/>
            <wp:effectExtent l="0" t="0" r="0" b="0"/>
            <wp:wrapTopAndBottom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</w:p>
    <w:p w:rsidR="00380013" w:rsidRPr="0053045A" w:rsidRDefault="00703293" w:rsidP="0070329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80013"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9B227B" w:rsidRPr="00AA161E" w:rsidRDefault="00307B1B" w:rsidP="00AA161E">
      <w:pPr>
        <w:spacing w:line="360" w:lineRule="exact"/>
        <w:sectPr w:rsidR="009B227B" w:rsidRPr="00AA161E" w:rsidSect="007C5AC0">
          <w:pgSz w:w="11909" w:h="16838"/>
          <w:pgMar w:top="452" w:right="994" w:bottom="710" w:left="1276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Text Box 63" o:spid="_x0000_s1034" type="#_x0000_t202" style="position:absolute;margin-left:26.2pt;margin-top:-182.6pt;width:421.6pt;height:82.5pt;z-index:2516152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uIsw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" filled="f" stroked="f">
            <v:textbox inset="0,0,0,0">
              <w:txbxContent>
                <w:p w:rsidR="00D90A6C" w:rsidRPr="0006101D" w:rsidRDefault="00D90A6C">
                  <w:pPr>
                    <w:pStyle w:val="Teksttreci0"/>
                    <w:shd w:val="clear" w:color="auto" w:fill="auto"/>
                    <w:spacing w:before="0" w:after="0" w:line="200" w:lineRule="exact"/>
                    <w:ind w:left="10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1871AE" w:rsidRDefault="001871AE" w:rsidP="00BF1A8C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BF1A8C" w:rsidRDefault="00BF1A8C" w:rsidP="00BF1A8C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71AE" w:rsidRDefault="001871AE" w:rsidP="00BF1A8C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  <w:r w:rsidRPr="0006101D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 xml:space="preserve">W Powiecie </w:t>
      </w:r>
      <w:r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>Sępoleńskim</w:t>
      </w:r>
      <w:r w:rsidRPr="0006101D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 xml:space="preserve"> rodziny zastępcze funkcjonują na terenie </w:t>
      </w:r>
      <w:r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>4</w:t>
      </w:r>
      <w:r w:rsidRPr="0006101D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 xml:space="preserve"> gmin powiatu.</w:t>
      </w:r>
    </w:p>
    <w:p w:rsidR="001871AE" w:rsidRPr="00015D96" w:rsidRDefault="00307B1B" w:rsidP="001871AE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1871AE" w:rsidRPr="00015D96" w:rsidSect="003017BB">
          <w:type w:val="continuous"/>
          <w:pgSz w:w="11909" w:h="16838"/>
          <w:pgMar w:top="452" w:right="480" w:bottom="710" w:left="1276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Text Box 72" o:spid="_x0000_s1035" type="#_x0000_t202" style="position:absolute;margin-left:-1.85pt;margin-top:12.7pt;width:525pt;height:33.4pt;z-index:2517432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2O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" filled="f" stroked="f">
            <v:textbox inset="0,0,0,0">
              <w:txbxContent>
                <w:p w:rsidR="00D90A6C" w:rsidRPr="003017BB" w:rsidRDefault="00D90A6C" w:rsidP="0035677F">
                  <w:pPr>
                    <w:pStyle w:val="Teksttreci0"/>
                    <w:shd w:val="clear" w:color="auto" w:fill="auto"/>
                    <w:spacing w:before="0" w:after="0" w:line="240" w:lineRule="auto"/>
                    <w:ind w:left="-1560" w:right="577"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Wykres 4. Wykres 5. </w:t>
                  </w:r>
                  <w:r w:rsidRPr="00BF1A8C"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>Liczba rodzin zastępczych funkcjonujących w Powiecie S</w:t>
                  </w:r>
                  <w:r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ępoleńskim z podziałem na gminy </w:t>
                  </w:r>
                  <w:r w:rsidRPr="00BF1A8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 okresie 01.01.</w:t>
                  </w:r>
                  <w:r w:rsidR="000B2B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</w:t>
                  </w:r>
                  <w:r w:rsidRPr="00BF1A8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2018 r. – 30.09.2020 r.</w:t>
                  </w:r>
                </w:p>
              </w:txbxContent>
            </v:textbox>
            <w10:wrap anchorx="margin"/>
          </v:shape>
        </w:pict>
      </w:r>
    </w:p>
    <w:p w:rsidR="001871AE" w:rsidRDefault="001871AE" w:rsidP="001871AE">
      <w:pPr>
        <w:spacing w:line="360" w:lineRule="exact"/>
      </w:pPr>
    </w:p>
    <w:p w:rsidR="001871AE" w:rsidRDefault="001871AE" w:rsidP="001871AE">
      <w:pPr>
        <w:rPr>
          <w:sz w:val="2"/>
          <w:szCs w:val="2"/>
        </w:rPr>
      </w:pPr>
    </w:p>
    <w:p w:rsidR="001871AE" w:rsidRDefault="001871AE" w:rsidP="001871AE">
      <w:pPr>
        <w:rPr>
          <w:sz w:val="2"/>
          <w:szCs w:val="2"/>
        </w:rPr>
      </w:pPr>
    </w:p>
    <w:p w:rsidR="001871AE" w:rsidRDefault="001871AE" w:rsidP="001871AE">
      <w:pPr>
        <w:rPr>
          <w:sz w:val="2"/>
          <w:szCs w:val="2"/>
        </w:rPr>
      </w:pPr>
    </w:p>
    <w:p w:rsidR="001871AE" w:rsidRDefault="001871AE" w:rsidP="001871AE">
      <w:pPr>
        <w:rPr>
          <w:sz w:val="2"/>
          <w:szCs w:val="2"/>
        </w:rPr>
      </w:pPr>
    </w:p>
    <w:p w:rsidR="001871AE" w:rsidRDefault="001871AE" w:rsidP="001871AE">
      <w:pPr>
        <w:jc w:val="center"/>
        <w:rPr>
          <w:sz w:val="2"/>
          <w:szCs w:val="2"/>
        </w:rPr>
      </w:pPr>
    </w:p>
    <w:p w:rsidR="001871AE" w:rsidRDefault="001871AE" w:rsidP="001871AE">
      <w:pPr>
        <w:rPr>
          <w:sz w:val="2"/>
          <w:szCs w:val="2"/>
        </w:rPr>
      </w:pPr>
    </w:p>
    <w:p w:rsidR="001871AE" w:rsidRDefault="001871AE" w:rsidP="001871AE">
      <w:pPr>
        <w:rPr>
          <w:sz w:val="2"/>
          <w:szCs w:val="2"/>
        </w:rPr>
      </w:pPr>
    </w:p>
    <w:p w:rsidR="001871AE" w:rsidRDefault="001871AE" w:rsidP="001871AE">
      <w:pPr>
        <w:rPr>
          <w:sz w:val="2"/>
          <w:szCs w:val="2"/>
        </w:rPr>
      </w:pPr>
    </w:p>
    <w:p w:rsidR="001871AE" w:rsidRDefault="001871AE" w:rsidP="001871AE">
      <w:pPr>
        <w:rPr>
          <w:sz w:val="2"/>
          <w:szCs w:val="2"/>
        </w:rPr>
      </w:pPr>
    </w:p>
    <w:p w:rsidR="001871AE" w:rsidRDefault="001871AE" w:rsidP="001871AE">
      <w:pPr>
        <w:rPr>
          <w:sz w:val="2"/>
          <w:szCs w:val="2"/>
        </w:rPr>
      </w:pPr>
    </w:p>
    <w:p w:rsidR="001871AE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ind w:left="142" w:hanging="142"/>
        <w:jc w:val="center"/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Default="001871AE" w:rsidP="001871AE">
      <w:pPr>
        <w:ind w:left="142" w:hanging="426"/>
        <w:rPr>
          <w:rFonts w:ascii="Times New Roman" w:hAnsi="Times New Roman" w:cs="Times New Roman"/>
          <w:sz w:val="20"/>
          <w:szCs w:val="20"/>
        </w:rPr>
      </w:pPr>
      <w:r w:rsidRPr="00015D96">
        <w:rPr>
          <w:i/>
          <w:noProof/>
        </w:rPr>
        <w:drawing>
          <wp:inline distT="0" distB="0" distL="0" distR="0">
            <wp:extent cx="6086475" cy="3362325"/>
            <wp:effectExtent l="0" t="0" r="9525" b="9525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Pr="0053045A" w:rsidRDefault="001871AE" w:rsidP="001871AE">
      <w:pPr>
        <w:rPr>
          <w:sz w:val="2"/>
          <w:szCs w:val="2"/>
        </w:rPr>
      </w:pPr>
    </w:p>
    <w:p w:rsidR="001871AE" w:rsidRDefault="001871AE" w:rsidP="001871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Pr="0053045A" w:rsidRDefault="00307B1B" w:rsidP="0053045A">
      <w:pPr>
        <w:rPr>
          <w:sz w:val="2"/>
          <w:szCs w:val="2"/>
        </w:rPr>
      </w:pPr>
      <w:r>
        <w:rPr>
          <w:noProof/>
        </w:rPr>
        <w:pict>
          <v:shape id="Text Box 84" o:spid="_x0000_s1036" type="#_x0000_t202" style="position:absolute;margin-left:-27.8pt;margin-top:.25pt;width:501.05pt;height:47.9pt;z-index:2516367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EEswIAALIFAAAOAAAAZHJzL2Uyb0RvYy54bWysVFtvmzAUfp+0/2D5nQKBU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" filled="f" stroked="f">
            <v:textbox style="mso-next-textbox:#Text Box 84" inset="0,0,0,0">
              <w:txbxContent>
                <w:p w:rsidR="00D90A6C" w:rsidRPr="00703293" w:rsidRDefault="00D90A6C" w:rsidP="00703293"/>
              </w:txbxContent>
            </v:textbox>
            <w10:wrap anchorx="margin"/>
          </v:shape>
        </w:pict>
      </w: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D345FA" w:rsidRPr="00D345FA" w:rsidRDefault="00AF7BC7" w:rsidP="00D208B4">
      <w:pPr>
        <w:pStyle w:val="Teksttreci0"/>
        <w:shd w:val="clear" w:color="auto" w:fill="auto"/>
        <w:spacing w:before="0" w:after="0" w:line="418" w:lineRule="exact"/>
        <w:ind w:right="9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lastRenderedPageBreak/>
        <w:t>W</w:t>
      </w:r>
      <w:r w:rsidRPr="00015D96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 xml:space="preserve">ykaz rodzin zastępczych oraz dzieci przebywających w pieczy zastępczej w danej gminie Powiatu </w:t>
      </w:r>
      <w:r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>Sępoleńskiego</w:t>
      </w:r>
      <w:r w:rsidRPr="00015D96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>d</w:t>
      </w:r>
      <w:r w:rsidR="00703293" w:rsidRPr="00015D96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>okładniej obrazuje poniższa tabela.</w:t>
      </w:r>
    </w:p>
    <w:p w:rsidR="00E0108E" w:rsidRPr="005D70E2" w:rsidRDefault="00E0108E" w:rsidP="00E8425B">
      <w:pPr>
        <w:pStyle w:val="Podpistabeli0"/>
        <w:framePr w:w="9961" w:h="5381" w:hRule="exact" w:wrap="notBeside" w:vAnchor="text" w:hAnchor="page" w:x="1141" w:y="250"/>
        <w:shd w:val="clear" w:color="auto" w:fill="auto"/>
        <w:spacing w:after="240"/>
        <w:ind w:left="1134" w:hanging="1134"/>
        <w:rPr>
          <w:rFonts w:ascii="Times New Roman" w:hAnsi="Times New Roman" w:cs="Times New Roman"/>
          <w:b w:val="0"/>
          <w:i/>
          <w:sz w:val="24"/>
          <w:szCs w:val="24"/>
        </w:rPr>
      </w:pPr>
      <w:r w:rsidRPr="00015D96">
        <w:rPr>
          <w:rFonts w:ascii="Times New Roman" w:hAnsi="Times New Roman" w:cs="Times New Roman"/>
          <w:b w:val="0"/>
          <w:i/>
          <w:sz w:val="24"/>
          <w:szCs w:val="24"/>
        </w:rPr>
        <w:t xml:space="preserve">Tabela 1. </w:t>
      </w:r>
      <w:r w:rsidR="00752D21">
        <w:rPr>
          <w:rFonts w:ascii="Times New Roman" w:hAnsi="Times New Roman" w:cs="Times New Roman"/>
          <w:b w:val="0"/>
          <w:i/>
          <w:sz w:val="24"/>
          <w:szCs w:val="24"/>
        </w:rPr>
        <w:t>Liczba</w:t>
      </w:r>
      <w:r w:rsidRPr="00015D96">
        <w:rPr>
          <w:rFonts w:ascii="Times New Roman" w:hAnsi="Times New Roman" w:cs="Times New Roman"/>
          <w:b w:val="0"/>
          <w:i/>
          <w:sz w:val="24"/>
          <w:szCs w:val="24"/>
        </w:rPr>
        <w:t xml:space="preserve"> rodzin zastępczych oraz dzieci przebywających w pieczy zastępczej </w:t>
      </w:r>
      <w:r w:rsidR="0036628F">
        <w:rPr>
          <w:rFonts w:ascii="Times New Roman" w:hAnsi="Times New Roman" w:cs="Times New Roman"/>
          <w:b w:val="0"/>
          <w:i/>
          <w:sz w:val="24"/>
          <w:szCs w:val="24"/>
        </w:rPr>
        <w:t xml:space="preserve">na terenie Powiatu Sępoleńskiego z </w:t>
      </w:r>
      <w:r w:rsidR="00E8425B">
        <w:rPr>
          <w:rFonts w:ascii="Times New Roman" w:hAnsi="Times New Roman" w:cs="Times New Roman"/>
          <w:b w:val="0"/>
          <w:i/>
          <w:sz w:val="24"/>
          <w:szCs w:val="24"/>
        </w:rPr>
        <w:t>podziałem na</w:t>
      </w:r>
      <w:r w:rsidR="0036628F">
        <w:rPr>
          <w:rFonts w:ascii="Times New Roman" w:hAnsi="Times New Roman" w:cs="Times New Roman"/>
          <w:b w:val="0"/>
          <w:i/>
          <w:sz w:val="24"/>
          <w:szCs w:val="24"/>
        </w:rPr>
        <w:t xml:space="preserve"> gminy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52D21">
        <w:rPr>
          <w:rFonts w:ascii="Times New Roman" w:hAnsi="Times New Roman" w:cs="Times New Roman"/>
          <w:b w:val="0"/>
          <w:i/>
          <w:sz w:val="24"/>
          <w:szCs w:val="24"/>
        </w:rPr>
        <w:t>w okresie 01.01.2020 r. -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723AA">
        <w:rPr>
          <w:rFonts w:ascii="Times New Roman" w:hAnsi="Times New Roman" w:cs="Times New Roman"/>
          <w:b w:val="0"/>
          <w:i/>
          <w:sz w:val="24"/>
          <w:szCs w:val="24"/>
        </w:rPr>
        <w:t>30.09.</w:t>
      </w:r>
      <w:r w:rsidR="00D90A6C">
        <w:rPr>
          <w:rFonts w:ascii="Times New Roman" w:hAnsi="Times New Roman" w:cs="Times New Roman"/>
          <w:b w:val="0"/>
          <w:i/>
          <w:sz w:val="24"/>
          <w:szCs w:val="24"/>
        </w:rPr>
        <w:t>2020 r.</w:t>
      </w:r>
    </w:p>
    <w:tbl>
      <w:tblPr>
        <w:tblOverlap w:val="never"/>
        <w:tblW w:w="0" w:type="auto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418"/>
        <w:gridCol w:w="850"/>
        <w:gridCol w:w="1418"/>
        <w:gridCol w:w="850"/>
        <w:gridCol w:w="1134"/>
        <w:gridCol w:w="851"/>
        <w:gridCol w:w="904"/>
        <w:gridCol w:w="1071"/>
      </w:tblGrid>
      <w:tr w:rsidR="00E0108E" w:rsidRPr="003D6929" w:rsidTr="00D208B4">
        <w:trPr>
          <w:trHeight w:hRule="exact" w:val="624"/>
          <w:jc w:val="center"/>
        </w:trPr>
        <w:tc>
          <w:tcPr>
            <w:tcW w:w="1364" w:type="dxa"/>
            <w:vMerge w:val="restart"/>
            <w:shd w:val="clear" w:color="auto" w:fill="FFE697"/>
            <w:vAlign w:val="center"/>
          </w:tcPr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Gmina</w:t>
            </w:r>
          </w:p>
        </w:tc>
        <w:tc>
          <w:tcPr>
            <w:tcW w:w="1418" w:type="dxa"/>
            <w:vMerge w:val="restart"/>
            <w:shd w:val="clear" w:color="auto" w:fill="FFE697"/>
            <w:vAlign w:val="center"/>
          </w:tcPr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Liczba</w:t>
            </w:r>
          </w:p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rodzin</w:t>
            </w:r>
          </w:p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spokrewnionych</w:t>
            </w:r>
          </w:p>
        </w:tc>
        <w:tc>
          <w:tcPr>
            <w:tcW w:w="850" w:type="dxa"/>
            <w:vMerge w:val="restart"/>
            <w:shd w:val="clear" w:color="auto" w:fill="FFE697"/>
            <w:vAlign w:val="center"/>
          </w:tcPr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Liczba</w:t>
            </w:r>
          </w:p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dzieci</w:t>
            </w:r>
          </w:p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w</w:t>
            </w:r>
            <w:r w:rsidRPr="003D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rodzinach</w:t>
            </w:r>
          </w:p>
        </w:tc>
        <w:tc>
          <w:tcPr>
            <w:tcW w:w="1418" w:type="dxa"/>
            <w:vMerge w:val="restart"/>
            <w:shd w:val="clear" w:color="auto" w:fill="FFE697"/>
            <w:vAlign w:val="center"/>
          </w:tcPr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Liczba</w:t>
            </w:r>
          </w:p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rodzin</w:t>
            </w:r>
          </w:p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niezawodowych</w:t>
            </w:r>
          </w:p>
        </w:tc>
        <w:tc>
          <w:tcPr>
            <w:tcW w:w="850" w:type="dxa"/>
            <w:vMerge w:val="restart"/>
            <w:shd w:val="clear" w:color="auto" w:fill="FFE697"/>
            <w:vAlign w:val="center"/>
          </w:tcPr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 xml:space="preserve">Liczba dzieci </w:t>
            </w:r>
          </w:p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w rodzinach</w:t>
            </w:r>
          </w:p>
        </w:tc>
        <w:tc>
          <w:tcPr>
            <w:tcW w:w="1134" w:type="dxa"/>
            <w:vMerge w:val="restart"/>
            <w:shd w:val="clear" w:color="auto" w:fill="FFE697"/>
            <w:vAlign w:val="center"/>
          </w:tcPr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40" w:lineRule="auto"/>
              <w:ind w:firstLine="0"/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Liczba rodzin zawodowych</w:t>
            </w:r>
          </w:p>
        </w:tc>
        <w:tc>
          <w:tcPr>
            <w:tcW w:w="851" w:type="dxa"/>
            <w:vMerge w:val="restart"/>
            <w:shd w:val="clear" w:color="auto" w:fill="FFE697"/>
            <w:vAlign w:val="center"/>
          </w:tcPr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40" w:lineRule="auto"/>
              <w:ind w:firstLine="0"/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 xml:space="preserve">Liczba dzieci </w:t>
            </w:r>
          </w:p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40" w:lineRule="auto"/>
              <w:ind w:firstLine="0"/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w rodzinach</w:t>
            </w:r>
          </w:p>
        </w:tc>
        <w:tc>
          <w:tcPr>
            <w:tcW w:w="1975" w:type="dxa"/>
            <w:gridSpan w:val="2"/>
            <w:shd w:val="clear" w:color="auto" w:fill="FFE697"/>
            <w:vAlign w:val="center"/>
          </w:tcPr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Ogółem</w:t>
            </w:r>
          </w:p>
        </w:tc>
      </w:tr>
      <w:tr w:rsidR="00E0108E" w:rsidRPr="004F255F" w:rsidTr="00D208B4">
        <w:trPr>
          <w:trHeight w:hRule="exact" w:val="620"/>
          <w:jc w:val="center"/>
        </w:trPr>
        <w:tc>
          <w:tcPr>
            <w:tcW w:w="1364" w:type="dxa"/>
            <w:vMerge/>
            <w:shd w:val="clear" w:color="auto" w:fill="FFE697"/>
            <w:vAlign w:val="center"/>
          </w:tcPr>
          <w:p w:rsidR="00E0108E" w:rsidRPr="004F255F" w:rsidRDefault="00E0108E" w:rsidP="00BF1A8C">
            <w:pPr>
              <w:framePr w:w="9961" w:h="5381" w:hRule="exact" w:wrap="notBeside" w:vAnchor="text" w:hAnchor="page" w:x="1141" w:y="250"/>
              <w:ind w:firstLin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E0108E" w:rsidRPr="004F255F" w:rsidRDefault="00E0108E" w:rsidP="00BF1A8C">
            <w:pPr>
              <w:framePr w:w="9961" w:h="5381" w:hRule="exact" w:wrap="notBeside" w:vAnchor="text" w:hAnchor="page" w:x="1141" w:y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E0108E" w:rsidRPr="004F255F" w:rsidRDefault="00E0108E" w:rsidP="00BF1A8C">
            <w:pPr>
              <w:framePr w:w="9961" w:h="5381" w:hRule="exact" w:wrap="notBeside" w:vAnchor="text" w:hAnchor="page" w:x="1141" w:y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E0108E" w:rsidRPr="004F255F" w:rsidRDefault="00E0108E" w:rsidP="00BF1A8C">
            <w:pPr>
              <w:framePr w:w="9961" w:h="5381" w:hRule="exact" w:wrap="notBeside" w:vAnchor="text" w:hAnchor="page" w:x="1141" w:y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E0108E" w:rsidRPr="004F255F" w:rsidRDefault="00E0108E" w:rsidP="00BF1A8C">
            <w:pPr>
              <w:framePr w:w="9961" w:h="5381" w:hRule="exact" w:wrap="notBeside" w:vAnchor="text" w:hAnchor="page" w:x="1141" w:y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E697"/>
          </w:tcPr>
          <w:p w:rsidR="00E0108E" w:rsidRPr="004F255F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E697"/>
          </w:tcPr>
          <w:p w:rsidR="00E0108E" w:rsidRPr="004F255F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Liczba rodzin</w:t>
            </w:r>
          </w:p>
        </w:tc>
        <w:tc>
          <w:tcPr>
            <w:tcW w:w="1071" w:type="dxa"/>
            <w:shd w:val="clear" w:color="auto" w:fill="FFE697"/>
            <w:vAlign w:val="center"/>
          </w:tcPr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Liczba</w:t>
            </w:r>
          </w:p>
          <w:p w:rsidR="00E0108E" w:rsidRPr="003D6929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929">
              <w:rPr>
                <w:rStyle w:val="PogrubienieTeksttreciTimesNewRoman95pt"/>
                <w:rFonts w:eastAsia="Arial"/>
                <w:b w:val="0"/>
                <w:sz w:val="20"/>
                <w:szCs w:val="20"/>
              </w:rPr>
              <w:t>dzieci</w:t>
            </w:r>
          </w:p>
        </w:tc>
      </w:tr>
      <w:tr w:rsidR="00E0108E" w:rsidRPr="00AF6933" w:rsidTr="00D208B4">
        <w:trPr>
          <w:trHeight w:hRule="exact" w:val="769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E0108E" w:rsidRPr="002E25CE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40" w:lineRule="auto"/>
              <w:ind w:firstLine="119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Sępólno Kraj.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108E" w:rsidRPr="005F64D0" w:rsidRDefault="001F0FC4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108E" w:rsidRPr="002E25CE" w:rsidRDefault="001F0FC4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108E" w:rsidRPr="005F64D0" w:rsidRDefault="007C5AC0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108E" w:rsidRPr="002E25CE" w:rsidRDefault="007C5AC0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108E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  <w:p w:rsidR="00E0108E" w:rsidRPr="005F64D0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0108E" w:rsidRPr="00920FC8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</w:p>
          <w:p w:rsidR="00E0108E" w:rsidRPr="00920FC8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 w:rsidRPr="0092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E0108E" w:rsidRPr="005F64D0" w:rsidRDefault="007C5AC0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0108E" w:rsidRPr="002E25CE" w:rsidRDefault="001D587B" w:rsidP="007C5AC0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5AC0">
              <w:rPr>
                <w:rFonts w:ascii="Times New Roman" w:hAnsi="Times New Roman" w:cs="Times New Roman"/>
              </w:rPr>
              <w:t>3</w:t>
            </w:r>
          </w:p>
        </w:tc>
      </w:tr>
      <w:tr w:rsidR="00E0108E" w:rsidRPr="00AF6933" w:rsidTr="00D208B4">
        <w:trPr>
          <w:trHeight w:hRule="exact" w:val="709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E0108E" w:rsidRPr="002E25CE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Więcbork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108E" w:rsidRPr="005F64D0" w:rsidRDefault="00777C34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108E" w:rsidRPr="002E25CE" w:rsidRDefault="00777C34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108E" w:rsidRPr="005F64D0" w:rsidRDefault="001F0FC4" w:rsidP="007C5AC0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C5A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108E" w:rsidRPr="002E25CE" w:rsidRDefault="001F0FC4" w:rsidP="007C5AC0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5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108E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  <w:p w:rsidR="00E0108E" w:rsidRPr="005F64D0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108E" w:rsidRPr="00920FC8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</w:p>
          <w:p w:rsidR="00E0108E" w:rsidRPr="00920FC8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 w:rsidRPr="00920F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E0108E" w:rsidRPr="005F64D0" w:rsidRDefault="001D587B" w:rsidP="007C5AC0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C5A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0108E" w:rsidRPr="002E25CE" w:rsidRDefault="001D587B" w:rsidP="007C5AC0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5AC0">
              <w:rPr>
                <w:rFonts w:ascii="Times New Roman" w:hAnsi="Times New Roman" w:cs="Times New Roman"/>
              </w:rPr>
              <w:t>3</w:t>
            </w:r>
          </w:p>
        </w:tc>
      </w:tr>
      <w:tr w:rsidR="00E0108E" w:rsidRPr="00AF6933" w:rsidTr="00D208B4">
        <w:trPr>
          <w:trHeight w:hRule="exact" w:val="704"/>
          <w:jc w:val="center"/>
        </w:trPr>
        <w:tc>
          <w:tcPr>
            <w:tcW w:w="1364" w:type="dxa"/>
            <w:shd w:val="clear" w:color="auto" w:fill="FFFFFF"/>
            <w:vAlign w:val="center"/>
          </w:tcPr>
          <w:p w:rsidR="00E0108E" w:rsidRPr="002E25CE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Kamień Kraj.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108E" w:rsidRPr="005F64D0" w:rsidRDefault="00777C34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108E" w:rsidRPr="002E25CE" w:rsidRDefault="00777C34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108E" w:rsidRPr="005F64D0" w:rsidRDefault="00920FC8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108E" w:rsidRPr="002E25CE" w:rsidRDefault="00920FC8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108E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  <w:p w:rsidR="00E0108E" w:rsidRPr="005F64D0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0108E" w:rsidRPr="00920FC8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</w:p>
          <w:p w:rsidR="00E0108E" w:rsidRPr="00920FC8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 w:rsidRPr="0092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E0108E" w:rsidRPr="005F64D0" w:rsidRDefault="00920FC8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0108E" w:rsidRPr="002E25CE" w:rsidRDefault="00920FC8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108E" w:rsidRPr="00AF6933" w:rsidTr="00D208B4">
        <w:trPr>
          <w:trHeight w:hRule="exact" w:val="618"/>
          <w:jc w:val="center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8E" w:rsidRPr="002E25CE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Sośno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08E" w:rsidRPr="005F64D0" w:rsidRDefault="00777C34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8E" w:rsidRPr="002E25CE" w:rsidRDefault="00777C34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08E" w:rsidRPr="005F64D0" w:rsidRDefault="001F0FC4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8E" w:rsidRPr="002E25CE" w:rsidRDefault="001F0FC4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108E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  <w:p w:rsidR="00E0108E" w:rsidRPr="005F64D0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0108E" w:rsidRPr="00920FC8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</w:p>
          <w:p w:rsidR="00E0108E" w:rsidRPr="00920FC8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 w:rsidRPr="0092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08E" w:rsidRPr="005F64D0" w:rsidRDefault="001D587B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8E" w:rsidRPr="002E25CE" w:rsidRDefault="001D587B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108E" w:rsidRPr="00AF6933" w:rsidTr="00D208B4">
        <w:trPr>
          <w:trHeight w:hRule="exact" w:val="495"/>
          <w:jc w:val="center"/>
        </w:trPr>
        <w:tc>
          <w:tcPr>
            <w:tcW w:w="1364" w:type="dxa"/>
            <w:shd w:val="clear" w:color="auto" w:fill="FFE697"/>
            <w:vAlign w:val="center"/>
          </w:tcPr>
          <w:p w:rsidR="00E0108E" w:rsidRPr="002E25CE" w:rsidRDefault="00E0108E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a"/>
                <w:rFonts w:ascii="Times New Roman" w:hAnsi="Times New Roman" w:cs="Times New Roman"/>
              </w:rPr>
              <w:t>Ogółem</w:t>
            </w:r>
          </w:p>
        </w:tc>
        <w:tc>
          <w:tcPr>
            <w:tcW w:w="1418" w:type="dxa"/>
            <w:shd w:val="clear" w:color="auto" w:fill="FFE697"/>
            <w:vAlign w:val="center"/>
          </w:tcPr>
          <w:p w:rsidR="00E0108E" w:rsidRPr="005F64D0" w:rsidRDefault="001D587B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E0108E" w:rsidRPr="002E25CE" w:rsidRDefault="001D587B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shd w:val="clear" w:color="auto" w:fill="FFE697"/>
            <w:vAlign w:val="center"/>
          </w:tcPr>
          <w:p w:rsidR="00E0108E" w:rsidRPr="005F64D0" w:rsidRDefault="001D587B" w:rsidP="007C5AC0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C5AC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E0108E" w:rsidRPr="002E25CE" w:rsidRDefault="001D587B" w:rsidP="007C5AC0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5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E697"/>
            <w:vAlign w:val="center"/>
          </w:tcPr>
          <w:p w:rsidR="00E0108E" w:rsidRPr="005F64D0" w:rsidRDefault="00920FC8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E0108E" w:rsidRPr="00920FC8" w:rsidRDefault="00920FC8" w:rsidP="00BF1A8C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920F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shd w:val="clear" w:color="auto" w:fill="FFE697"/>
            <w:vAlign w:val="center"/>
          </w:tcPr>
          <w:p w:rsidR="00E0108E" w:rsidRPr="005F64D0" w:rsidRDefault="001D587B" w:rsidP="007C5AC0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C5A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1" w:type="dxa"/>
            <w:shd w:val="clear" w:color="auto" w:fill="FFE697"/>
            <w:vAlign w:val="center"/>
          </w:tcPr>
          <w:p w:rsidR="00E0108E" w:rsidRPr="002E25CE" w:rsidRDefault="001D587B" w:rsidP="007C5AC0">
            <w:pPr>
              <w:pStyle w:val="Teksttreci0"/>
              <w:framePr w:w="9961" w:h="5381" w:hRule="exact" w:wrap="notBeside" w:vAnchor="text" w:hAnchor="page" w:x="1141" w:y="25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C5AC0">
              <w:rPr>
                <w:rFonts w:ascii="Times New Roman" w:hAnsi="Times New Roman" w:cs="Times New Roman"/>
              </w:rPr>
              <w:t>9</w:t>
            </w:r>
          </w:p>
        </w:tc>
      </w:tr>
    </w:tbl>
    <w:p w:rsidR="00E0108E" w:rsidRDefault="00E0108E" w:rsidP="00E0108E">
      <w:pPr>
        <w:rPr>
          <w:rFonts w:ascii="Times New Roman" w:hAnsi="Times New Roman" w:cs="Times New Roman"/>
          <w:sz w:val="20"/>
          <w:szCs w:val="20"/>
        </w:rPr>
      </w:pPr>
    </w:p>
    <w:p w:rsidR="00E0108E" w:rsidRPr="0053045A" w:rsidRDefault="00E0108E" w:rsidP="00E0108E">
      <w:pPr>
        <w:ind w:left="142" w:hanging="426"/>
        <w:rPr>
          <w:rFonts w:ascii="Times New Roman" w:hAnsi="Times New Roman" w:cs="Times New Roman"/>
          <w:sz w:val="20"/>
          <w:szCs w:val="20"/>
        </w:rPr>
      </w:pP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E0108E" w:rsidRPr="0053045A" w:rsidRDefault="00E0108E" w:rsidP="00E0108E">
      <w:pPr>
        <w:rPr>
          <w:sz w:val="2"/>
          <w:szCs w:val="2"/>
        </w:rPr>
      </w:pPr>
    </w:p>
    <w:p w:rsidR="00E0108E" w:rsidRPr="0053045A" w:rsidRDefault="00E0108E" w:rsidP="00E0108E">
      <w:pPr>
        <w:rPr>
          <w:sz w:val="2"/>
          <w:szCs w:val="2"/>
        </w:rPr>
      </w:pPr>
    </w:p>
    <w:p w:rsidR="00E0108E" w:rsidRPr="0053045A" w:rsidRDefault="00E0108E" w:rsidP="00E0108E">
      <w:pPr>
        <w:rPr>
          <w:sz w:val="2"/>
          <w:szCs w:val="2"/>
        </w:rPr>
      </w:pPr>
    </w:p>
    <w:p w:rsidR="00E0108E" w:rsidRDefault="00E0108E" w:rsidP="00E0108E">
      <w:pPr>
        <w:tabs>
          <w:tab w:val="left" w:pos="567"/>
        </w:tabs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324793" w:rsidRDefault="00324793" w:rsidP="0053045A">
      <w:pPr>
        <w:tabs>
          <w:tab w:val="left" w:pos="567"/>
        </w:tabs>
        <w:rPr>
          <w:sz w:val="2"/>
          <w:szCs w:val="2"/>
        </w:rPr>
      </w:pPr>
    </w:p>
    <w:p w:rsidR="007B1DDA" w:rsidRDefault="007B1DDA" w:rsidP="0053045A">
      <w:pPr>
        <w:tabs>
          <w:tab w:val="left" w:pos="567"/>
        </w:tabs>
        <w:rPr>
          <w:sz w:val="2"/>
          <w:szCs w:val="2"/>
        </w:rPr>
      </w:pPr>
    </w:p>
    <w:p w:rsidR="007B1DDA" w:rsidRDefault="007B1DDA" w:rsidP="0053045A">
      <w:pPr>
        <w:tabs>
          <w:tab w:val="left" w:pos="567"/>
        </w:tabs>
        <w:rPr>
          <w:sz w:val="2"/>
          <w:szCs w:val="2"/>
        </w:rPr>
      </w:pPr>
    </w:p>
    <w:p w:rsidR="0053045A" w:rsidRPr="000B2BE8" w:rsidRDefault="0053045A" w:rsidP="000B2BE8">
      <w:pPr>
        <w:tabs>
          <w:tab w:val="left" w:pos="-284"/>
        </w:tabs>
        <w:ind w:left="567" w:hanging="993"/>
        <w:jc w:val="both"/>
        <w:rPr>
          <w:rFonts w:ascii="Times New Roman" w:hAnsi="Times New Roman" w:cs="Times New Roman"/>
          <w:i/>
        </w:rPr>
      </w:pPr>
      <w:r w:rsidRPr="00A950DB">
        <w:rPr>
          <w:rFonts w:ascii="Times New Roman" w:hAnsi="Times New Roman" w:cs="Times New Roman"/>
          <w:i/>
        </w:rPr>
        <w:t xml:space="preserve">Tabela </w:t>
      </w:r>
      <w:r w:rsidR="0033573F">
        <w:rPr>
          <w:rFonts w:ascii="Times New Roman" w:hAnsi="Times New Roman" w:cs="Times New Roman"/>
          <w:i/>
        </w:rPr>
        <w:t>2</w:t>
      </w:r>
      <w:r w:rsidR="00324793" w:rsidRPr="00A950DB">
        <w:rPr>
          <w:rFonts w:ascii="Times New Roman" w:hAnsi="Times New Roman" w:cs="Times New Roman"/>
          <w:i/>
        </w:rPr>
        <w:t>.</w:t>
      </w:r>
      <w:r w:rsidRPr="00A950DB">
        <w:rPr>
          <w:rFonts w:ascii="Times New Roman" w:hAnsi="Times New Roman" w:cs="Times New Roman"/>
          <w:i/>
        </w:rPr>
        <w:t xml:space="preserve"> Kwota wypłaconej pomocy pieniężnej </w:t>
      </w:r>
      <w:r w:rsidR="0033573F">
        <w:rPr>
          <w:rFonts w:ascii="Times New Roman" w:hAnsi="Times New Roman" w:cs="Times New Roman"/>
          <w:i/>
        </w:rPr>
        <w:t xml:space="preserve">przez Powiatowe Centrum Pomocy Rodzinie </w:t>
      </w:r>
      <w:r w:rsidRPr="00A950DB">
        <w:rPr>
          <w:rFonts w:ascii="Times New Roman" w:hAnsi="Times New Roman" w:cs="Times New Roman"/>
          <w:i/>
        </w:rPr>
        <w:t>dla rodzin zastępczych</w:t>
      </w:r>
      <w:r w:rsidR="006C209D" w:rsidRPr="00A950DB">
        <w:rPr>
          <w:rFonts w:ascii="Times New Roman" w:hAnsi="Times New Roman" w:cs="Times New Roman"/>
          <w:i/>
        </w:rPr>
        <w:t xml:space="preserve"> </w:t>
      </w:r>
      <w:r w:rsidR="0033573F">
        <w:rPr>
          <w:rFonts w:ascii="Times New Roman" w:hAnsi="Times New Roman" w:cs="Times New Roman"/>
          <w:i/>
        </w:rPr>
        <w:t xml:space="preserve">funkcjonujących na terenie Powiatu Sępoleńskiego </w:t>
      </w:r>
      <w:r w:rsidR="004C6B2F" w:rsidRPr="00A950DB">
        <w:rPr>
          <w:rFonts w:ascii="Times New Roman" w:hAnsi="Times New Roman" w:cs="Times New Roman"/>
          <w:i/>
        </w:rPr>
        <w:t>w okresie</w:t>
      </w:r>
      <w:r w:rsidR="00A804F0">
        <w:rPr>
          <w:rFonts w:ascii="Times New Roman" w:hAnsi="Times New Roman" w:cs="Times New Roman"/>
          <w:i/>
        </w:rPr>
        <w:t xml:space="preserve"> </w:t>
      </w:r>
      <w:r w:rsidR="0033573F" w:rsidRPr="00A950DB">
        <w:rPr>
          <w:rFonts w:ascii="Times New Roman" w:hAnsi="Times New Roman" w:cs="Times New Roman"/>
          <w:i/>
        </w:rPr>
        <w:t>01.01.2018 r. –</w:t>
      </w:r>
      <w:r w:rsidR="000B2BE8">
        <w:rPr>
          <w:rFonts w:ascii="Times New Roman" w:hAnsi="Times New Roman" w:cs="Times New Roman"/>
          <w:i/>
        </w:rPr>
        <w:t xml:space="preserve"> 30.09.2020 r.</w:t>
      </w:r>
    </w:p>
    <w:tbl>
      <w:tblPr>
        <w:tblStyle w:val="Tabela-Siatka"/>
        <w:tblpPr w:leftFromText="141" w:rightFromText="141" w:vertAnchor="text" w:horzAnchor="margin" w:tblpX="-210" w:tblpY="139"/>
        <w:tblW w:w="10031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559"/>
      </w:tblGrid>
      <w:tr w:rsidR="00920FC8" w:rsidRPr="0053045A" w:rsidTr="00A950DB">
        <w:trPr>
          <w:trHeight w:val="417"/>
        </w:trPr>
        <w:tc>
          <w:tcPr>
            <w:tcW w:w="5920" w:type="dxa"/>
            <w:shd w:val="clear" w:color="auto" w:fill="FFE697"/>
            <w:vAlign w:val="center"/>
          </w:tcPr>
          <w:p w:rsidR="00920FC8" w:rsidRPr="0053045A" w:rsidRDefault="00920FC8" w:rsidP="00920FC8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920FC8" w:rsidRPr="00974840" w:rsidRDefault="00920FC8" w:rsidP="00920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840">
              <w:rPr>
                <w:rFonts w:ascii="Times New Roman" w:hAnsi="Times New Roman" w:cs="Times New Roman"/>
                <w:sz w:val="22"/>
                <w:szCs w:val="22"/>
              </w:rPr>
              <w:t>2018 r.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920FC8" w:rsidRPr="00974840" w:rsidRDefault="00920FC8" w:rsidP="00920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840">
              <w:rPr>
                <w:rFonts w:ascii="Times New Roman" w:hAnsi="Times New Roman" w:cs="Times New Roman"/>
                <w:sz w:val="22"/>
                <w:szCs w:val="22"/>
              </w:rPr>
              <w:t>2019 r.</w:t>
            </w:r>
          </w:p>
        </w:tc>
        <w:tc>
          <w:tcPr>
            <w:tcW w:w="1559" w:type="dxa"/>
            <w:shd w:val="clear" w:color="auto" w:fill="FFE697"/>
            <w:vAlign w:val="center"/>
          </w:tcPr>
          <w:p w:rsidR="00A7714B" w:rsidRPr="00974840" w:rsidRDefault="00A7714B" w:rsidP="00920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50DB" w:rsidRPr="00974840" w:rsidRDefault="00A950DB" w:rsidP="00920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840">
              <w:rPr>
                <w:rFonts w:ascii="Times New Roman" w:hAnsi="Times New Roman" w:cs="Times New Roman"/>
                <w:sz w:val="22"/>
                <w:szCs w:val="22"/>
              </w:rPr>
              <w:t>01.01.2020 r. –</w:t>
            </w:r>
          </w:p>
          <w:p w:rsidR="00920FC8" w:rsidRPr="00974840" w:rsidRDefault="002723AA" w:rsidP="00A950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840">
              <w:rPr>
                <w:rFonts w:ascii="Times New Roman" w:hAnsi="Times New Roman" w:cs="Times New Roman"/>
                <w:sz w:val="22"/>
                <w:szCs w:val="22"/>
              </w:rPr>
              <w:t>30.09.</w:t>
            </w:r>
            <w:r w:rsidR="00A950DB" w:rsidRPr="00974840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920FC8" w:rsidRPr="00974840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</w:p>
          <w:p w:rsidR="00F465D0" w:rsidRPr="00974840" w:rsidRDefault="00F465D0" w:rsidP="00920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FC8" w:rsidRPr="0053045A" w:rsidTr="00A950DB">
        <w:trPr>
          <w:trHeight w:val="1418"/>
        </w:trPr>
        <w:tc>
          <w:tcPr>
            <w:tcW w:w="5920" w:type="dxa"/>
            <w:vAlign w:val="center"/>
          </w:tcPr>
          <w:p w:rsidR="00611DCE" w:rsidRDefault="00611DCE" w:rsidP="00920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920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dzieci przebywających w rodzinach zastępczych na terenie Powiatu Sępoleńskiego</w:t>
            </w:r>
          </w:p>
          <w:p w:rsidR="00611DCE" w:rsidRDefault="00611DCE" w:rsidP="00920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920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FC8" w:rsidRPr="00DA1361" w:rsidRDefault="00920FC8" w:rsidP="00920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>Kwota wypłaconej pomocy pieniężnej dla rodzin zastępczych  (wraz z jednorazową pomocą, dofinansowanie do wypoczynku oraz koszty związane ze zdarzeniem, mającym wpływ na jakość sprawowanej opieki ).</w:t>
            </w:r>
          </w:p>
        </w:tc>
        <w:tc>
          <w:tcPr>
            <w:tcW w:w="1276" w:type="dxa"/>
          </w:tcPr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FC8" w:rsidRPr="00DA1361" w:rsidRDefault="00920FC8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715.390</w:t>
            </w:r>
          </w:p>
        </w:tc>
        <w:tc>
          <w:tcPr>
            <w:tcW w:w="1276" w:type="dxa"/>
          </w:tcPr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FC8" w:rsidRPr="00DA1361" w:rsidRDefault="00920FC8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734.680</w:t>
            </w:r>
          </w:p>
        </w:tc>
        <w:tc>
          <w:tcPr>
            <w:tcW w:w="1559" w:type="dxa"/>
          </w:tcPr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DCE" w:rsidRDefault="00611DC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FC8" w:rsidRPr="00DA1361" w:rsidRDefault="00386E3E" w:rsidP="00611D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588.654,29</w:t>
            </w:r>
          </w:p>
        </w:tc>
      </w:tr>
      <w:tr w:rsidR="00920FC8" w:rsidRPr="0053045A" w:rsidTr="00A950DB">
        <w:trPr>
          <w:trHeight w:val="1418"/>
        </w:trPr>
        <w:tc>
          <w:tcPr>
            <w:tcW w:w="5920" w:type="dxa"/>
            <w:vAlign w:val="center"/>
          </w:tcPr>
          <w:p w:rsidR="00920FC8" w:rsidRPr="00330F90" w:rsidRDefault="00920FC8" w:rsidP="00920FC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0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Kwota wypłaconego dodatku wychowawczego dla rodzin zastępczych.  </w:t>
            </w:r>
          </w:p>
        </w:tc>
        <w:tc>
          <w:tcPr>
            <w:tcW w:w="1276" w:type="dxa"/>
            <w:vAlign w:val="center"/>
          </w:tcPr>
          <w:p w:rsidR="00920FC8" w:rsidRPr="00330F90" w:rsidRDefault="00920FC8" w:rsidP="00920F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311.504,37</w:t>
            </w:r>
          </w:p>
        </w:tc>
        <w:tc>
          <w:tcPr>
            <w:tcW w:w="1276" w:type="dxa"/>
            <w:vAlign w:val="center"/>
          </w:tcPr>
          <w:p w:rsidR="00920FC8" w:rsidRPr="00330F90" w:rsidRDefault="00920FC8" w:rsidP="00920F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317.728,02</w:t>
            </w:r>
          </w:p>
        </w:tc>
        <w:tc>
          <w:tcPr>
            <w:tcW w:w="1559" w:type="dxa"/>
            <w:vAlign w:val="center"/>
          </w:tcPr>
          <w:p w:rsidR="00920FC8" w:rsidRPr="00330F90" w:rsidRDefault="003E6880" w:rsidP="00920F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231.418,07</w:t>
            </w:r>
          </w:p>
        </w:tc>
      </w:tr>
      <w:tr w:rsidR="00920FC8" w:rsidRPr="0053045A" w:rsidTr="00A950DB">
        <w:trPr>
          <w:trHeight w:val="1418"/>
        </w:trPr>
        <w:tc>
          <w:tcPr>
            <w:tcW w:w="5920" w:type="dxa"/>
            <w:vAlign w:val="center"/>
          </w:tcPr>
          <w:p w:rsidR="00920FC8" w:rsidRPr="00330F90" w:rsidRDefault="00920FC8" w:rsidP="00920FC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Kwota wypłacona w ramach realizacji programu „Dobry Start”</w:t>
            </w:r>
          </w:p>
        </w:tc>
        <w:tc>
          <w:tcPr>
            <w:tcW w:w="1276" w:type="dxa"/>
            <w:vAlign w:val="center"/>
          </w:tcPr>
          <w:p w:rsidR="00920FC8" w:rsidRDefault="00920FC8" w:rsidP="00920F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33.600</w:t>
            </w:r>
          </w:p>
        </w:tc>
        <w:tc>
          <w:tcPr>
            <w:tcW w:w="1276" w:type="dxa"/>
            <w:vAlign w:val="center"/>
          </w:tcPr>
          <w:p w:rsidR="00920FC8" w:rsidRDefault="00920FC8" w:rsidP="00920F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16.500</w:t>
            </w:r>
          </w:p>
        </w:tc>
        <w:tc>
          <w:tcPr>
            <w:tcW w:w="1559" w:type="dxa"/>
            <w:vAlign w:val="center"/>
          </w:tcPr>
          <w:p w:rsidR="00920FC8" w:rsidRPr="00330F90" w:rsidRDefault="002723AA" w:rsidP="00920F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15.600</w:t>
            </w:r>
          </w:p>
        </w:tc>
      </w:tr>
    </w:tbl>
    <w:p w:rsidR="0053045A" w:rsidRPr="00D44915" w:rsidRDefault="00411686" w:rsidP="00D44915">
      <w:pPr>
        <w:tabs>
          <w:tab w:val="left" w:pos="284"/>
        </w:tabs>
        <w:spacing w:line="360" w:lineRule="auto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6694E">
        <w:rPr>
          <w:rFonts w:ascii="Times New Roman" w:hAnsi="Times New Roman" w:cs="Times New Roman"/>
          <w:sz w:val="20"/>
          <w:szCs w:val="20"/>
        </w:rPr>
        <w:t xml:space="preserve"> </w:t>
      </w:r>
      <w:r w:rsidR="0053045A"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Default="0053045A" w:rsidP="0053045A">
      <w:pPr>
        <w:spacing w:line="360" w:lineRule="auto"/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F6694E" w:rsidRDefault="00F6694E" w:rsidP="0053045A">
      <w:pPr>
        <w:rPr>
          <w:sz w:val="2"/>
          <w:szCs w:val="2"/>
        </w:rPr>
      </w:pPr>
    </w:p>
    <w:p w:rsidR="00A804F0" w:rsidRDefault="00A804F0" w:rsidP="0053045A">
      <w:pPr>
        <w:rPr>
          <w:rFonts w:ascii="Times New Roman" w:hAnsi="Times New Roman" w:cs="Times New Roman"/>
          <w:i/>
        </w:rPr>
      </w:pPr>
    </w:p>
    <w:p w:rsidR="0033573F" w:rsidRDefault="0033573F" w:rsidP="00E8425B">
      <w:pPr>
        <w:spacing w:after="240"/>
        <w:ind w:left="709" w:hanging="993"/>
        <w:rPr>
          <w:rFonts w:ascii="Times New Roman" w:hAnsi="Times New Roman" w:cs="Times New Roman"/>
        </w:rPr>
      </w:pPr>
      <w:r w:rsidRPr="00833AA4">
        <w:rPr>
          <w:rFonts w:ascii="Times New Roman" w:hAnsi="Times New Roman" w:cs="Times New Roman"/>
          <w:i/>
        </w:rPr>
        <w:lastRenderedPageBreak/>
        <w:t xml:space="preserve">Tabela </w:t>
      </w:r>
      <w:r>
        <w:rPr>
          <w:rFonts w:ascii="Times New Roman" w:hAnsi="Times New Roman" w:cs="Times New Roman"/>
          <w:i/>
        </w:rPr>
        <w:t>3</w:t>
      </w:r>
      <w:r w:rsidRPr="00833AA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Liczba</w:t>
      </w:r>
      <w:r w:rsidRPr="00833AA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dzieci przebywających na terenie Powiatu Sępoleńskiego </w:t>
      </w:r>
      <w:r w:rsidR="00D208B4">
        <w:rPr>
          <w:rFonts w:ascii="Times New Roman" w:hAnsi="Times New Roman" w:cs="Times New Roman"/>
          <w:i/>
        </w:rPr>
        <w:t xml:space="preserve">z podziałem na miejsce </w:t>
      </w:r>
      <w:r>
        <w:rPr>
          <w:rFonts w:ascii="Times New Roman" w:hAnsi="Times New Roman" w:cs="Times New Roman"/>
          <w:i/>
        </w:rPr>
        <w:t>pochodz</w:t>
      </w:r>
      <w:r w:rsidR="00D208B4">
        <w:rPr>
          <w:rFonts w:ascii="Times New Roman" w:hAnsi="Times New Roman" w:cs="Times New Roman"/>
          <w:i/>
        </w:rPr>
        <w:t>enia</w:t>
      </w:r>
      <w:r w:rsidR="00E8425B">
        <w:rPr>
          <w:rFonts w:ascii="Times New Roman" w:hAnsi="Times New Roman" w:cs="Times New Roman"/>
          <w:i/>
        </w:rPr>
        <w:t xml:space="preserve"> dziecka</w:t>
      </w:r>
      <w:r>
        <w:rPr>
          <w:rFonts w:ascii="Times New Roman" w:hAnsi="Times New Roman" w:cs="Times New Roman"/>
          <w:i/>
        </w:rPr>
        <w:t xml:space="preserve">, na dzień </w:t>
      </w:r>
      <w:r w:rsidRPr="00833AA4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0</w:t>
      </w:r>
      <w:r w:rsidRPr="00833AA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września</w:t>
      </w:r>
      <w:r w:rsidRPr="00833AA4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20 r</w:t>
      </w:r>
      <w:r w:rsidRPr="00833AA4">
        <w:rPr>
          <w:rFonts w:ascii="Times New Roman" w:hAnsi="Times New Roman" w:cs="Times New Roman"/>
          <w:i/>
        </w:rPr>
        <w:t>.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9"/>
        <w:gridCol w:w="3840"/>
        <w:gridCol w:w="4834"/>
      </w:tblGrid>
      <w:tr w:rsidR="0033573F" w:rsidRPr="00CE3656" w:rsidTr="00D208B4">
        <w:trPr>
          <w:trHeight w:val="4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33573F" w:rsidRPr="00CE3656" w:rsidRDefault="0033573F" w:rsidP="0033573F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33573F" w:rsidRPr="00CE3656" w:rsidRDefault="0033573F" w:rsidP="0033573F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Powiat pochodzenia dziecka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33573F" w:rsidRPr="00CE3656" w:rsidRDefault="0033573F" w:rsidP="0033573F">
            <w:pPr>
              <w:pStyle w:val="Teksttreci0"/>
              <w:shd w:val="clear" w:color="auto" w:fill="auto"/>
              <w:spacing w:before="0" w:after="0" w:line="206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- liczba</w:t>
            </w:r>
          </w:p>
        </w:tc>
      </w:tr>
      <w:tr w:rsidR="0033573F" w:rsidRPr="00B1428D" w:rsidTr="00D208B4">
        <w:trPr>
          <w:trHeight w:val="38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73F" w:rsidRPr="00B1428D" w:rsidRDefault="0033573F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73F" w:rsidRPr="00B1428D" w:rsidRDefault="0033573F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Sępoleński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3F" w:rsidRPr="00B1428D" w:rsidRDefault="008A33F6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33573F" w:rsidRPr="00B1428D" w:rsidTr="00D208B4">
        <w:trPr>
          <w:trHeight w:val="38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73F" w:rsidRPr="00B1428D" w:rsidRDefault="0033573F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73F" w:rsidRPr="00B1428D" w:rsidRDefault="0033573F" w:rsidP="00A37B13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A37B13">
              <w:rPr>
                <w:rFonts w:ascii="Times New Roman" w:hAnsi="Times New Roman" w:cs="Times New Roman"/>
              </w:rPr>
              <w:t>Białogardzki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3F" w:rsidRPr="00B1428D" w:rsidRDefault="0033573F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73F" w:rsidRPr="00B1428D" w:rsidTr="00D208B4">
        <w:trPr>
          <w:trHeight w:val="3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73F" w:rsidRDefault="0033573F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73F" w:rsidRDefault="0033573F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A37B13">
              <w:rPr>
                <w:rFonts w:ascii="Times New Roman" w:hAnsi="Times New Roman" w:cs="Times New Roman"/>
              </w:rPr>
              <w:t>Nakielski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3F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73F" w:rsidRPr="00B1428D" w:rsidTr="00D208B4">
        <w:trPr>
          <w:trHeight w:val="3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73F" w:rsidRDefault="0033573F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73F" w:rsidRDefault="0033573F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A37B13">
              <w:rPr>
                <w:rFonts w:ascii="Times New Roman" w:hAnsi="Times New Roman" w:cs="Times New Roman"/>
              </w:rPr>
              <w:t>Bytowski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3F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573F" w:rsidRPr="00B1428D" w:rsidTr="00D208B4">
        <w:trPr>
          <w:trHeight w:val="3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73F" w:rsidRDefault="0033573F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73F" w:rsidRDefault="0033573F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A37B13">
              <w:rPr>
                <w:rFonts w:ascii="Times New Roman" w:hAnsi="Times New Roman" w:cs="Times New Roman"/>
              </w:rPr>
              <w:t>Wołowski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3F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7B13" w:rsidRPr="00B1428D" w:rsidTr="00D208B4">
        <w:trPr>
          <w:trHeight w:val="3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 Zabrze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7B13" w:rsidRPr="00B1428D" w:rsidTr="00D208B4">
        <w:trPr>
          <w:trHeight w:val="3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Rawicki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7B13" w:rsidRPr="00B1428D" w:rsidTr="00D208B4">
        <w:trPr>
          <w:trHeight w:val="3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Średzki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7B13" w:rsidRPr="00B1428D" w:rsidTr="00D208B4">
        <w:trPr>
          <w:trHeight w:val="3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 Bydgoszcz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7B13" w:rsidRPr="00B1428D" w:rsidTr="00D208B4">
        <w:trPr>
          <w:trHeight w:val="3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Radziejowski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7B13" w:rsidRPr="00B1428D" w:rsidTr="00D208B4">
        <w:trPr>
          <w:trHeight w:val="3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Wejherowski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13" w:rsidRDefault="00A37B13" w:rsidP="003357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73F" w:rsidRPr="00B1428D" w:rsidTr="00D208B4">
        <w:trPr>
          <w:trHeight w:val="340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33573F" w:rsidRPr="00B1428D" w:rsidRDefault="0033573F" w:rsidP="0033573F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33573F" w:rsidRPr="00B1428D" w:rsidRDefault="008A33F6" w:rsidP="0033573F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</w:tbl>
    <w:p w:rsidR="0033573F" w:rsidRDefault="0033573F" w:rsidP="0053045A">
      <w:pPr>
        <w:rPr>
          <w:rFonts w:ascii="Times New Roman" w:hAnsi="Times New Roman" w:cs="Times New Roman"/>
        </w:rPr>
      </w:pPr>
    </w:p>
    <w:p w:rsidR="0033573F" w:rsidRDefault="0033573F" w:rsidP="0053045A">
      <w:pPr>
        <w:rPr>
          <w:rFonts w:ascii="Times New Roman" w:hAnsi="Times New Roman" w:cs="Times New Roman"/>
        </w:rPr>
      </w:pPr>
    </w:p>
    <w:p w:rsidR="00D44915" w:rsidRPr="009D3E45" w:rsidRDefault="004B1FE0" w:rsidP="00E8425B">
      <w:pPr>
        <w:spacing w:after="240"/>
        <w:ind w:left="851" w:right="141" w:hanging="1135"/>
        <w:jc w:val="both"/>
        <w:rPr>
          <w:rFonts w:ascii="Times New Roman" w:hAnsi="Times New Roman" w:cs="Times New Roman"/>
          <w:i/>
        </w:rPr>
      </w:pPr>
      <w:r w:rsidRPr="009D3E45">
        <w:rPr>
          <w:rFonts w:ascii="Times New Roman" w:hAnsi="Times New Roman" w:cs="Times New Roman"/>
          <w:i/>
        </w:rPr>
        <w:t>Tabela</w:t>
      </w:r>
      <w:r w:rsidR="00F6694E" w:rsidRPr="009D3E45">
        <w:rPr>
          <w:rFonts w:ascii="Times New Roman" w:hAnsi="Times New Roman" w:cs="Times New Roman"/>
          <w:i/>
        </w:rPr>
        <w:t xml:space="preserve"> </w:t>
      </w:r>
      <w:r w:rsidR="008A33F6">
        <w:rPr>
          <w:rFonts w:ascii="Times New Roman" w:hAnsi="Times New Roman" w:cs="Times New Roman"/>
          <w:i/>
        </w:rPr>
        <w:t>4</w:t>
      </w:r>
      <w:r w:rsidR="00A40CDD" w:rsidRPr="009D3E45">
        <w:rPr>
          <w:rFonts w:ascii="Times New Roman" w:hAnsi="Times New Roman" w:cs="Times New Roman"/>
          <w:i/>
        </w:rPr>
        <w:t xml:space="preserve">. Liczba dzieci z terenu Powiatu Sępoleńskiego </w:t>
      </w:r>
      <w:r w:rsidR="00BD0BCC">
        <w:rPr>
          <w:rFonts w:ascii="Times New Roman" w:hAnsi="Times New Roman" w:cs="Times New Roman"/>
          <w:i/>
        </w:rPr>
        <w:t xml:space="preserve">przebywająca w rodzinach zastępczych, rodzinnych domach dziecka </w:t>
      </w:r>
      <w:r w:rsidR="00A40CDD" w:rsidRPr="009D3E45">
        <w:rPr>
          <w:rFonts w:ascii="Times New Roman" w:hAnsi="Times New Roman" w:cs="Times New Roman"/>
          <w:i/>
        </w:rPr>
        <w:t>ora</w:t>
      </w:r>
      <w:r w:rsidR="008B409A" w:rsidRPr="009D3E45">
        <w:rPr>
          <w:rFonts w:ascii="Times New Roman" w:hAnsi="Times New Roman" w:cs="Times New Roman"/>
          <w:i/>
        </w:rPr>
        <w:t>z wydatki Powiatu Sępoleńskiego</w:t>
      </w:r>
      <w:r w:rsidR="00A40CDD" w:rsidRPr="009D3E45">
        <w:rPr>
          <w:rFonts w:ascii="Times New Roman" w:hAnsi="Times New Roman" w:cs="Times New Roman"/>
          <w:i/>
        </w:rPr>
        <w:t xml:space="preserve"> na ten cel </w:t>
      </w:r>
      <w:r w:rsidR="004C6B2F" w:rsidRPr="009D3E45">
        <w:rPr>
          <w:rFonts w:ascii="Times New Roman" w:hAnsi="Times New Roman" w:cs="Times New Roman"/>
          <w:i/>
        </w:rPr>
        <w:t>w okresie 01.01.2018 r. – 30.09.2020 r.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18"/>
        <w:gridCol w:w="1417"/>
        <w:gridCol w:w="2126"/>
      </w:tblGrid>
      <w:tr w:rsidR="00A40CDD" w:rsidRPr="00A40CDD" w:rsidTr="00D208B4">
        <w:trPr>
          <w:trHeight w:val="4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A40CDD" w:rsidRPr="00A40CDD" w:rsidRDefault="00A40CDD" w:rsidP="003E1B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A40CDD" w:rsidRPr="00A40CDD" w:rsidRDefault="00B01541" w:rsidP="003E1B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2018</w:t>
            </w:r>
            <w:r w:rsidR="00A40CDD"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A40CDD" w:rsidRPr="00A40CDD" w:rsidRDefault="00A40CDD" w:rsidP="003E1B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201</w:t>
            </w:r>
            <w:r w:rsidR="00B01541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9</w:t>
            </w: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7"/>
            <w:vAlign w:val="center"/>
          </w:tcPr>
          <w:p w:rsidR="003E1BEF" w:rsidRDefault="003E1BEF" w:rsidP="003E1BEF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01.01.2020 r. </w:t>
            </w:r>
          </w:p>
          <w:p w:rsidR="003E1BEF" w:rsidRDefault="003E1BEF" w:rsidP="003E1BEF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A40CDD" w:rsidRPr="003E1BEF" w:rsidRDefault="003E6880" w:rsidP="003E1BEF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  <w:r w:rsidR="00B01541">
              <w:rPr>
                <w:rFonts w:ascii="Times New Roman" w:hAnsi="Times New Roman" w:cs="Times New Roman"/>
              </w:rPr>
              <w:t>2020</w:t>
            </w:r>
            <w:r w:rsidR="00D4491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40CDD" w:rsidRPr="00A40CDD" w:rsidTr="00D208B4">
        <w:trPr>
          <w:trHeight w:val="15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Liczba dzieci przebywających w rodzinach zastępczych </w:t>
            </w:r>
            <w:r w:rsidR="00BD0BCC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oraz rodzinnych domach dziecka </w:t>
            </w:r>
            <w:r w:rsidR="00BD0BCC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br/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na terenie innych powiatów</w:t>
            </w: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8A33F6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Kwota </w:t>
            </w:r>
            <w:r w:rsidR="00A40CDD"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wydatków Powiatu Sępoleńskiego poniesiona  z tego tytułu w złotych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541" w:rsidRPr="00DA1361" w:rsidRDefault="00B01541" w:rsidP="00B01541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28</w:t>
            </w:r>
          </w:p>
          <w:p w:rsidR="00B01541" w:rsidRPr="00DA1361" w:rsidRDefault="00B01541" w:rsidP="00B01541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B01541" w:rsidRPr="00DA1361" w:rsidRDefault="00B01541" w:rsidP="00B01541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B01541" w:rsidP="00B01541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460.496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541" w:rsidRPr="00DA1361" w:rsidRDefault="00B01541" w:rsidP="00B01541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33</w:t>
            </w:r>
          </w:p>
          <w:p w:rsidR="00B01541" w:rsidRPr="00DA1361" w:rsidRDefault="00B01541" w:rsidP="00B01541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B01541" w:rsidRPr="00DA1361" w:rsidRDefault="00B01541" w:rsidP="00B01541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B01541" w:rsidP="00B01541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545.571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DD" w:rsidRPr="00DA1361" w:rsidRDefault="003D564C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35</w:t>
            </w: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3D564C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410.047,13</w:t>
            </w:r>
          </w:p>
        </w:tc>
      </w:tr>
      <w:tr w:rsidR="008A33F6" w:rsidRPr="00A40CDD" w:rsidTr="00D208B4">
        <w:trPr>
          <w:trHeight w:val="15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3F6" w:rsidRDefault="008A33F6" w:rsidP="008A3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8A33F6" w:rsidRDefault="008A33F6" w:rsidP="008A33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6A1D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Liczba dzieci przebywających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rodzinach zastępczych pochodzących z terenu Powiatu Sępoleńskiego przebywających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na terenie Powiatu Sępoleńskiego</w:t>
            </w:r>
          </w:p>
          <w:p w:rsidR="008A33F6" w:rsidRDefault="008A33F6" w:rsidP="008A3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8A33F6" w:rsidRDefault="008A33F6" w:rsidP="008A3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8A33F6" w:rsidRDefault="008A33F6" w:rsidP="008A33F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Kwota 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wydatków Powiatu Sępoleńskiego poniesiona  z tego tytułu w złotych</w:t>
            </w:r>
          </w:p>
          <w:p w:rsidR="008A33F6" w:rsidRPr="006A1D43" w:rsidRDefault="008A33F6" w:rsidP="008A33F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514.756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517.679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</w:p>
          <w:p w:rsidR="008A33F6" w:rsidRDefault="008A33F6" w:rsidP="008A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410.651,89</w:t>
            </w:r>
          </w:p>
        </w:tc>
      </w:tr>
    </w:tbl>
    <w:p w:rsidR="0053045A" w:rsidRDefault="00DA1361" w:rsidP="003C30A5">
      <w:pPr>
        <w:ind w:left="-284"/>
        <w:rPr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Default="0053045A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Pr="0053045A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  <w:sectPr w:rsidR="00185771" w:rsidRPr="0053045A" w:rsidSect="00F6694E">
          <w:type w:val="continuous"/>
          <w:pgSz w:w="11909" w:h="16838"/>
          <w:pgMar w:top="452" w:right="710" w:bottom="710" w:left="1560" w:header="0" w:footer="3" w:gutter="0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0F90" w:rsidRDefault="00330F90" w:rsidP="00F8219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3"/>
          <w:szCs w:val="23"/>
        </w:rPr>
      </w:pPr>
      <w:bookmarkStart w:id="9" w:name="_Toc411494276"/>
    </w:p>
    <w:p w:rsidR="008A26E2" w:rsidRDefault="008A26E2" w:rsidP="00F8219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3"/>
          <w:szCs w:val="23"/>
        </w:rPr>
      </w:pPr>
    </w:p>
    <w:p w:rsidR="008A26E2" w:rsidRDefault="008A26E2" w:rsidP="00F8219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3"/>
          <w:szCs w:val="23"/>
        </w:rPr>
      </w:pPr>
    </w:p>
    <w:p w:rsidR="008A26E2" w:rsidRDefault="008A26E2" w:rsidP="00F8219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3"/>
          <w:szCs w:val="23"/>
        </w:rPr>
      </w:pPr>
    </w:p>
    <w:p w:rsidR="00AF7BC7" w:rsidRDefault="00AF7BC7" w:rsidP="00F8219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3"/>
          <w:szCs w:val="23"/>
        </w:rPr>
      </w:pPr>
    </w:p>
    <w:p w:rsidR="008A26E2" w:rsidRDefault="008A26E2" w:rsidP="00F8219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3"/>
          <w:szCs w:val="23"/>
        </w:rPr>
      </w:pPr>
    </w:p>
    <w:p w:rsidR="008A26E2" w:rsidRDefault="008A26E2" w:rsidP="00F8219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3"/>
          <w:szCs w:val="23"/>
        </w:rPr>
      </w:pPr>
    </w:p>
    <w:p w:rsidR="008A26E2" w:rsidRPr="00B841EB" w:rsidRDefault="00471222" w:rsidP="00E8425B">
      <w:pPr>
        <w:pStyle w:val="Teksttreci0"/>
        <w:shd w:val="clear" w:color="auto" w:fill="auto"/>
        <w:tabs>
          <w:tab w:val="left" w:pos="9923"/>
        </w:tabs>
        <w:spacing w:before="0" w:line="240" w:lineRule="auto"/>
        <w:ind w:left="1134" w:right="-1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Wykres 6. </w:t>
      </w:r>
      <w:r w:rsidRPr="00BF1A8C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Liczba </w:t>
      </w:r>
      <w:r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dzieci z terenu Powiatu Sępoleńskiego przebywających w </w:t>
      </w:r>
      <w:r w:rsidR="00B841EB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rodzinach </w:t>
      </w:r>
      <w:r w:rsidR="00CF5A6D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zastępczych </w:t>
      </w:r>
      <w:r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B841EB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                   </w:t>
      </w:r>
      <w:r w:rsidRPr="00BF1A8C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>z podziałem na gminy</w:t>
      </w:r>
      <w:r w:rsidR="00E8425B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>, z których pochodz</w:t>
      </w:r>
      <w:r w:rsidR="005327DB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>ą dzieci</w:t>
      </w:r>
      <w:r w:rsidR="00E8425B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>,</w:t>
      </w:r>
      <w:r w:rsidRPr="00BF1A8C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CF5A6D">
        <w:rPr>
          <w:rFonts w:ascii="Times New Roman" w:hAnsi="Times New Roman" w:cs="Times New Roman"/>
          <w:i/>
          <w:sz w:val="24"/>
          <w:szCs w:val="24"/>
        </w:rPr>
        <w:t>w okresie 01.01.2018 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A8C">
        <w:rPr>
          <w:rFonts w:ascii="Times New Roman" w:hAnsi="Times New Roman" w:cs="Times New Roman"/>
          <w:i/>
          <w:sz w:val="24"/>
          <w:szCs w:val="24"/>
        </w:rPr>
        <w:t>– 30.09.2020 r.</w:t>
      </w:r>
    </w:p>
    <w:p w:rsidR="00471222" w:rsidRDefault="00471222" w:rsidP="00B841EB">
      <w:pPr>
        <w:widowControl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471222">
        <w:rPr>
          <w:rFonts w:ascii="Times New Roman" w:hAnsi="Times New Roman" w:cs="Times New Roman"/>
          <w:noProof/>
          <w:color w:val="auto"/>
          <w:sz w:val="23"/>
          <w:szCs w:val="23"/>
        </w:rPr>
        <w:drawing>
          <wp:inline distT="0" distB="0" distL="0" distR="0">
            <wp:extent cx="6162675" cy="33623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F5A6D" w:rsidRDefault="00471222" w:rsidP="00F8219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71222" w:rsidRDefault="00CF5A6D" w:rsidP="00F8219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71222">
        <w:rPr>
          <w:rFonts w:ascii="Times New Roman" w:hAnsi="Times New Roman" w:cs="Times New Roman"/>
          <w:sz w:val="20"/>
          <w:szCs w:val="20"/>
        </w:rPr>
        <w:t xml:space="preserve">   </w:t>
      </w:r>
      <w:r w:rsidR="00471222"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471222" w:rsidRDefault="00471222" w:rsidP="00F8219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3"/>
          <w:szCs w:val="23"/>
        </w:rPr>
      </w:pPr>
    </w:p>
    <w:p w:rsidR="00330F90" w:rsidRPr="00B01541" w:rsidRDefault="003E1BEF" w:rsidP="00F8219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Z analizy </w:t>
      </w:r>
      <w:r w:rsidR="00A723EC">
        <w:rPr>
          <w:rFonts w:ascii="Times New Roman" w:hAnsi="Times New Roman" w:cs="Times New Roman"/>
        </w:rPr>
        <w:t xml:space="preserve">powyższych tabel </w:t>
      </w:r>
      <w:r>
        <w:rPr>
          <w:rFonts w:ascii="Times New Roman" w:hAnsi="Times New Roman" w:cs="Times New Roman"/>
        </w:rPr>
        <w:t>wynika, że następuje</w:t>
      </w:r>
      <w:r w:rsidR="008A3AEE">
        <w:rPr>
          <w:rFonts w:ascii="Times New Roman" w:hAnsi="Times New Roman" w:cs="Times New Roman"/>
          <w:color w:val="auto"/>
        </w:rPr>
        <w:t xml:space="preserve"> wzrost liczby rodzin zastępczych</w:t>
      </w:r>
      <w:r>
        <w:rPr>
          <w:rFonts w:ascii="Times New Roman" w:hAnsi="Times New Roman" w:cs="Times New Roman"/>
          <w:color w:val="auto"/>
        </w:rPr>
        <w:t>.</w:t>
      </w:r>
      <w:r w:rsidR="008A3AEE">
        <w:rPr>
          <w:rFonts w:ascii="Times New Roman" w:hAnsi="Times New Roman" w:cs="Times New Roman"/>
          <w:color w:val="auto"/>
        </w:rPr>
        <w:t xml:space="preserve"> </w:t>
      </w:r>
      <w:r w:rsidR="00330F90" w:rsidRPr="00DA19B3">
        <w:rPr>
          <w:rFonts w:ascii="Times New Roman" w:hAnsi="Times New Roman" w:cs="Times New Roman"/>
          <w:color w:val="auto"/>
        </w:rPr>
        <w:t xml:space="preserve">                              </w:t>
      </w:r>
    </w:p>
    <w:p w:rsidR="00B01541" w:rsidRDefault="00F82192" w:rsidP="00F8219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82192">
        <w:rPr>
          <w:rFonts w:ascii="Times New Roman" w:hAnsi="Times New Roman" w:cs="Times New Roman"/>
          <w:color w:val="auto"/>
        </w:rPr>
        <w:t xml:space="preserve">Rodziny zastępcze są wspierane w swoim funkcjonowaniu między innymi </w:t>
      </w:r>
      <w:r>
        <w:rPr>
          <w:rFonts w:ascii="Times New Roman" w:hAnsi="Times New Roman" w:cs="Times New Roman"/>
          <w:color w:val="auto"/>
        </w:rPr>
        <w:t xml:space="preserve">                                  </w:t>
      </w:r>
      <w:r w:rsidRPr="00F82192">
        <w:rPr>
          <w:rFonts w:ascii="Times New Roman" w:hAnsi="Times New Roman" w:cs="Times New Roman"/>
          <w:color w:val="auto"/>
        </w:rPr>
        <w:t>poprzez</w:t>
      </w:r>
      <w:r>
        <w:rPr>
          <w:rFonts w:ascii="Times New Roman" w:hAnsi="Times New Roman" w:cs="Times New Roman"/>
          <w:color w:val="auto"/>
        </w:rPr>
        <w:t xml:space="preserve"> </w:t>
      </w:r>
      <w:r w:rsidRPr="00F82192">
        <w:rPr>
          <w:rFonts w:ascii="Times New Roman" w:hAnsi="Times New Roman" w:cs="Times New Roman"/>
          <w:color w:val="auto"/>
        </w:rPr>
        <w:t>koordynatorów rodzinnej pieczy zastępczej. Koordynatorzy regularnie odwiedzają rodziny</w:t>
      </w:r>
      <w:r>
        <w:rPr>
          <w:rFonts w:ascii="Times New Roman" w:hAnsi="Times New Roman" w:cs="Times New Roman"/>
          <w:color w:val="auto"/>
        </w:rPr>
        <w:t xml:space="preserve"> </w:t>
      </w:r>
      <w:r w:rsidRPr="00F82192">
        <w:rPr>
          <w:rFonts w:ascii="Times New Roman" w:hAnsi="Times New Roman" w:cs="Times New Roman"/>
          <w:color w:val="auto"/>
        </w:rPr>
        <w:t>zastępcze. Takie działanie ma na celu ustalenie sytuacji przyjętego dziecka, sposobu</w:t>
      </w:r>
      <w:r>
        <w:rPr>
          <w:rFonts w:ascii="Times New Roman" w:hAnsi="Times New Roman" w:cs="Times New Roman"/>
          <w:color w:val="auto"/>
        </w:rPr>
        <w:t xml:space="preserve"> </w:t>
      </w:r>
      <w:r w:rsidRPr="00F82192">
        <w:rPr>
          <w:rFonts w:ascii="Times New Roman" w:hAnsi="Times New Roman" w:cs="Times New Roman"/>
          <w:color w:val="auto"/>
        </w:rPr>
        <w:t>sprawowania opieki, dbania o zapewnienie dzieciom prawidłowych warunków rozwoju</w:t>
      </w:r>
      <w:r>
        <w:rPr>
          <w:rFonts w:ascii="Times New Roman" w:hAnsi="Times New Roman" w:cs="Times New Roman"/>
          <w:color w:val="auto"/>
        </w:rPr>
        <w:t xml:space="preserve"> </w:t>
      </w:r>
      <w:r w:rsidRPr="00F82192">
        <w:rPr>
          <w:rFonts w:ascii="Times New Roman" w:hAnsi="Times New Roman" w:cs="Times New Roman"/>
          <w:color w:val="auto"/>
        </w:rPr>
        <w:t xml:space="preserve">i wychowania, odpowiednich do jego stanu zdrowia i poziomu rozwoju. </w:t>
      </w:r>
      <w:r w:rsidR="00417B3B">
        <w:rPr>
          <w:rFonts w:ascii="Times New Roman" w:hAnsi="Times New Roman" w:cs="Times New Roman"/>
          <w:color w:val="auto"/>
        </w:rPr>
        <w:t>W 2020 roku k</w:t>
      </w:r>
      <w:r w:rsidR="00417B3B" w:rsidRPr="00417B3B">
        <w:rPr>
          <w:rFonts w:ascii="Times New Roman" w:hAnsi="Times New Roman" w:cs="Times New Roman"/>
          <w:color w:val="auto"/>
        </w:rPr>
        <w:t>oordynator</w:t>
      </w:r>
      <w:r w:rsidR="00417B3B">
        <w:rPr>
          <w:rFonts w:ascii="Times New Roman" w:hAnsi="Times New Roman" w:cs="Times New Roman"/>
          <w:color w:val="auto"/>
        </w:rPr>
        <w:t>zy</w:t>
      </w:r>
      <w:r w:rsidR="00417B3B" w:rsidRPr="00417B3B">
        <w:rPr>
          <w:rFonts w:ascii="Times New Roman" w:hAnsi="Times New Roman" w:cs="Times New Roman"/>
          <w:color w:val="auto"/>
        </w:rPr>
        <w:t xml:space="preserve"> rodzinnej pieczy zastępczej </w:t>
      </w:r>
      <w:r w:rsidR="00417B3B">
        <w:rPr>
          <w:rFonts w:ascii="Times New Roman" w:hAnsi="Times New Roman" w:cs="Times New Roman"/>
          <w:color w:val="auto"/>
        </w:rPr>
        <w:t xml:space="preserve">uczestniczyli w </w:t>
      </w:r>
      <w:proofErr w:type="spellStart"/>
      <w:r w:rsidR="00417B3B">
        <w:rPr>
          <w:rFonts w:ascii="Times New Roman" w:hAnsi="Times New Roman" w:cs="Times New Roman"/>
          <w:color w:val="auto"/>
        </w:rPr>
        <w:t>superwizjach</w:t>
      </w:r>
      <w:proofErr w:type="spellEnd"/>
      <w:r w:rsidR="00417B3B">
        <w:rPr>
          <w:rFonts w:ascii="Times New Roman" w:hAnsi="Times New Roman" w:cs="Times New Roman"/>
          <w:color w:val="auto"/>
        </w:rPr>
        <w:t>, które umożliwiły</w:t>
      </w:r>
      <w:r w:rsidR="00417B3B" w:rsidRPr="00417B3B">
        <w:rPr>
          <w:rFonts w:ascii="Times New Roman" w:hAnsi="Times New Roman" w:cs="Times New Roman"/>
          <w:color w:val="auto"/>
        </w:rPr>
        <w:t xml:space="preserve"> wymianę doświadczeń</w:t>
      </w:r>
      <w:r w:rsidR="00417B3B">
        <w:rPr>
          <w:rFonts w:ascii="Times New Roman" w:hAnsi="Times New Roman" w:cs="Times New Roman"/>
          <w:color w:val="auto"/>
        </w:rPr>
        <w:t xml:space="preserve"> z koordynatorami z innych powiatów</w:t>
      </w:r>
      <w:r w:rsidR="00417B3B" w:rsidRPr="00417B3B">
        <w:rPr>
          <w:rFonts w:ascii="Times New Roman" w:hAnsi="Times New Roman" w:cs="Times New Roman"/>
          <w:color w:val="auto"/>
        </w:rPr>
        <w:t xml:space="preserve">, </w:t>
      </w:r>
      <w:r w:rsidR="00417B3B">
        <w:rPr>
          <w:rFonts w:ascii="Times New Roman" w:hAnsi="Times New Roman" w:cs="Times New Roman"/>
          <w:color w:val="auto"/>
        </w:rPr>
        <w:t xml:space="preserve">dały </w:t>
      </w:r>
      <w:r w:rsidR="00417B3B" w:rsidRPr="00417B3B">
        <w:rPr>
          <w:rFonts w:ascii="Times New Roman" w:hAnsi="Times New Roman" w:cs="Times New Roman"/>
          <w:color w:val="auto"/>
        </w:rPr>
        <w:t>możliwość przedyskutowania problemów,</w:t>
      </w:r>
      <w:r w:rsidR="00417B3B">
        <w:rPr>
          <w:rFonts w:ascii="Times New Roman" w:hAnsi="Times New Roman" w:cs="Times New Roman"/>
          <w:color w:val="auto"/>
        </w:rPr>
        <w:t xml:space="preserve"> </w:t>
      </w:r>
      <w:r w:rsidR="0098441B" w:rsidRPr="0098441B">
        <w:rPr>
          <w:rFonts w:ascii="Times New Roman" w:hAnsi="Times New Roman" w:cs="Times New Roman"/>
          <w:color w:val="auto"/>
        </w:rPr>
        <w:t>wsparcie  w  przezwyciężaniu  trudności merytorycznych oraz emocjonalnych jakie niesie ze sobą bezpośrednia praca w</w:t>
      </w:r>
      <w:r w:rsidR="0098441B">
        <w:rPr>
          <w:rFonts w:ascii="Times New Roman" w:hAnsi="Times New Roman" w:cs="Times New Roman"/>
          <w:color w:val="auto"/>
        </w:rPr>
        <w:t xml:space="preserve"> </w:t>
      </w:r>
      <w:r w:rsidR="0098441B" w:rsidRPr="0098441B">
        <w:rPr>
          <w:rFonts w:ascii="Times New Roman" w:hAnsi="Times New Roman" w:cs="Times New Roman"/>
          <w:color w:val="auto"/>
        </w:rPr>
        <w:t>obszarze wspierania rodziny i pieczy zastępczej.</w:t>
      </w:r>
    </w:p>
    <w:p w:rsidR="00B01541" w:rsidRDefault="00B01541" w:rsidP="00B01541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82192">
        <w:rPr>
          <w:rFonts w:ascii="Times New Roman" w:hAnsi="Times New Roman" w:cs="Times New Roman"/>
          <w:color w:val="auto"/>
        </w:rPr>
        <w:t>Ponadto osoby</w:t>
      </w:r>
      <w:r>
        <w:rPr>
          <w:rFonts w:ascii="Times New Roman" w:hAnsi="Times New Roman" w:cs="Times New Roman"/>
          <w:color w:val="auto"/>
        </w:rPr>
        <w:t xml:space="preserve"> </w:t>
      </w:r>
      <w:r w:rsidRPr="00F82192">
        <w:rPr>
          <w:rFonts w:ascii="Times New Roman" w:hAnsi="Times New Roman" w:cs="Times New Roman"/>
          <w:color w:val="auto"/>
        </w:rPr>
        <w:t xml:space="preserve">pełniące funkcję rodzinnej pieczy zastępczej mogą liczyć na wsparcie </w:t>
      </w:r>
      <w:r>
        <w:rPr>
          <w:rFonts w:ascii="Times New Roman" w:hAnsi="Times New Roman" w:cs="Times New Roman"/>
          <w:color w:val="auto"/>
        </w:rPr>
        <w:t xml:space="preserve">specjalistyczne oferowane w ramach projektu </w:t>
      </w:r>
      <w:r w:rsidRPr="00745BF0">
        <w:rPr>
          <w:rFonts w:ascii="Times New Roman" w:hAnsi="Times New Roman" w:cs="Times New Roman"/>
        </w:rPr>
        <w:t xml:space="preserve">partnerskiego </w:t>
      </w:r>
      <w:r>
        <w:rPr>
          <w:rFonts w:ascii="Times New Roman" w:hAnsi="Times New Roman" w:cs="Times New Roman"/>
        </w:rPr>
        <w:t xml:space="preserve">realizowanego przez </w:t>
      </w:r>
      <w:r w:rsidRPr="00745BF0">
        <w:rPr>
          <w:rFonts w:ascii="Times New Roman" w:hAnsi="Times New Roman" w:cs="Times New Roman"/>
        </w:rPr>
        <w:t>Regionaln</w:t>
      </w:r>
      <w:r>
        <w:rPr>
          <w:rFonts w:ascii="Times New Roman" w:hAnsi="Times New Roman" w:cs="Times New Roman"/>
        </w:rPr>
        <w:t>y</w:t>
      </w:r>
      <w:r w:rsidRPr="00745BF0">
        <w:rPr>
          <w:rFonts w:ascii="Times New Roman" w:hAnsi="Times New Roman" w:cs="Times New Roman"/>
        </w:rPr>
        <w:t xml:space="preserve"> Ośrod</w:t>
      </w:r>
      <w:r>
        <w:rPr>
          <w:rFonts w:ascii="Times New Roman" w:hAnsi="Times New Roman" w:cs="Times New Roman"/>
        </w:rPr>
        <w:t>e</w:t>
      </w:r>
      <w:r w:rsidRPr="00745BF0">
        <w:rPr>
          <w:rFonts w:ascii="Times New Roman" w:hAnsi="Times New Roman" w:cs="Times New Roman"/>
        </w:rPr>
        <w:t xml:space="preserve">k Polityki Społecznej w Toruniu pn. </w:t>
      </w:r>
      <w:r>
        <w:rPr>
          <w:rFonts w:ascii="Times New Roman" w:hAnsi="Times New Roman" w:cs="Times New Roman"/>
          <w:b/>
          <w:bCs/>
          <w:i/>
          <w:iCs/>
        </w:rPr>
        <w:t xml:space="preserve">„Rodzina w Centrum” </w:t>
      </w:r>
      <w:r w:rsidRPr="00F925DD">
        <w:rPr>
          <w:rFonts w:ascii="Times New Roman" w:hAnsi="Times New Roman" w:cs="Times New Roman"/>
          <w:bCs/>
          <w:iCs/>
        </w:rPr>
        <w:t>i</w:t>
      </w:r>
      <w:r w:rsidRPr="00F925DD">
        <w:t xml:space="preserve"> </w:t>
      </w:r>
      <w:r w:rsidRPr="00F925DD">
        <w:rPr>
          <w:rFonts w:ascii="Times New Roman" w:hAnsi="Times New Roman" w:cs="Times New Roman"/>
          <w:b/>
          <w:bCs/>
          <w:i/>
          <w:iCs/>
        </w:rPr>
        <w:t>„Rodzina w Centrum</w:t>
      </w:r>
      <w:r>
        <w:rPr>
          <w:rFonts w:ascii="Times New Roman" w:hAnsi="Times New Roman" w:cs="Times New Roman"/>
          <w:b/>
          <w:bCs/>
          <w:i/>
          <w:iCs/>
        </w:rPr>
        <w:t xml:space="preserve"> 2</w:t>
      </w:r>
      <w:r w:rsidRPr="00F925DD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745BF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5BF0">
        <w:rPr>
          <w:rFonts w:ascii="Times New Roman" w:hAnsi="Times New Roman" w:cs="Times New Roman"/>
        </w:rPr>
        <w:t xml:space="preserve">w ramach RPO WKP na lata 2014-2020, Oś Priorytetowa 9 Solidarne Społeczeństwo, Działanie 9.3 Rozwój usług zdrowotnych i społecznych, Poddziałanie 9.3.2 Rozwój usług społecznych. </w:t>
      </w:r>
      <w:r>
        <w:rPr>
          <w:rFonts w:ascii="Times New Roman" w:hAnsi="Times New Roman" w:cs="Times New Roman"/>
          <w:color w:val="auto"/>
        </w:rPr>
        <w:t xml:space="preserve">Rodziny w ramach niniejszego projektu mogą skorzystać między innymi ze wsparcia psychologicznego, pedagogicznego,  prawnego, terapii rodzinnej, </w:t>
      </w:r>
      <w:r w:rsidRPr="00330F90">
        <w:rPr>
          <w:rFonts w:ascii="Times New Roman" w:hAnsi="Times New Roman" w:cs="Times New Roman"/>
          <w:color w:val="auto"/>
        </w:rPr>
        <w:t>superwizji, warsztatów jednodniowych dla rodzin zastępczych,</w:t>
      </w:r>
      <w:r w:rsidRPr="00555DD4">
        <w:t xml:space="preserve"> </w:t>
      </w:r>
      <w:r>
        <w:rPr>
          <w:rFonts w:ascii="Times New Roman" w:hAnsi="Times New Roman" w:cs="Times New Roman"/>
          <w:color w:val="auto"/>
        </w:rPr>
        <w:t>warsztatów</w:t>
      </w:r>
      <w:r w:rsidRPr="00555DD4">
        <w:rPr>
          <w:rFonts w:ascii="Times New Roman" w:hAnsi="Times New Roman" w:cs="Times New Roman"/>
          <w:color w:val="auto"/>
        </w:rPr>
        <w:t xml:space="preserve"> „Moje emocje”</w:t>
      </w:r>
      <w:r>
        <w:rPr>
          <w:rFonts w:ascii="Times New Roman" w:hAnsi="Times New Roman" w:cs="Times New Roman"/>
          <w:color w:val="auto"/>
        </w:rPr>
        <w:t>,</w:t>
      </w:r>
      <w:r w:rsidRPr="00330F90">
        <w:rPr>
          <w:rFonts w:ascii="Times New Roman" w:hAnsi="Times New Roman" w:cs="Times New Roman"/>
          <w:color w:val="auto"/>
        </w:rPr>
        <w:t xml:space="preserve"> grup wsparcia, wyjazdów edukacyjnych, spotkań dotyczących rozwoju rodzinnej pieczy zastępczej.    </w:t>
      </w:r>
    </w:p>
    <w:p w:rsidR="00E8425B" w:rsidRDefault="00E8425B" w:rsidP="00A723EC">
      <w:pPr>
        <w:pStyle w:val="Lista"/>
        <w:spacing w:line="360" w:lineRule="auto"/>
        <w:ind w:left="0" w:firstLine="502"/>
      </w:pPr>
      <w:r w:rsidRPr="00E8425B">
        <w:lastRenderedPageBreak/>
        <w:t>Ponadto został złożony wniosek o dofinansowanie projektu „Rodzina w Centrum 3”,                               który ma być realizowany w okresie od 01.01.2021 r. do 31.12.2022 r.</w:t>
      </w:r>
    </w:p>
    <w:p w:rsidR="009061E4" w:rsidRDefault="00D106E9" w:rsidP="00A723EC">
      <w:pPr>
        <w:pStyle w:val="Lista"/>
        <w:spacing w:line="360" w:lineRule="auto"/>
        <w:ind w:left="0" w:firstLine="502"/>
      </w:pPr>
      <w:r w:rsidRPr="00D106E9">
        <w:t>W celu pozyskania kandydatów do pełnienia funkcji rodziny zastępczej</w:t>
      </w:r>
      <w:r>
        <w:t xml:space="preserve"> PCPR systematycznie zamieszcza ogłoszenia w prasie lokalnej oraz </w:t>
      </w:r>
      <w:r w:rsidRPr="00D106E9">
        <w:t>na stronie internetowej</w:t>
      </w:r>
      <w:r>
        <w:t>. Ko</w:t>
      </w:r>
      <w:r w:rsidR="00B01541" w:rsidRPr="00ED321C">
        <w:t>nieczna jest kontynuacja realizowanych działań</w:t>
      </w:r>
      <w:r w:rsidR="00B01541">
        <w:t xml:space="preserve"> </w:t>
      </w:r>
      <w:r w:rsidR="00B01541" w:rsidRPr="00ED321C">
        <w:t xml:space="preserve">wspierających rodzicielstwo zastępcze, </w:t>
      </w:r>
      <w:r w:rsidR="00B01541">
        <w:t>i</w:t>
      </w:r>
      <w:r w:rsidR="00B01541" w:rsidRPr="00ED321C">
        <w:t>ntensywna praca w kierunku promocji rodzicielstwa</w:t>
      </w:r>
      <w:r w:rsidR="00B01541">
        <w:t xml:space="preserve"> </w:t>
      </w:r>
      <w:r w:rsidR="00B01541" w:rsidRPr="00ED321C">
        <w:t xml:space="preserve">zastępczego, w celu pozyskania kandydatów na rodziców zastępczych oraz </w:t>
      </w:r>
      <w:r w:rsidR="00B01541">
        <w:t xml:space="preserve">utworzenie </w:t>
      </w:r>
      <w:r w:rsidR="00B01541" w:rsidRPr="00ED321C">
        <w:t xml:space="preserve">zawodowych rodzin zastępczych. </w:t>
      </w:r>
      <w:r w:rsidR="00B01541">
        <w:t xml:space="preserve">                                 </w:t>
      </w:r>
    </w:p>
    <w:p w:rsidR="00A723EC" w:rsidRPr="00A723EC" w:rsidRDefault="00A723EC" w:rsidP="00A723EC">
      <w:pPr>
        <w:pStyle w:val="Lista"/>
        <w:spacing w:line="360" w:lineRule="auto"/>
        <w:ind w:left="0" w:firstLine="502"/>
      </w:pPr>
    </w:p>
    <w:p w:rsidR="009B227B" w:rsidRDefault="0081493F" w:rsidP="001A514F">
      <w:pPr>
        <w:pStyle w:val="Nagwek21"/>
        <w:keepNext/>
        <w:keepLines/>
        <w:shd w:val="clear" w:color="auto" w:fill="auto"/>
        <w:tabs>
          <w:tab w:val="left" w:pos="1094"/>
        </w:tabs>
        <w:spacing w:after="0" w:line="240" w:lineRule="auto"/>
        <w:ind w:firstLine="0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57032274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37D09" w:rsidRPr="00CD1D15">
        <w:rPr>
          <w:rFonts w:ascii="Times New Roman" w:hAnsi="Times New Roman" w:cs="Times New Roman"/>
          <w:b/>
          <w:i/>
          <w:sz w:val="28"/>
          <w:szCs w:val="28"/>
        </w:rPr>
        <w:t>V. INSTYTUCJONALNA PIECZA ZASTĘPCZA W POWIECIE SĘPOLEŃSKIM</w:t>
      </w:r>
      <w:bookmarkEnd w:id="9"/>
      <w:bookmarkEnd w:id="10"/>
    </w:p>
    <w:p w:rsidR="004824B8" w:rsidRDefault="004824B8" w:rsidP="00B76CA3">
      <w:pPr>
        <w:pStyle w:val="Teksttreci0"/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27B" w:rsidRPr="00447441" w:rsidRDefault="00F144E6" w:rsidP="00B76CA3">
      <w:pPr>
        <w:pStyle w:val="Teksttreci0"/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>Do zadań własnych powiatu, w zakresie opieki nad rodziną i dzieckiem, należy między innymi zapewnienie opieki i wychowania dzieciom całkowicie lub częściowo po</w:t>
      </w:r>
      <w:r w:rsidR="0063697F">
        <w:rPr>
          <w:rFonts w:ascii="Times New Roman" w:hAnsi="Times New Roman" w:cs="Times New Roman"/>
          <w:sz w:val="24"/>
          <w:szCs w:val="24"/>
        </w:rPr>
        <w:t>zbawionym opieki rodzicielskiej</w:t>
      </w:r>
      <w:r w:rsidRPr="00447441">
        <w:rPr>
          <w:rFonts w:ascii="Times New Roman" w:hAnsi="Times New Roman" w:cs="Times New Roman"/>
          <w:sz w:val="24"/>
          <w:szCs w:val="24"/>
        </w:rPr>
        <w:t xml:space="preserve"> w szczególności przez organizowanie i prowadzenie placówek opiekuńczo-wychowawczych, dla dzieci i młodzieży</w:t>
      </w:r>
      <w:r w:rsidR="00445F55">
        <w:rPr>
          <w:rFonts w:ascii="Times New Roman" w:hAnsi="Times New Roman" w:cs="Times New Roman"/>
          <w:sz w:val="24"/>
          <w:szCs w:val="24"/>
        </w:rPr>
        <w:t>. Placówka opiekuńczo</w:t>
      </w:r>
      <w:r w:rsidRPr="00447441">
        <w:rPr>
          <w:rFonts w:ascii="Times New Roman" w:hAnsi="Times New Roman" w:cs="Times New Roman"/>
          <w:sz w:val="24"/>
          <w:szCs w:val="24"/>
        </w:rPr>
        <w:t>-wychowawcza zapewnia dziecku całodobową ciągłą lub okresową opiekę</w:t>
      </w:r>
      <w:r w:rsidR="00447441" w:rsidRPr="00447441">
        <w:rPr>
          <w:rFonts w:ascii="Times New Roman" w:hAnsi="Times New Roman" w:cs="Times New Roman"/>
          <w:sz w:val="24"/>
          <w:szCs w:val="24"/>
        </w:rPr>
        <w:t xml:space="preserve"> i </w:t>
      </w:r>
      <w:r w:rsidRPr="00447441">
        <w:rPr>
          <w:rFonts w:ascii="Times New Roman" w:hAnsi="Times New Roman" w:cs="Times New Roman"/>
          <w:sz w:val="24"/>
          <w:szCs w:val="24"/>
        </w:rPr>
        <w:t>wychowanie oraz zaspokaja jego niezbędne potrzeby bytowe, rozwojowe, w tym emocjonalne, społeczne, religijne, a także zapewnia korzystanie z przysługujących świadczeń zdrowotnych i kształcenia.</w:t>
      </w:r>
    </w:p>
    <w:p w:rsidR="009B227B" w:rsidRPr="00447441" w:rsidRDefault="00F144E6" w:rsidP="00B76CA3">
      <w:pPr>
        <w:pStyle w:val="Teksttreci0"/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 xml:space="preserve">Całodobowy pobyt dziecka w placówce opiekuńczo-wychowawczej powinien mieć charakter przejściowy - do czasu powrotu dziecka do rodziny naturalnej lub umieszczenia w rodzinie zastępczej. W realizacji powyższego zadania Powiatowe Centrum Pomocy Rodzinie ściśle współpracuje z sądem, kuratorami, innymi powiatowymi centrami pomocy rodzinie, ośrodkami pomocy społecznej </w:t>
      </w:r>
      <w:r w:rsidR="00B550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7441">
        <w:rPr>
          <w:rFonts w:ascii="Times New Roman" w:hAnsi="Times New Roman" w:cs="Times New Roman"/>
          <w:sz w:val="24"/>
          <w:szCs w:val="24"/>
        </w:rPr>
        <w:t>oraz placówkami opiekuńczo - wychowawczymi.</w:t>
      </w:r>
    </w:p>
    <w:p w:rsidR="00447441" w:rsidRPr="00447441" w:rsidRDefault="00447441" w:rsidP="008576CA">
      <w:pPr>
        <w:pStyle w:val="Teksttreci0"/>
        <w:shd w:val="clear" w:color="auto" w:fill="auto"/>
        <w:spacing w:before="0" w:after="0" w:line="36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>Powiatowe Centrum Pomocy Rodzinie zajmuje się kierowaniem małoletnich do placówek opiekuńczo-wychowawczych. Umieszczenie dziecka w</w:t>
      </w:r>
      <w:r w:rsidR="00385D13">
        <w:rPr>
          <w:rFonts w:ascii="Times New Roman" w:hAnsi="Times New Roman" w:cs="Times New Roman"/>
          <w:sz w:val="24"/>
          <w:szCs w:val="24"/>
        </w:rPr>
        <w:t xml:space="preserve"> całodobowej placówce następuje</w:t>
      </w:r>
      <w:r w:rsidR="00A91FEC">
        <w:rPr>
          <w:rFonts w:ascii="Times New Roman" w:hAnsi="Times New Roman" w:cs="Times New Roman"/>
          <w:sz w:val="24"/>
          <w:szCs w:val="24"/>
        </w:rPr>
        <w:t xml:space="preserve"> </w:t>
      </w:r>
      <w:r w:rsidR="00C068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7441">
        <w:rPr>
          <w:rFonts w:ascii="Times New Roman" w:hAnsi="Times New Roman" w:cs="Times New Roman"/>
          <w:sz w:val="24"/>
          <w:szCs w:val="24"/>
        </w:rPr>
        <w:t xml:space="preserve">po wyczerpaniu wszystkich innych możliwości udzielenia pomocy rodzinie biologicznej przez osoby, które zajmują się pracą w obszarze pomocy dziecku i rodzinie. </w:t>
      </w:r>
    </w:p>
    <w:p w:rsidR="00447441" w:rsidRDefault="00447441" w:rsidP="008576CA">
      <w:pPr>
        <w:pStyle w:val="Teksttreci0"/>
        <w:shd w:val="clear" w:color="auto" w:fill="auto"/>
        <w:spacing w:before="0" w:after="0" w:line="36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>Podstawą do umieszczenia dziecka w pieczy zastępczej jest orzeczenie sądu rodzinnego. Dziecko może być przyjęte do placówki opiekuńczo - wychowawczej również na wniosek rodzica, opiekuna prawnego bądź na prośbę samego dziecka. W przypadkach konieczności zapewnienia natychmiastowej opieki - na polecenie sędziego, kiedy jest doprowadzone przez policję, szkołę lub inne osoby, placówki przyjmują dzieci bez skierowania oraz postanowienia Sądu.</w:t>
      </w:r>
    </w:p>
    <w:p w:rsidR="00EB1BDA" w:rsidRPr="008576CA" w:rsidRDefault="00447441" w:rsidP="00B550BB">
      <w:pPr>
        <w:widowControl/>
        <w:suppressAutoHyphens/>
        <w:autoSpaceDE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  <w:sectPr w:rsidR="00EB1BDA" w:rsidRPr="008576CA" w:rsidSect="00447441">
          <w:type w:val="continuous"/>
          <w:pgSz w:w="11909" w:h="16838"/>
          <w:pgMar w:top="0" w:right="852" w:bottom="0" w:left="993" w:header="0" w:footer="3" w:gutter="0"/>
          <w:cols w:space="720"/>
          <w:noEndnote/>
          <w:docGrid w:linePitch="360"/>
        </w:sectPr>
      </w:pPr>
      <w:r w:rsidRPr="00447441">
        <w:rPr>
          <w:rFonts w:ascii="Times New Roman" w:eastAsia="Times New Roman" w:hAnsi="Times New Roman" w:cs="Times New Roman"/>
          <w:lang w:eastAsia="ar-SA"/>
        </w:rPr>
        <w:t xml:space="preserve">Zgodnie z ustawą o wspieraniu rodziny i systemie pieczy zastępczej w placówkach opiekuńczo-wychowawczych typu interwencyjnego, socjalizacyjnego, specjalistyczno-terapeutycznego oraz </w:t>
      </w:r>
      <w:r w:rsidR="008576CA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447441">
        <w:rPr>
          <w:rFonts w:ascii="Times New Roman" w:eastAsia="Times New Roman" w:hAnsi="Times New Roman" w:cs="Times New Roman"/>
          <w:lang w:eastAsia="ar-SA"/>
        </w:rPr>
        <w:t>w regionalnych placówkach opiekuńczo-terap</w:t>
      </w:r>
      <w:r>
        <w:rPr>
          <w:rFonts w:ascii="Times New Roman" w:eastAsia="Times New Roman" w:hAnsi="Times New Roman" w:cs="Times New Roman"/>
          <w:lang w:eastAsia="ar-SA"/>
        </w:rPr>
        <w:t xml:space="preserve">eutycznych </w:t>
      </w:r>
      <w:r w:rsidR="00FD277A">
        <w:rPr>
          <w:rFonts w:ascii="Times New Roman" w:eastAsia="Times New Roman" w:hAnsi="Times New Roman" w:cs="Times New Roman"/>
          <w:lang w:eastAsia="ar-SA"/>
        </w:rPr>
        <w:t xml:space="preserve">umieszczane są </w:t>
      </w:r>
      <w:r w:rsidRPr="00447441">
        <w:rPr>
          <w:rFonts w:ascii="Times New Roman" w:eastAsia="Times New Roman" w:hAnsi="Times New Roman" w:cs="Times New Roman"/>
          <w:lang w:eastAsia="ar-SA"/>
        </w:rPr>
        <w:t xml:space="preserve">dzieci </w:t>
      </w:r>
      <w:r w:rsidR="00FD277A">
        <w:rPr>
          <w:rFonts w:ascii="Times New Roman" w:eastAsia="Times New Roman" w:hAnsi="Times New Roman" w:cs="Times New Roman"/>
          <w:lang w:eastAsia="ar-SA"/>
        </w:rPr>
        <w:t>powyżej</w:t>
      </w:r>
      <w:r w:rsidR="00940E35">
        <w:rPr>
          <w:rFonts w:ascii="Times New Roman" w:eastAsia="Times New Roman" w:hAnsi="Times New Roman" w:cs="Times New Roman"/>
          <w:lang w:eastAsia="ar-SA"/>
        </w:rPr>
        <w:t xml:space="preserve"> </w:t>
      </w:r>
      <w:r w:rsidR="00EB1BDA" w:rsidRPr="00447441">
        <w:rPr>
          <w:rFonts w:ascii="Times New Roman" w:eastAsia="Times New Roman" w:hAnsi="Times New Roman" w:cs="Times New Roman"/>
          <w:lang w:eastAsia="ar-SA"/>
        </w:rPr>
        <w:t>10 roku życia.</w:t>
      </w:r>
    </w:p>
    <w:p w:rsidR="002B3559" w:rsidRDefault="00447441" w:rsidP="00B550BB">
      <w:pPr>
        <w:pStyle w:val="NormalnyWeb"/>
        <w:spacing w:before="0" w:beforeAutospacing="0" w:after="0" w:afterAutospacing="0" w:line="360" w:lineRule="auto"/>
        <w:ind w:left="-709" w:firstLine="709"/>
        <w:jc w:val="both"/>
      </w:pPr>
      <w:r w:rsidRPr="00447441">
        <w:rPr>
          <w:lang w:eastAsia="ar-SA"/>
        </w:rPr>
        <w:lastRenderedPageBreak/>
        <w:t xml:space="preserve">Umieszczanie dzieci poniżej tego wieku </w:t>
      </w:r>
      <w:r w:rsidR="00FD277A">
        <w:rPr>
          <w:lang w:eastAsia="ar-SA"/>
        </w:rPr>
        <w:t>jest</w:t>
      </w:r>
      <w:r w:rsidRPr="00447441">
        <w:rPr>
          <w:lang w:eastAsia="ar-SA"/>
        </w:rPr>
        <w:t xml:space="preserve"> możliwe </w:t>
      </w:r>
      <w:r w:rsidR="00620F73">
        <w:rPr>
          <w:lang w:eastAsia="ar-SA"/>
        </w:rPr>
        <w:t>w przypadku</w:t>
      </w:r>
      <w:r w:rsidR="0063697F">
        <w:rPr>
          <w:lang w:eastAsia="ar-SA"/>
        </w:rPr>
        <w:t>,</w:t>
      </w:r>
      <w:r w:rsidR="00620F73">
        <w:rPr>
          <w:lang w:eastAsia="ar-SA"/>
        </w:rPr>
        <w:t xml:space="preserve"> gdy w danej placówce umieszczona jest matka lub ojciec tego dziecka oraz w innych </w:t>
      </w:r>
      <w:r w:rsidRPr="00447441">
        <w:rPr>
          <w:lang w:eastAsia="ar-SA"/>
        </w:rPr>
        <w:t xml:space="preserve">wyjątkowych </w:t>
      </w:r>
      <w:r w:rsidR="00620F73">
        <w:rPr>
          <w:lang w:eastAsia="ar-SA"/>
        </w:rPr>
        <w:t>przypadkach</w:t>
      </w:r>
      <w:r w:rsidRPr="00447441">
        <w:rPr>
          <w:lang w:eastAsia="ar-SA"/>
        </w:rPr>
        <w:t xml:space="preserve">, </w:t>
      </w:r>
      <w:r w:rsidR="00B550BB">
        <w:rPr>
          <w:lang w:eastAsia="ar-SA"/>
        </w:rPr>
        <w:t xml:space="preserve">                   </w:t>
      </w:r>
      <w:r w:rsidRPr="00447441">
        <w:rPr>
          <w:lang w:eastAsia="ar-SA"/>
        </w:rPr>
        <w:lastRenderedPageBreak/>
        <w:t xml:space="preserve">szczególnie gdy przemawiać za tym będzie stan ich zdrowia lub dotyczyć to będzie rodzeństwa. </w:t>
      </w:r>
      <w:r w:rsidR="002B3559">
        <w:t xml:space="preserve">Jednocześnie </w:t>
      </w:r>
      <w:r w:rsidR="002B3559">
        <w:rPr>
          <w:lang w:eastAsia="ar-SA"/>
        </w:rPr>
        <w:t>ustawa</w:t>
      </w:r>
      <w:r w:rsidR="002B3559" w:rsidRPr="00447441">
        <w:rPr>
          <w:lang w:eastAsia="ar-SA"/>
        </w:rPr>
        <w:t xml:space="preserve"> </w:t>
      </w:r>
      <w:r w:rsidR="002B3559">
        <w:rPr>
          <w:lang w:eastAsia="ar-SA"/>
        </w:rPr>
        <w:t>zakłada także</w:t>
      </w:r>
      <w:r w:rsidR="002B3559">
        <w:t xml:space="preserve"> poprawę standardu opieki w placówkach poprzez zmniejszenie</w:t>
      </w:r>
      <w:r w:rsidR="001B39FE">
        <w:t xml:space="preserve"> </w:t>
      </w:r>
      <w:r w:rsidR="00C52978">
        <w:t>ilości miejsc</w:t>
      </w:r>
      <w:r w:rsidR="001B39FE">
        <w:t xml:space="preserve"> </w:t>
      </w:r>
      <w:r w:rsidR="00C52978">
        <w:t xml:space="preserve">w placówce </w:t>
      </w:r>
      <w:r w:rsidR="002B3559">
        <w:t>do 14 wy</w:t>
      </w:r>
      <w:r w:rsidR="00D62C22">
        <w:t>chowanków</w:t>
      </w:r>
      <w:r w:rsidR="00166620">
        <w:t>. Z</w:t>
      </w:r>
      <w:r w:rsidR="00C52978">
        <w:t xml:space="preserve"> dniem </w:t>
      </w:r>
      <w:r w:rsidR="002B3559">
        <w:t>1 stycznia 2021</w:t>
      </w:r>
      <w:r w:rsidR="003E5CC5">
        <w:t xml:space="preserve"> </w:t>
      </w:r>
      <w:r w:rsidR="00C52978">
        <w:t>r.</w:t>
      </w:r>
      <w:r w:rsidR="002B3559">
        <w:t xml:space="preserve"> </w:t>
      </w:r>
      <w:r w:rsidR="00C52978">
        <w:t xml:space="preserve">w istniejących placówkach opiekuńczo-wychowawczych typu </w:t>
      </w:r>
      <w:r w:rsidR="00C52978">
        <w:rPr>
          <w:lang w:eastAsia="ar-SA"/>
        </w:rPr>
        <w:t>socjalizacyjnego</w:t>
      </w:r>
      <w:r w:rsidR="00D818A9">
        <w:t xml:space="preserve"> </w:t>
      </w:r>
      <w:r w:rsidR="00546745">
        <w:t>jest</w:t>
      </w:r>
      <w:r w:rsidR="00D818A9">
        <w:t xml:space="preserve"> możliwość umieszczenia </w:t>
      </w:r>
      <w:r w:rsidR="00C52978">
        <w:t>do 1</w:t>
      </w:r>
      <w:r w:rsidR="002B3559">
        <w:t>4</w:t>
      </w:r>
      <w:r w:rsidR="00C52978">
        <w:t xml:space="preserve"> wychowanków</w:t>
      </w:r>
      <w:r w:rsidR="002B3559">
        <w:t xml:space="preserve">. </w:t>
      </w:r>
    </w:p>
    <w:p w:rsidR="00B01915" w:rsidRDefault="00FF7599" w:rsidP="008576CA">
      <w:pPr>
        <w:suppressAutoHyphens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Na terenie Powiatu Sępoleńskiego funkcjonuje Centrum Administracyjne</w:t>
      </w:r>
      <w:r w:rsidR="00445F55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 xml:space="preserve">Domów Dla Dzieci            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w 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>Więcborku,</w:t>
      </w:r>
      <w:r w:rsidR="00B550BB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które </w:t>
      </w:r>
      <w:r w:rsidR="00D818A9">
        <w:rPr>
          <w:rFonts w:ascii="Times New Roman" w:eastAsia="Times New Roman" w:hAnsi="Times New Roman" w:cs="Times New Roman"/>
          <w:color w:val="auto"/>
          <w:lang w:eastAsia="ar-SA"/>
        </w:rPr>
        <w:t>obsług</w:t>
      </w:r>
      <w:r w:rsidR="00D818A9" w:rsidRPr="00D818A9">
        <w:rPr>
          <w:rFonts w:ascii="Times New Roman" w:eastAsia="Times New Roman" w:hAnsi="Times New Roman" w:cs="Times New Roman"/>
          <w:color w:val="auto"/>
          <w:lang w:eastAsia="ar-SA"/>
        </w:rPr>
        <w:t>uje placówki opiekuńczo-wy</w:t>
      </w:r>
      <w:r w:rsidR="00546745">
        <w:rPr>
          <w:rFonts w:ascii="Times New Roman" w:eastAsia="Times New Roman" w:hAnsi="Times New Roman" w:cs="Times New Roman"/>
          <w:color w:val="auto"/>
          <w:lang w:eastAsia="ar-SA"/>
        </w:rPr>
        <w:t>chowawcze typu socjaliz</w:t>
      </w:r>
      <w:r w:rsidR="00A91FEC">
        <w:rPr>
          <w:rFonts w:ascii="Times New Roman" w:eastAsia="Times New Roman" w:hAnsi="Times New Roman" w:cs="Times New Roman"/>
          <w:color w:val="auto"/>
          <w:lang w:eastAsia="ar-SA"/>
        </w:rPr>
        <w:t>acyjnego. Do końca 2020 roku jest</w:t>
      </w:r>
      <w:r w:rsidR="00546745">
        <w:rPr>
          <w:rFonts w:ascii="Times New Roman" w:eastAsia="Times New Roman" w:hAnsi="Times New Roman" w:cs="Times New Roman"/>
          <w:color w:val="auto"/>
          <w:lang w:eastAsia="ar-SA"/>
        </w:rPr>
        <w:t xml:space="preserve"> to:</w:t>
      </w:r>
      <w:r w:rsidR="00D818A9" w:rsidRPr="00D818A9">
        <w:rPr>
          <w:rFonts w:ascii="Times New Roman" w:eastAsia="Times New Roman" w:hAnsi="Times New Roman" w:cs="Times New Roman"/>
          <w:color w:val="auto"/>
          <w:lang w:eastAsia="ar-SA"/>
        </w:rPr>
        <w:t xml:space="preserve"> Dom Dla Dzieci Nr 1 i Dom Dla Dzieci Nr 2 w Więcborku oraz Dom Dla Dzieci Nr </w:t>
      </w:r>
      <w:r w:rsidR="00D818A9">
        <w:rPr>
          <w:rFonts w:ascii="Times New Roman" w:eastAsia="Times New Roman" w:hAnsi="Times New Roman" w:cs="Times New Roman"/>
          <w:color w:val="auto"/>
          <w:lang w:eastAsia="ar-SA"/>
        </w:rPr>
        <w:t>3</w:t>
      </w:r>
      <w:r w:rsidR="00D818A9" w:rsidRPr="00D818A9">
        <w:rPr>
          <w:rFonts w:ascii="Times New Roman" w:eastAsia="Times New Roman" w:hAnsi="Times New Roman" w:cs="Times New Roman"/>
          <w:color w:val="auto"/>
          <w:lang w:eastAsia="ar-SA"/>
        </w:rPr>
        <w:t xml:space="preserve"> w Małej Cerkwicy. </w:t>
      </w:r>
      <w:r w:rsidR="00D818A9">
        <w:rPr>
          <w:rFonts w:ascii="Times New Roman" w:eastAsia="Times New Roman" w:hAnsi="Times New Roman" w:cs="Times New Roman"/>
          <w:color w:val="auto"/>
          <w:lang w:eastAsia="ar-SA"/>
        </w:rPr>
        <w:t xml:space="preserve">Natomiast </w:t>
      </w:r>
      <w:r w:rsidR="002D6314">
        <w:rPr>
          <w:rFonts w:ascii="Times New Roman" w:eastAsia="Times New Roman" w:hAnsi="Times New Roman" w:cs="Times New Roman"/>
          <w:color w:val="auto"/>
          <w:lang w:eastAsia="ar-SA"/>
        </w:rPr>
        <w:t xml:space="preserve">od 1 stycznia 2021 roku </w:t>
      </w:r>
      <w:r w:rsidR="00546745">
        <w:rPr>
          <w:rFonts w:ascii="Times New Roman" w:eastAsia="Times New Roman" w:hAnsi="Times New Roman" w:cs="Times New Roman"/>
          <w:color w:val="auto"/>
          <w:lang w:eastAsia="ar-SA"/>
        </w:rPr>
        <w:t xml:space="preserve">Centrum </w:t>
      </w:r>
      <w:r w:rsidR="00872723">
        <w:rPr>
          <w:rFonts w:ascii="Times New Roman" w:eastAsia="Times New Roman" w:hAnsi="Times New Roman" w:cs="Times New Roman"/>
          <w:color w:val="auto"/>
          <w:lang w:eastAsia="ar-SA"/>
        </w:rPr>
        <w:t>będzie obsługiwało</w:t>
      </w:r>
      <w:r w:rsidR="00D818A9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9061E4">
        <w:rPr>
          <w:rFonts w:ascii="Times New Roman" w:eastAsia="Times New Roman" w:hAnsi="Times New Roman" w:cs="Times New Roman"/>
          <w:color w:val="auto"/>
          <w:lang w:eastAsia="ar-SA"/>
        </w:rPr>
        <w:t>cztery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placówki opiekuńczo-wyc</w:t>
      </w:r>
      <w:r w:rsidR="002D6314">
        <w:rPr>
          <w:rFonts w:ascii="Times New Roman" w:eastAsia="Times New Roman" w:hAnsi="Times New Roman" w:cs="Times New Roman"/>
          <w:color w:val="auto"/>
          <w:lang w:eastAsia="ar-SA"/>
        </w:rPr>
        <w:t>howawcze typu socjalizacyjnego</w:t>
      </w:r>
      <w:r w:rsidR="00546745">
        <w:rPr>
          <w:rFonts w:ascii="Times New Roman" w:eastAsia="Times New Roman" w:hAnsi="Times New Roman" w:cs="Times New Roman"/>
          <w:color w:val="auto"/>
          <w:lang w:eastAsia="ar-SA"/>
        </w:rPr>
        <w:t xml:space="preserve"> tj.:</w:t>
      </w:r>
      <w:r w:rsidR="00B550BB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>Dom Dla Dzieci</w:t>
      </w:r>
      <w:r w:rsidR="009061E4">
        <w:rPr>
          <w:rFonts w:ascii="Times New Roman" w:eastAsia="Times New Roman" w:hAnsi="Times New Roman" w:cs="Times New Roman"/>
          <w:color w:val="auto"/>
          <w:lang w:eastAsia="ar-SA"/>
        </w:rPr>
        <w:t xml:space="preserve"> Nr 1 i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 xml:space="preserve"> Dom Dla Dzieci Nr 2 </w:t>
      </w:r>
      <w:r w:rsidR="00872723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>w Więcborku</w:t>
      </w:r>
      <w:r w:rsidR="00D024D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oraz 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 xml:space="preserve">Dom Dla Dzieci Nr 3 </w:t>
      </w:r>
      <w:r w:rsidR="009061E4">
        <w:rPr>
          <w:rFonts w:ascii="Times New Roman" w:eastAsia="Times New Roman" w:hAnsi="Times New Roman" w:cs="Times New Roman"/>
          <w:color w:val="auto"/>
          <w:lang w:eastAsia="ar-SA"/>
        </w:rPr>
        <w:t xml:space="preserve">i Dom Dla Dzieci Nr 4 </w:t>
      </w:r>
      <w:r>
        <w:rPr>
          <w:rFonts w:ascii="Times New Roman" w:eastAsia="Times New Roman" w:hAnsi="Times New Roman" w:cs="Times New Roman"/>
          <w:color w:val="auto"/>
          <w:lang w:eastAsia="ar-SA"/>
        </w:rPr>
        <w:t>w Ma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łej Cerkwicy</w:t>
      </w:r>
      <w:r w:rsidR="00C52978">
        <w:rPr>
          <w:rFonts w:ascii="Times New Roman" w:eastAsia="Times New Roman" w:hAnsi="Times New Roman" w:cs="Times New Roman"/>
          <w:color w:val="auto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>W</w:t>
      </w:r>
      <w:r w:rsidR="00B01915">
        <w:rPr>
          <w:rFonts w:ascii="Times New Roman" w:eastAsia="Times New Roman" w:hAnsi="Times New Roman" w:cs="Times New Roman"/>
          <w:color w:val="auto"/>
          <w:lang w:eastAsia="ar-SA"/>
        </w:rPr>
        <w:t xml:space="preserve"> każdym </w:t>
      </w:r>
      <w:r w:rsidR="00A91FEC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</w:t>
      </w:r>
      <w:r w:rsidR="00873807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</w:t>
      </w:r>
      <w:r w:rsidR="00B01915">
        <w:rPr>
          <w:rFonts w:ascii="Times New Roman" w:eastAsia="Times New Roman" w:hAnsi="Times New Roman" w:cs="Times New Roman"/>
          <w:color w:val="auto"/>
          <w:lang w:eastAsia="ar-SA"/>
        </w:rPr>
        <w:t xml:space="preserve">z 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>Dom</w:t>
      </w:r>
      <w:r w:rsidR="00B01915">
        <w:rPr>
          <w:rFonts w:ascii="Times New Roman" w:eastAsia="Times New Roman" w:hAnsi="Times New Roman" w:cs="Times New Roman"/>
          <w:color w:val="auto"/>
          <w:lang w:eastAsia="ar-SA"/>
        </w:rPr>
        <w:t>ów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 xml:space="preserve"> Dla Dzieci w Więcborku </w:t>
      </w:r>
      <w:r w:rsidR="00B01915">
        <w:rPr>
          <w:rFonts w:ascii="Times New Roman" w:eastAsia="Times New Roman" w:hAnsi="Times New Roman" w:cs="Times New Roman"/>
          <w:color w:val="auto"/>
          <w:lang w:eastAsia="ar-SA"/>
        </w:rPr>
        <w:t>i Małej Cerkwicy</w:t>
      </w:r>
      <w:r w:rsidR="00D818A9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546745">
        <w:rPr>
          <w:rFonts w:ascii="Times New Roman" w:eastAsia="Times New Roman" w:hAnsi="Times New Roman" w:cs="Times New Roman"/>
          <w:color w:val="auto"/>
          <w:lang w:eastAsia="ar-SA"/>
        </w:rPr>
        <w:t xml:space="preserve">może 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 xml:space="preserve">przebywać do </w:t>
      </w:r>
      <w:r w:rsidR="00385D13">
        <w:rPr>
          <w:rFonts w:ascii="Times New Roman" w:eastAsia="Times New Roman" w:hAnsi="Times New Roman" w:cs="Times New Roman"/>
          <w:color w:val="auto"/>
          <w:lang w:eastAsia="ar-SA"/>
        </w:rPr>
        <w:t>14 wychowanków.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</w:p>
    <w:p w:rsidR="00330F90" w:rsidRDefault="00FF7599" w:rsidP="008576CA">
      <w:pPr>
        <w:suppressAutoHyphens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Na dzień 3</w:t>
      </w:r>
      <w:r w:rsidR="00B550BB">
        <w:rPr>
          <w:rFonts w:ascii="Times New Roman" w:eastAsia="Times New Roman" w:hAnsi="Times New Roman" w:cs="Times New Roman"/>
          <w:color w:val="auto"/>
          <w:lang w:eastAsia="ar-SA"/>
        </w:rPr>
        <w:t>0.0</w:t>
      </w:r>
      <w:r w:rsidR="00546745">
        <w:rPr>
          <w:rFonts w:ascii="Times New Roman" w:eastAsia="Times New Roman" w:hAnsi="Times New Roman" w:cs="Times New Roman"/>
          <w:color w:val="auto"/>
          <w:lang w:eastAsia="ar-SA"/>
        </w:rPr>
        <w:t>9</w:t>
      </w:r>
      <w:r w:rsidR="001B39FE">
        <w:rPr>
          <w:rFonts w:ascii="Times New Roman" w:eastAsia="Times New Roman" w:hAnsi="Times New Roman" w:cs="Times New Roman"/>
          <w:color w:val="auto"/>
          <w:lang w:eastAsia="ar-SA"/>
        </w:rPr>
        <w:t>.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20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>20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r. w </w:t>
      </w:r>
      <w:r w:rsidR="002E38DD">
        <w:rPr>
          <w:rFonts w:ascii="Times New Roman" w:eastAsia="Times New Roman" w:hAnsi="Times New Roman" w:cs="Times New Roman"/>
          <w:color w:val="auto"/>
          <w:lang w:eastAsia="ar-SA"/>
        </w:rPr>
        <w:t>Domach Dla Dzieci w Więcborku i Małej Cerkwicy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 przebywało łącznie </w:t>
      </w:r>
      <w:r w:rsidR="00D20963">
        <w:rPr>
          <w:rFonts w:ascii="Times New Roman" w:eastAsia="Times New Roman" w:hAnsi="Times New Roman" w:cs="Times New Roman"/>
          <w:color w:val="auto"/>
          <w:lang w:eastAsia="ar-SA"/>
        </w:rPr>
        <w:t>5</w:t>
      </w:r>
      <w:r w:rsidR="00546745">
        <w:rPr>
          <w:rFonts w:ascii="Times New Roman" w:eastAsia="Times New Roman" w:hAnsi="Times New Roman" w:cs="Times New Roman"/>
          <w:color w:val="auto"/>
          <w:lang w:eastAsia="ar-SA"/>
        </w:rPr>
        <w:t>5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 dzieci, w tym</w:t>
      </w:r>
      <w:r w:rsidR="00B550BB">
        <w:rPr>
          <w:rFonts w:ascii="Times New Roman" w:eastAsia="Times New Roman" w:hAnsi="Times New Roman" w:cs="Times New Roman"/>
          <w:color w:val="auto"/>
          <w:lang w:eastAsia="ar-SA"/>
        </w:rPr>
        <w:t xml:space="preserve"> 2</w:t>
      </w:r>
      <w:r w:rsidR="00546745">
        <w:rPr>
          <w:rFonts w:ascii="Times New Roman" w:eastAsia="Times New Roman" w:hAnsi="Times New Roman" w:cs="Times New Roman"/>
          <w:color w:val="auto"/>
          <w:lang w:eastAsia="ar-SA"/>
        </w:rPr>
        <w:t>0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 dzieci z terenu Powiatu Sępoleńskiego. </w:t>
      </w:r>
    </w:p>
    <w:p w:rsidR="00BF1A8C" w:rsidRDefault="00BF1A8C" w:rsidP="001A1006">
      <w:pPr>
        <w:pStyle w:val="Nagwek21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81493F" w:rsidRDefault="0081493F" w:rsidP="001A1006">
      <w:pPr>
        <w:pStyle w:val="Nagwek21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1" w:name="_Toc57032275"/>
      <w:r w:rsidRPr="004607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4.1. </w:t>
      </w:r>
      <w:r w:rsidR="00D20963">
        <w:rPr>
          <w:rFonts w:ascii="Times New Roman" w:hAnsi="Times New Roman" w:cs="Times New Roman"/>
          <w:b/>
          <w:i/>
          <w:color w:val="auto"/>
          <w:sz w:val="24"/>
          <w:szCs w:val="24"/>
        </w:rPr>
        <w:t>Dom Dla Dzieci Nr 1</w:t>
      </w:r>
      <w:r w:rsidRPr="004607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w Więcborku</w:t>
      </w:r>
      <w:bookmarkEnd w:id="11"/>
      <w:r w:rsidRPr="004607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</w:t>
      </w:r>
    </w:p>
    <w:p w:rsidR="002E38DD" w:rsidRDefault="004B4862" w:rsidP="001A1006">
      <w:pPr>
        <w:pStyle w:val="Nagwek21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rPr>
          <w:rFonts w:ascii="Times New Roman" w:hAnsi="Times New Roman" w:cs="Times New Roman"/>
          <w:sz w:val="24"/>
          <w:szCs w:val="24"/>
        </w:rPr>
      </w:pPr>
      <w:bookmarkStart w:id="12" w:name="_Toc54338073"/>
      <w:bookmarkStart w:id="13" w:name="_Toc57032276"/>
      <w:r w:rsidRPr="008551B2">
        <w:rPr>
          <w:rFonts w:ascii="Times New Roman" w:hAnsi="Times New Roman" w:cs="Times New Roman"/>
          <w:sz w:val="24"/>
          <w:szCs w:val="24"/>
        </w:rPr>
        <w:t xml:space="preserve">Placówka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1B2">
        <w:rPr>
          <w:rFonts w:ascii="Times New Roman" w:hAnsi="Times New Roman" w:cs="Times New Roman"/>
          <w:sz w:val="24"/>
          <w:szCs w:val="24"/>
        </w:rPr>
        <w:t>spełnia wymagania zgodnie z Rozporządzeniem Ministra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1B2">
        <w:rPr>
          <w:rFonts w:ascii="Times New Roman" w:hAnsi="Times New Roman" w:cs="Times New Roman"/>
          <w:sz w:val="24"/>
          <w:szCs w:val="24"/>
        </w:rPr>
        <w:t xml:space="preserve">i Polityki Społecznej </w:t>
      </w:r>
      <w:r w:rsidR="00552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51B2">
        <w:rPr>
          <w:rFonts w:ascii="Times New Roman" w:hAnsi="Times New Roman" w:cs="Times New Roman"/>
          <w:sz w:val="24"/>
          <w:szCs w:val="24"/>
        </w:rPr>
        <w:t>z dnia 22 grudnia 2011 roku w sprawie instytucjonalnej pieczy zastępczej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1B2">
        <w:rPr>
          <w:rFonts w:ascii="Times New Roman" w:hAnsi="Times New Roman" w:cs="Times New Roman"/>
          <w:sz w:val="24"/>
          <w:szCs w:val="24"/>
        </w:rPr>
        <w:t xml:space="preserve">(Dz. U. z 2011 r., Nr 292, </w:t>
      </w:r>
      <w:r w:rsidR="00552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51B2">
        <w:rPr>
          <w:rFonts w:ascii="Times New Roman" w:hAnsi="Times New Roman" w:cs="Times New Roman"/>
          <w:sz w:val="24"/>
          <w:szCs w:val="24"/>
        </w:rPr>
        <w:t>poz. 1720).</w:t>
      </w:r>
      <w:bookmarkEnd w:id="12"/>
      <w:bookmarkEnd w:id="13"/>
      <w:r w:rsidRPr="008551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4367" w:rsidRDefault="001F4367" w:rsidP="001F4367">
      <w:pPr>
        <w:pStyle w:val="Nagwek21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outlineLvl w:val="9"/>
        <w:rPr>
          <w:rFonts w:ascii="Times New Roman" w:hAnsi="Times New Roman" w:cs="Times New Roman"/>
          <w:sz w:val="24"/>
          <w:szCs w:val="24"/>
        </w:rPr>
      </w:pPr>
      <w:r w:rsidRPr="008551B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F4367" w:rsidRPr="008551B2" w:rsidRDefault="001F4367" w:rsidP="001F4367">
      <w:pPr>
        <w:pStyle w:val="Nagwek21"/>
        <w:keepNext/>
        <w:keepLines/>
        <w:shd w:val="clear" w:color="auto" w:fill="auto"/>
        <w:tabs>
          <w:tab w:val="left" w:pos="284"/>
        </w:tabs>
        <w:spacing w:after="0" w:line="413" w:lineRule="exact"/>
        <w:ind w:right="20" w:hanging="709"/>
        <w:outlineLvl w:val="9"/>
        <w:rPr>
          <w:rFonts w:ascii="Times New Roman" w:hAnsi="Times New Roman" w:cs="Times New Roman"/>
          <w:sz w:val="24"/>
          <w:szCs w:val="24"/>
        </w:rPr>
        <w:sectPr w:rsidR="001F4367" w:rsidRPr="008551B2" w:rsidSect="00833AA4">
          <w:type w:val="continuous"/>
          <w:pgSz w:w="11909" w:h="16838"/>
          <w:pgMar w:top="975" w:right="852" w:bottom="1613" w:left="845" w:header="0" w:footer="3" w:gutter="864"/>
          <w:cols w:space="720"/>
          <w:noEndnote/>
          <w:docGrid w:linePitch="360"/>
        </w:sectPr>
      </w:pPr>
    </w:p>
    <w:p w:rsidR="001F4367" w:rsidRPr="00833AA4" w:rsidRDefault="001F4367" w:rsidP="00E8425B">
      <w:pPr>
        <w:pStyle w:val="Podpistabeli0"/>
        <w:framePr w:w="9665" w:h="3226" w:hRule="exact" w:hSpace="1277" w:wrap="notBeside" w:vAnchor="text" w:hAnchor="page" w:x="1274" w:y="108"/>
        <w:shd w:val="clear" w:color="auto" w:fill="auto"/>
        <w:spacing w:after="240" w:line="276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Tabela </w:t>
      </w:r>
      <w:r w:rsidR="0035677F">
        <w:rPr>
          <w:rFonts w:ascii="Times New Roman" w:hAnsi="Times New Roman" w:cs="Times New Roman"/>
          <w:b w:val="0"/>
          <w:i/>
          <w:sz w:val="24"/>
          <w:szCs w:val="24"/>
        </w:rPr>
        <w:t>5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6D183C">
        <w:rPr>
          <w:rFonts w:ascii="Times New Roman" w:hAnsi="Times New Roman" w:cs="Times New Roman"/>
          <w:b w:val="0"/>
          <w:i/>
          <w:sz w:val="24"/>
          <w:szCs w:val="24"/>
        </w:rPr>
        <w:t>Liczba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wychowanków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Domu Dla Dzieci Nr 1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w Więcborku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E43425">
        <w:rPr>
          <w:rFonts w:ascii="Times New Roman" w:hAnsi="Times New Roman" w:cs="Times New Roman"/>
          <w:b w:val="0"/>
          <w:i/>
          <w:sz w:val="24"/>
          <w:szCs w:val="24"/>
        </w:rPr>
        <w:t xml:space="preserve">na dzień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46745">
        <w:rPr>
          <w:rFonts w:ascii="Times New Roman" w:hAnsi="Times New Roman" w:cs="Times New Roman"/>
          <w:b w:val="0"/>
          <w:i/>
          <w:sz w:val="24"/>
          <w:szCs w:val="24"/>
        </w:rPr>
        <w:t>września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="00E43425">
        <w:rPr>
          <w:rFonts w:ascii="Times New Roman" w:hAnsi="Times New Roman" w:cs="Times New Roman"/>
          <w:b w:val="0"/>
          <w:i/>
          <w:sz w:val="24"/>
          <w:szCs w:val="24"/>
        </w:rPr>
        <w:t xml:space="preserve"> r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tbl>
      <w:tblPr>
        <w:tblOverlap w:val="never"/>
        <w:tblW w:w="0" w:type="auto"/>
        <w:jc w:val="center"/>
        <w:tblInd w:w="-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3840"/>
        <w:gridCol w:w="4667"/>
      </w:tblGrid>
      <w:tr w:rsidR="001F4367" w:rsidRPr="00CE3656" w:rsidTr="00B841EB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1F4367" w:rsidRPr="00CE3656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1F4367" w:rsidRPr="00CE3656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Powiat pochodzenia dziecka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1F4367" w:rsidRPr="00CE3656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06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- liczba</w:t>
            </w:r>
          </w:p>
        </w:tc>
      </w:tr>
      <w:tr w:rsidR="001F4367" w:rsidRPr="00B1428D" w:rsidTr="00B841EB">
        <w:trPr>
          <w:trHeight w:val="3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367" w:rsidRPr="00B1428D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367" w:rsidRPr="00B1428D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Sępoleński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67" w:rsidRPr="00B1428D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4367" w:rsidRPr="00B1428D" w:rsidTr="00B841EB">
        <w:trPr>
          <w:trHeight w:val="3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367" w:rsidRPr="00B1428D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367" w:rsidRPr="00B1428D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Zielonogórski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67" w:rsidRPr="00B1428D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367" w:rsidRPr="00B1428D" w:rsidTr="00B841EB">
        <w:trPr>
          <w:trHeight w:val="38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367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367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Kołobrzeski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67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4367" w:rsidRPr="00B1428D" w:rsidTr="00B841EB">
        <w:trPr>
          <w:trHeight w:val="38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367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367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Pruszkowski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67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367" w:rsidRPr="00B1428D" w:rsidTr="00B841EB">
        <w:trPr>
          <w:trHeight w:val="38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367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367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Koszaliński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67" w:rsidRDefault="00552164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4367" w:rsidRPr="00B1428D" w:rsidTr="00B841EB">
        <w:trPr>
          <w:trHeight w:val="340"/>
          <w:jc w:val="center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1F4367" w:rsidRPr="00B1428D" w:rsidRDefault="001F4367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1F4367" w:rsidRPr="00B1428D" w:rsidRDefault="00834244" w:rsidP="006D183C">
            <w:pPr>
              <w:pStyle w:val="Teksttreci0"/>
              <w:framePr w:w="9665" w:h="3226" w:hRule="exact" w:hSpace="1277" w:wrap="notBeside" w:vAnchor="text" w:hAnchor="page" w:x="1274" w:y="10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5216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52164">
              <w:rPr>
                <w:rFonts w:ascii="Times New Roman" w:hAnsi="Times New Roman" w:cs="Times New Roman"/>
                <w:noProof/>
              </w:rPr>
              <w:t>15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F4367" w:rsidRDefault="001F4367" w:rsidP="001F4367">
      <w:pPr>
        <w:rPr>
          <w:sz w:val="2"/>
          <w:szCs w:val="2"/>
        </w:rPr>
        <w:sectPr w:rsidR="001F4367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1F4367" w:rsidRPr="0053045A" w:rsidRDefault="00552164" w:rsidP="001F4367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4367">
        <w:rPr>
          <w:rFonts w:ascii="Times New Roman" w:hAnsi="Times New Roman" w:cs="Times New Roman"/>
          <w:sz w:val="20"/>
          <w:szCs w:val="20"/>
        </w:rPr>
        <w:t xml:space="preserve">  </w:t>
      </w:r>
      <w:r w:rsidR="001F4367"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1F4367" w:rsidRDefault="001F4367" w:rsidP="001F4367">
      <w:pPr>
        <w:pStyle w:val="Podpistabeli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841EB" w:rsidRDefault="00B841EB" w:rsidP="00E8425B">
      <w:pPr>
        <w:pStyle w:val="Podpistabeli0"/>
        <w:framePr w:w="9901" w:h="2581" w:hRule="exact" w:wrap="notBeside" w:vAnchor="text" w:hAnchor="page" w:x="1201" w:y="309"/>
        <w:shd w:val="clear" w:color="auto" w:fill="auto"/>
        <w:spacing w:after="240" w:line="240" w:lineRule="auto"/>
        <w:ind w:left="1276" w:hanging="1276"/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Tabela 6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. Liczba umieszczonych wychowanków w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Domu Dla Dzieci Nr 1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w Więcborku </w:t>
      </w:r>
      <w:r w:rsidR="000B2BE8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w okresie 01.01.2020 r. – 30.09.2020 r.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2773"/>
        <w:gridCol w:w="1701"/>
        <w:gridCol w:w="1843"/>
        <w:gridCol w:w="2486"/>
      </w:tblGrid>
      <w:tr w:rsidR="00B841EB" w:rsidRPr="00552164" w:rsidTr="00B841EB">
        <w:trPr>
          <w:trHeight w:hRule="exact" w:val="7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841EB" w:rsidRPr="00552164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0" w:line="180" w:lineRule="exact"/>
              <w:ind w:left="180" w:hanging="284"/>
              <w:rPr>
                <w:rFonts w:ascii="Times New Roman" w:hAnsi="Times New Roman" w:cs="Times New Roman"/>
                <w:b/>
                <w:szCs w:val="24"/>
              </w:rPr>
            </w:pPr>
            <w:r w:rsidRPr="00552164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4"/>
              </w:rPr>
              <w:t>Lp.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841EB" w:rsidRPr="00552164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0" w:line="180" w:lineRule="exact"/>
              <w:ind w:hanging="284"/>
              <w:rPr>
                <w:rFonts w:ascii="Times New Roman" w:hAnsi="Times New Roman" w:cs="Times New Roman"/>
                <w:b/>
                <w:szCs w:val="24"/>
              </w:rPr>
            </w:pPr>
            <w:r w:rsidRPr="00552164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4"/>
              </w:rPr>
              <w:t>Placówka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841EB" w:rsidRPr="00552164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60" w:line="180" w:lineRule="exact"/>
              <w:ind w:hanging="284"/>
              <w:rPr>
                <w:rFonts w:ascii="Times New Roman" w:hAnsi="Times New Roman" w:cs="Times New Roman"/>
                <w:b/>
                <w:szCs w:val="24"/>
              </w:rPr>
            </w:pPr>
            <w:r w:rsidRPr="00552164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4"/>
              </w:rPr>
              <w:t>Liczba</w:t>
            </w:r>
          </w:p>
          <w:p w:rsidR="00B841EB" w:rsidRPr="00552164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60" w:after="0" w:line="180" w:lineRule="exact"/>
              <w:ind w:hanging="284"/>
              <w:rPr>
                <w:rFonts w:ascii="Times New Roman" w:hAnsi="Times New Roman" w:cs="Times New Roman"/>
                <w:b/>
                <w:szCs w:val="24"/>
              </w:rPr>
            </w:pPr>
            <w:r w:rsidRPr="00552164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4"/>
              </w:rPr>
              <w:t>wychowanków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841EB" w:rsidRPr="00552164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0" w:line="230" w:lineRule="exact"/>
              <w:ind w:left="81" w:hanging="284"/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552164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4"/>
              </w:rPr>
              <w:t xml:space="preserve">Wychowankowie </w:t>
            </w:r>
          </w:p>
          <w:p w:rsidR="00B841EB" w:rsidRPr="00552164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0" w:line="230" w:lineRule="exact"/>
              <w:ind w:left="81" w:hanging="284"/>
              <w:rPr>
                <w:rFonts w:ascii="Times New Roman" w:hAnsi="Times New Roman" w:cs="Times New Roman"/>
                <w:b/>
                <w:szCs w:val="24"/>
              </w:rPr>
            </w:pPr>
            <w:r w:rsidRPr="00552164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4"/>
              </w:rPr>
              <w:t>z Powiatu Sępoleńskiego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B841EB" w:rsidRPr="00552164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0" w:line="230" w:lineRule="exact"/>
              <w:ind w:hanging="284"/>
              <w:rPr>
                <w:rFonts w:ascii="Times New Roman" w:hAnsi="Times New Roman" w:cs="Times New Roman"/>
                <w:b/>
                <w:szCs w:val="24"/>
              </w:rPr>
            </w:pPr>
            <w:r w:rsidRPr="00552164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4"/>
              </w:rPr>
              <w:t xml:space="preserve">Wychowankowie </w:t>
            </w:r>
            <w:r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4"/>
              </w:rPr>
              <w:t xml:space="preserve">                              </w:t>
            </w:r>
            <w:r w:rsidRPr="00552164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4"/>
              </w:rPr>
              <w:t>z innych powiatów</w:t>
            </w:r>
          </w:p>
        </w:tc>
      </w:tr>
      <w:tr w:rsidR="00B841EB" w:rsidRPr="00A93D7D" w:rsidTr="00B841EB">
        <w:trPr>
          <w:trHeight w:hRule="exact" w:val="115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1EB" w:rsidRPr="00A93D7D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0" w:line="180" w:lineRule="exact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7D">
              <w:rPr>
                <w:rStyle w:val="PogrubienieTeksttreci9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1EB" w:rsidRPr="00330F90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0" w:line="182" w:lineRule="exact"/>
              <w:ind w:left="-10" w:hanging="284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Dom Dla Dzieci Nr 1</w:t>
            </w:r>
            <w:r w:rsidRPr="00330F90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330F90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w Więcborku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1EB" w:rsidRPr="00A93D7D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1EB" w:rsidRPr="00A93D7D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1EB" w:rsidRPr="00A93D7D" w:rsidRDefault="00B841EB" w:rsidP="00B841EB">
            <w:pPr>
              <w:pStyle w:val="Teksttreci0"/>
              <w:framePr w:w="9901" w:h="2581" w:hRule="exact" w:wrap="notBeside" w:vAnchor="text" w:hAnchor="page" w:x="1201" w:y="309"/>
              <w:shd w:val="clear" w:color="auto" w:fill="auto"/>
              <w:spacing w:before="0"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4367" w:rsidRDefault="001F4367" w:rsidP="001F4367">
      <w:pPr>
        <w:pStyle w:val="Podpistabeli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73807" w:rsidRPr="00BF1A8C" w:rsidRDefault="001F4367" w:rsidP="00B841EB">
      <w:pPr>
        <w:ind w:left="-142"/>
        <w:rPr>
          <w:rFonts w:ascii="Times New Roman" w:hAnsi="Times New Roman" w:cs="Times New Roman"/>
          <w:sz w:val="20"/>
          <w:szCs w:val="20"/>
        </w:rPr>
      </w:pP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2E38DD" w:rsidRDefault="002E38DD" w:rsidP="002E38DD">
      <w:pPr>
        <w:pStyle w:val="Nagwek21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4" w:name="_Toc57032277"/>
      <w:r w:rsidRPr="004607F5">
        <w:rPr>
          <w:rFonts w:ascii="Times New Roman" w:hAnsi="Times New Roman" w:cs="Times New Roman"/>
          <w:b/>
          <w:i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Pr="004607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. </w:t>
      </w:r>
      <w:r w:rsidR="002D1FF0">
        <w:rPr>
          <w:rFonts w:ascii="Times New Roman" w:hAnsi="Times New Roman" w:cs="Times New Roman"/>
          <w:b/>
          <w:i/>
          <w:color w:val="auto"/>
          <w:sz w:val="24"/>
          <w:szCs w:val="24"/>
        </w:rPr>
        <w:t>Dom Dla Dzieci Nr 2</w:t>
      </w:r>
      <w:r w:rsidRPr="004607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w Więcborku</w:t>
      </w:r>
      <w:bookmarkEnd w:id="14"/>
      <w:r w:rsidRPr="004607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</w:t>
      </w:r>
    </w:p>
    <w:p w:rsidR="0081493F" w:rsidRDefault="0081493F" w:rsidP="001A1006">
      <w:pPr>
        <w:pStyle w:val="Nagwek21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outlineLvl w:val="9"/>
        <w:rPr>
          <w:rFonts w:ascii="Times New Roman" w:hAnsi="Times New Roman" w:cs="Times New Roman"/>
          <w:sz w:val="24"/>
          <w:szCs w:val="24"/>
        </w:rPr>
      </w:pPr>
      <w:r w:rsidRPr="008551B2">
        <w:rPr>
          <w:rFonts w:ascii="Times New Roman" w:hAnsi="Times New Roman" w:cs="Times New Roman"/>
          <w:sz w:val="24"/>
          <w:szCs w:val="24"/>
        </w:rPr>
        <w:t xml:space="preserve">Placówka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1B2">
        <w:rPr>
          <w:rFonts w:ascii="Times New Roman" w:hAnsi="Times New Roman" w:cs="Times New Roman"/>
          <w:sz w:val="24"/>
          <w:szCs w:val="24"/>
        </w:rPr>
        <w:t>spełnia wymagania zgodnie z Rozporządzeniem Ministra Pracy</w:t>
      </w:r>
      <w:r w:rsidR="00AB391D">
        <w:rPr>
          <w:rFonts w:ascii="Times New Roman" w:hAnsi="Times New Roman" w:cs="Times New Roman"/>
          <w:sz w:val="24"/>
          <w:szCs w:val="24"/>
        </w:rPr>
        <w:t xml:space="preserve"> </w:t>
      </w:r>
      <w:r w:rsidRPr="008551B2">
        <w:rPr>
          <w:rFonts w:ascii="Times New Roman" w:hAnsi="Times New Roman" w:cs="Times New Roman"/>
          <w:sz w:val="24"/>
          <w:szCs w:val="24"/>
        </w:rPr>
        <w:t xml:space="preserve">i Polityki Społecznej </w:t>
      </w:r>
      <w:r w:rsidR="00B436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51B2">
        <w:rPr>
          <w:rFonts w:ascii="Times New Roman" w:hAnsi="Times New Roman" w:cs="Times New Roman"/>
          <w:sz w:val="24"/>
          <w:szCs w:val="24"/>
        </w:rPr>
        <w:t>z dnia 22 grudnia 2011 roku w sprawie instytucjonalnej pieczy zastępczej</w:t>
      </w:r>
      <w:r w:rsidR="00AB391D">
        <w:rPr>
          <w:rFonts w:ascii="Times New Roman" w:hAnsi="Times New Roman" w:cs="Times New Roman"/>
          <w:sz w:val="24"/>
          <w:szCs w:val="24"/>
        </w:rPr>
        <w:t xml:space="preserve"> </w:t>
      </w:r>
      <w:r w:rsidRPr="008551B2">
        <w:rPr>
          <w:rFonts w:ascii="Times New Roman" w:hAnsi="Times New Roman" w:cs="Times New Roman"/>
          <w:sz w:val="24"/>
          <w:szCs w:val="24"/>
        </w:rPr>
        <w:t xml:space="preserve">(Dz. U. z 2011 r., Nr 292, poz. 1720). </w:t>
      </w:r>
      <w:r w:rsidR="00C70D7A" w:rsidRPr="008551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41EB" w:rsidRPr="00833AA4" w:rsidRDefault="00B841EB" w:rsidP="00E8425B">
      <w:pPr>
        <w:pStyle w:val="Podpistabeli0"/>
        <w:framePr w:w="9695" w:h="4021" w:hRule="exact" w:hSpace="1277" w:wrap="notBeside" w:vAnchor="text" w:hAnchor="page" w:x="1229" w:y="63"/>
        <w:shd w:val="clear" w:color="auto" w:fill="auto"/>
        <w:spacing w:after="240" w:line="276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7.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Liczba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wychowanków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Domu Dla Dzieci Nr 2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w Więcborku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na dzień 3</w:t>
      </w:r>
      <w:r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września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 r.</w:t>
      </w:r>
    </w:p>
    <w:tbl>
      <w:tblPr>
        <w:tblOverlap w:val="never"/>
        <w:tblW w:w="0" w:type="auto"/>
        <w:jc w:val="center"/>
        <w:tblInd w:w="-14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675"/>
        <w:gridCol w:w="3508"/>
      </w:tblGrid>
      <w:tr w:rsidR="00B841EB" w:rsidRPr="00CE3656" w:rsidTr="00B841EB">
        <w:trPr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841EB" w:rsidRPr="00CE3656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841EB" w:rsidRPr="00CE3656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Powiat pochodzenia dziecka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B841EB" w:rsidRPr="00CE3656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06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- liczba</w:t>
            </w:r>
          </w:p>
        </w:tc>
      </w:tr>
      <w:tr w:rsidR="00B841EB" w:rsidRPr="00B1428D" w:rsidTr="00B841EB">
        <w:trPr>
          <w:trHeight w:val="3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Pr="00B1428D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Pr="005342E9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342E9">
              <w:rPr>
                <w:rFonts w:ascii="Times New Roman" w:hAnsi="Times New Roman" w:cs="Times New Roman"/>
                <w:color w:val="auto"/>
              </w:rPr>
              <w:t>Powiat Sępoleński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1EB" w:rsidRPr="00B1428D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41EB" w:rsidRPr="00B1428D" w:rsidTr="00B841EB">
        <w:trPr>
          <w:trHeight w:val="3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Pr="00B1428D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Pr="005342E9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342E9">
              <w:rPr>
                <w:rFonts w:ascii="Times New Roman" w:hAnsi="Times New Roman" w:cs="Times New Roman"/>
                <w:color w:val="auto"/>
              </w:rPr>
              <w:t>Powiat Chojnicki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1EB" w:rsidRPr="00B1428D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41EB" w:rsidRPr="00B1428D" w:rsidTr="00B841EB">
        <w:trPr>
          <w:trHeight w:val="37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Pr="00B1428D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Pr="005342E9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342E9">
              <w:rPr>
                <w:rFonts w:ascii="Times New Roman" w:hAnsi="Times New Roman" w:cs="Times New Roman"/>
                <w:color w:val="auto"/>
              </w:rPr>
              <w:t>Miasto Bydgoszcz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1EB" w:rsidRPr="00B1428D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841EB" w:rsidRPr="00B1428D" w:rsidTr="00B841EB">
        <w:trPr>
          <w:trHeight w:val="37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Pr="005342E9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342E9">
              <w:rPr>
                <w:rFonts w:ascii="Times New Roman" w:hAnsi="Times New Roman" w:cs="Times New Roman"/>
                <w:color w:val="auto"/>
              </w:rPr>
              <w:t>Powiat Pilski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1EB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41EB" w:rsidRPr="00B1428D" w:rsidTr="00B841EB">
        <w:trPr>
          <w:trHeight w:val="3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Pr="005342E9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342E9">
              <w:rPr>
                <w:rFonts w:ascii="Times New Roman" w:hAnsi="Times New Roman" w:cs="Times New Roman"/>
                <w:color w:val="auto"/>
              </w:rPr>
              <w:t>Powiat Słubicki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1EB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41EB" w:rsidRPr="00B1428D" w:rsidTr="00B841EB">
        <w:trPr>
          <w:trHeight w:val="3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Pr="005342E9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342E9">
              <w:rPr>
                <w:rFonts w:ascii="Times New Roman" w:hAnsi="Times New Roman" w:cs="Times New Roman"/>
                <w:color w:val="auto"/>
              </w:rPr>
              <w:t>Powiat Żniński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1EB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41EB" w:rsidRPr="00B1428D" w:rsidTr="00B841EB">
        <w:trPr>
          <w:trHeight w:val="38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1EB" w:rsidRPr="005342E9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342E9">
              <w:rPr>
                <w:rFonts w:ascii="Times New Roman" w:hAnsi="Times New Roman" w:cs="Times New Roman"/>
                <w:color w:val="auto"/>
              </w:rPr>
              <w:t>Powiat Świdwiński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1EB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41EB" w:rsidRPr="00B1428D" w:rsidTr="00B841EB">
        <w:trPr>
          <w:trHeight w:val="340"/>
          <w:jc w:val="center"/>
        </w:trPr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841EB" w:rsidRPr="00B1428D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B841EB" w:rsidRPr="00B1428D" w:rsidRDefault="00B841EB" w:rsidP="00B841EB">
            <w:pPr>
              <w:pStyle w:val="Teksttreci0"/>
              <w:framePr w:w="9695" w:h="4021" w:hRule="exact" w:hSpace="1277" w:wrap="notBeside" w:vAnchor="text" w:hAnchor="page" w:x="1229" w:y="63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14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436CD" w:rsidRPr="008551B2" w:rsidRDefault="00B436CD" w:rsidP="00B436CD">
      <w:pPr>
        <w:pStyle w:val="Nagwek21"/>
        <w:keepNext/>
        <w:keepLines/>
        <w:shd w:val="clear" w:color="auto" w:fill="auto"/>
        <w:tabs>
          <w:tab w:val="left" w:pos="284"/>
        </w:tabs>
        <w:spacing w:after="0" w:line="413" w:lineRule="exact"/>
        <w:ind w:right="20" w:firstLine="0"/>
        <w:outlineLvl w:val="9"/>
        <w:rPr>
          <w:rFonts w:ascii="Times New Roman" w:hAnsi="Times New Roman" w:cs="Times New Roman"/>
          <w:sz w:val="24"/>
          <w:szCs w:val="24"/>
        </w:rPr>
        <w:sectPr w:rsidR="00B436CD" w:rsidRPr="008551B2" w:rsidSect="00833AA4">
          <w:type w:val="continuous"/>
          <w:pgSz w:w="11909" w:h="16838"/>
          <w:pgMar w:top="975" w:right="852" w:bottom="1613" w:left="845" w:header="0" w:footer="3" w:gutter="864"/>
          <w:cols w:space="720"/>
          <w:noEndnote/>
          <w:docGrid w:linePitch="360"/>
        </w:sectPr>
      </w:pPr>
    </w:p>
    <w:p w:rsidR="0081493F" w:rsidRDefault="0081493F" w:rsidP="0081493F">
      <w:pPr>
        <w:rPr>
          <w:sz w:val="2"/>
          <w:szCs w:val="2"/>
        </w:rPr>
        <w:sectPr w:rsidR="0081493F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0013" w:rsidRPr="0053045A" w:rsidRDefault="005342E9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80013"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A93D7D" w:rsidRDefault="00A93D7D" w:rsidP="0081493F">
      <w:pPr>
        <w:pStyle w:val="Podpistabeli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3A3" w:rsidRPr="005342E9" w:rsidRDefault="00BB03A3" w:rsidP="00E8425B">
      <w:pPr>
        <w:pStyle w:val="Podpistabeli0"/>
        <w:framePr w:w="10006" w:h="2746" w:hRule="exact" w:wrap="notBeside" w:vAnchor="text" w:hAnchor="page" w:x="1077" w:y="273"/>
        <w:shd w:val="clear" w:color="auto" w:fill="auto"/>
        <w:spacing w:after="240" w:line="276" w:lineRule="auto"/>
        <w:ind w:left="1134" w:hanging="992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Tabela </w:t>
      </w:r>
      <w:r w:rsidR="0035677F">
        <w:rPr>
          <w:rFonts w:ascii="Times New Roman" w:hAnsi="Times New Roman" w:cs="Times New Roman"/>
          <w:b w:val="0"/>
          <w:i/>
          <w:sz w:val="24"/>
          <w:szCs w:val="24"/>
        </w:rPr>
        <w:t>8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. Liczba umieszczonych wychowanków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w Domu Dla Dzieci Nr 2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w Więcborku</w:t>
      </w:r>
      <w:r w:rsidR="006D183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804F0">
        <w:rPr>
          <w:rFonts w:ascii="Times New Roman" w:hAnsi="Times New Roman" w:cs="Times New Roman"/>
          <w:b w:val="0"/>
          <w:i/>
          <w:sz w:val="24"/>
          <w:szCs w:val="24"/>
        </w:rPr>
        <w:t xml:space="preserve">w okresie </w:t>
      </w:r>
      <w:r w:rsidR="00873807">
        <w:rPr>
          <w:rFonts w:ascii="Times New Roman" w:hAnsi="Times New Roman" w:cs="Times New Roman"/>
          <w:b w:val="0"/>
          <w:i/>
          <w:sz w:val="24"/>
          <w:szCs w:val="24"/>
        </w:rPr>
        <w:t>01.01.2020</w:t>
      </w:r>
      <w:r w:rsidR="00A723E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73807">
        <w:rPr>
          <w:rFonts w:ascii="Times New Roman" w:hAnsi="Times New Roman" w:cs="Times New Roman"/>
          <w:b w:val="0"/>
          <w:i/>
          <w:sz w:val="24"/>
          <w:szCs w:val="24"/>
        </w:rPr>
        <w:t>r. – 30.09.2020</w:t>
      </w:r>
      <w:r w:rsidR="00A723E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73807">
        <w:rPr>
          <w:rFonts w:ascii="Times New Roman" w:hAnsi="Times New Roman" w:cs="Times New Roman"/>
          <w:b w:val="0"/>
          <w:i/>
          <w:sz w:val="24"/>
          <w:szCs w:val="24"/>
        </w:rPr>
        <w:t>r.</w:t>
      </w: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842"/>
        <w:gridCol w:w="2410"/>
      </w:tblGrid>
      <w:tr w:rsidR="00BB03A3" w:rsidRPr="00A93D7D" w:rsidTr="00B841EB">
        <w:trPr>
          <w:trHeight w:hRule="exact"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B03A3" w:rsidRPr="00A93D7D" w:rsidRDefault="00BB03A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7D">
              <w:rPr>
                <w:rStyle w:val="PogrubienieTeksttreci9pt"/>
                <w:rFonts w:ascii="Times New Roman" w:hAnsi="Times New Roman" w:cs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B03A3" w:rsidRPr="00A93D7D" w:rsidRDefault="00BB03A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7D">
              <w:rPr>
                <w:rStyle w:val="PogrubienieTeksttreci9pt"/>
                <w:rFonts w:ascii="Times New Roman" w:hAnsi="Times New Roman" w:cs="Times New Roman"/>
                <w:b w:val="0"/>
                <w:sz w:val="24"/>
                <w:szCs w:val="24"/>
              </w:rPr>
              <w:t>Placówka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B03A3" w:rsidRPr="00A93D7D" w:rsidRDefault="00BB03A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60" w:line="18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7D">
              <w:rPr>
                <w:rStyle w:val="PogrubienieTeksttreci9pt"/>
                <w:rFonts w:ascii="Times New Roman" w:hAnsi="Times New Roman" w:cs="Times New Roman"/>
                <w:b w:val="0"/>
                <w:sz w:val="24"/>
                <w:szCs w:val="24"/>
              </w:rPr>
              <w:t>Liczba</w:t>
            </w:r>
          </w:p>
          <w:p w:rsidR="00BB03A3" w:rsidRPr="00A93D7D" w:rsidRDefault="00BB03A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7D">
              <w:rPr>
                <w:rStyle w:val="PogrubienieTeksttreci9pt"/>
                <w:rFonts w:ascii="Times New Roman" w:hAnsi="Times New Roman" w:cs="Times New Roman"/>
                <w:b w:val="0"/>
                <w:sz w:val="24"/>
                <w:szCs w:val="24"/>
              </w:rPr>
              <w:t>wychowanków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B03A3" w:rsidRPr="00A93D7D" w:rsidRDefault="00BB03A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0" w:line="230" w:lineRule="exact"/>
              <w:ind w:left="81" w:hanging="81"/>
              <w:rPr>
                <w:rStyle w:val="PogrubienieTeksttreci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D7D">
              <w:rPr>
                <w:rStyle w:val="PogrubienieTeksttreci9pt"/>
                <w:rFonts w:ascii="Times New Roman" w:hAnsi="Times New Roman" w:cs="Times New Roman"/>
                <w:b w:val="0"/>
                <w:sz w:val="24"/>
                <w:szCs w:val="24"/>
              </w:rPr>
              <w:t xml:space="preserve">Wychowankowie </w:t>
            </w:r>
          </w:p>
          <w:p w:rsidR="00BB03A3" w:rsidRPr="00A93D7D" w:rsidRDefault="00BB03A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0" w:line="230" w:lineRule="exact"/>
              <w:ind w:left="81" w:hanging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7D">
              <w:rPr>
                <w:rStyle w:val="PogrubienieTeksttreci9pt"/>
                <w:rFonts w:ascii="Times New Roman" w:hAnsi="Times New Roman" w:cs="Times New Roman"/>
                <w:b w:val="0"/>
                <w:sz w:val="24"/>
                <w:szCs w:val="24"/>
              </w:rPr>
              <w:t>z Powiatu Sępoleńskiego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BB03A3" w:rsidRPr="00A93D7D" w:rsidRDefault="00BB03A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0" w:line="230" w:lineRule="exact"/>
              <w:ind w:firstLin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7D">
              <w:rPr>
                <w:rStyle w:val="PogrubienieTeksttreci9pt"/>
                <w:rFonts w:ascii="Times New Roman" w:hAnsi="Times New Roman" w:cs="Times New Roman"/>
                <w:b w:val="0"/>
                <w:sz w:val="24"/>
                <w:szCs w:val="24"/>
              </w:rPr>
              <w:t>Wychowankowie z innych powiatów</w:t>
            </w:r>
          </w:p>
        </w:tc>
      </w:tr>
      <w:tr w:rsidR="00BB03A3" w:rsidRPr="00A93D7D" w:rsidTr="00E8425B">
        <w:trPr>
          <w:trHeight w:hRule="exact"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3A3" w:rsidRPr="00A93D7D" w:rsidRDefault="00BB03A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7D">
              <w:rPr>
                <w:rStyle w:val="PogrubienieTeksttreci9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3A3" w:rsidRPr="00330F90" w:rsidRDefault="00BB03A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0" w:line="182" w:lineRule="exact"/>
              <w:ind w:left="-10"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Dom Dla Dzieci Nr 2</w:t>
            </w:r>
            <w:r w:rsidRPr="00330F90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330F90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w Więcborku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3A3" w:rsidRPr="00A93D7D" w:rsidRDefault="006B235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3A3" w:rsidRPr="00A93D7D" w:rsidRDefault="00BB03A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3A3" w:rsidRPr="00A93D7D" w:rsidRDefault="006B2353" w:rsidP="00E8425B">
            <w:pPr>
              <w:pStyle w:val="Teksttreci0"/>
              <w:framePr w:w="10006" w:h="2746" w:hRule="exact" w:wrap="notBeside" w:vAnchor="text" w:hAnchor="page" w:x="1077" w:y="27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1493F" w:rsidRDefault="0081493F" w:rsidP="0081493F">
      <w:pPr>
        <w:rPr>
          <w:sz w:val="2"/>
          <w:szCs w:val="2"/>
        </w:rPr>
      </w:pPr>
    </w:p>
    <w:p w:rsidR="0081493F" w:rsidRDefault="0081493F" w:rsidP="0081493F">
      <w:pPr>
        <w:rPr>
          <w:sz w:val="2"/>
          <w:szCs w:val="2"/>
        </w:rPr>
      </w:pPr>
    </w:p>
    <w:p w:rsidR="00E8425B" w:rsidRDefault="00E8425B" w:rsidP="00BB03A3">
      <w:pPr>
        <w:rPr>
          <w:rFonts w:ascii="Times New Roman" w:hAnsi="Times New Roman" w:cs="Times New Roman"/>
          <w:sz w:val="20"/>
          <w:szCs w:val="20"/>
        </w:rPr>
      </w:pPr>
    </w:p>
    <w:p w:rsidR="00380013" w:rsidRDefault="00380013" w:rsidP="00BB03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380013" w:rsidRPr="0053045A" w:rsidRDefault="00380013" w:rsidP="00380013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B436CD" w:rsidRDefault="00B436CD" w:rsidP="004A4323">
      <w:pPr>
        <w:pStyle w:val="Teksttreci0"/>
        <w:shd w:val="clear" w:color="auto" w:fill="auto"/>
        <w:tabs>
          <w:tab w:val="left" w:pos="480"/>
        </w:tabs>
        <w:spacing w:before="0" w:after="0" w:line="240" w:lineRule="auto"/>
        <w:ind w:firstLine="0"/>
        <w:jc w:val="lef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8425B" w:rsidRDefault="00E8425B" w:rsidP="004A4323">
      <w:pPr>
        <w:pStyle w:val="Teksttreci0"/>
        <w:shd w:val="clear" w:color="auto" w:fill="auto"/>
        <w:tabs>
          <w:tab w:val="left" w:pos="480"/>
        </w:tabs>
        <w:spacing w:before="0" w:after="0" w:line="240" w:lineRule="auto"/>
        <w:ind w:firstLine="0"/>
        <w:jc w:val="lef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8425B" w:rsidRDefault="00E8425B" w:rsidP="004A4323">
      <w:pPr>
        <w:pStyle w:val="Teksttreci0"/>
        <w:shd w:val="clear" w:color="auto" w:fill="auto"/>
        <w:tabs>
          <w:tab w:val="left" w:pos="480"/>
        </w:tabs>
        <w:spacing w:before="0" w:after="0" w:line="240" w:lineRule="auto"/>
        <w:ind w:firstLine="0"/>
        <w:jc w:val="lef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8425B" w:rsidRDefault="00E8425B" w:rsidP="004A4323">
      <w:pPr>
        <w:pStyle w:val="Teksttreci0"/>
        <w:shd w:val="clear" w:color="auto" w:fill="auto"/>
        <w:tabs>
          <w:tab w:val="left" w:pos="480"/>
        </w:tabs>
        <w:spacing w:before="0" w:after="0" w:line="240" w:lineRule="auto"/>
        <w:ind w:firstLine="0"/>
        <w:jc w:val="lef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A93D7D" w:rsidRDefault="0081493F" w:rsidP="0012797F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firstLine="0"/>
        <w:jc w:val="left"/>
        <w:outlineLvl w:val="1"/>
      </w:pPr>
      <w:bookmarkStart w:id="15" w:name="_Toc57032278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4.</w:t>
      </w:r>
      <w:r w:rsidR="002E38DD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B03A3">
        <w:rPr>
          <w:rFonts w:ascii="Times New Roman" w:hAnsi="Times New Roman" w:cs="Times New Roman"/>
          <w:b/>
          <w:i/>
          <w:sz w:val="24"/>
          <w:szCs w:val="24"/>
        </w:rPr>
        <w:t>Dom Dla Dzieci Nr 3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 xml:space="preserve"> w Małej Cerkwicy</w:t>
      </w:r>
      <w:bookmarkEnd w:id="15"/>
      <w:r w:rsidRPr="009B72EE">
        <w:t xml:space="preserve">            </w:t>
      </w:r>
    </w:p>
    <w:p w:rsidR="002D6314" w:rsidRPr="002D6314" w:rsidRDefault="006B2353" w:rsidP="0012797F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314">
        <w:rPr>
          <w:rFonts w:ascii="Times New Roman" w:hAnsi="Times New Roman" w:cs="Times New Roman"/>
          <w:sz w:val="24"/>
          <w:szCs w:val="24"/>
        </w:rPr>
        <w:t xml:space="preserve">Placówka do końca 2020 </w:t>
      </w:r>
      <w:r w:rsidR="0012797F">
        <w:rPr>
          <w:rFonts w:ascii="Times New Roman" w:hAnsi="Times New Roman" w:cs="Times New Roman"/>
          <w:sz w:val="24"/>
          <w:szCs w:val="24"/>
        </w:rPr>
        <w:t xml:space="preserve">roku </w:t>
      </w:r>
      <w:r w:rsidR="002D6314">
        <w:rPr>
          <w:rFonts w:ascii="Times New Roman" w:hAnsi="Times New Roman" w:cs="Times New Roman"/>
          <w:sz w:val="24"/>
          <w:szCs w:val="24"/>
        </w:rPr>
        <w:t>funkcjon</w:t>
      </w:r>
      <w:r>
        <w:rPr>
          <w:rFonts w:ascii="Times New Roman" w:hAnsi="Times New Roman" w:cs="Times New Roman"/>
          <w:sz w:val="24"/>
          <w:szCs w:val="24"/>
        </w:rPr>
        <w:t>owała</w:t>
      </w:r>
      <w:r w:rsidR="002D6314">
        <w:rPr>
          <w:rFonts w:ascii="Times New Roman" w:hAnsi="Times New Roman" w:cs="Times New Roman"/>
          <w:sz w:val="24"/>
          <w:szCs w:val="24"/>
        </w:rPr>
        <w:t xml:space="preserve"> jako Dom Dla Dzieci</w:t>
      </w:r>
      <w:r>
        <w:rPr>
          <w:rFonts w:ascii="Times New Roman" w:hAnsi="Times New Roman" w:cs="Times New Roman"/>
          <w:sz w:val="24"/>
          <w:szCs w:val="24"/>
        </w:rPr>
        <w:t xml:space="preserve"> przeznaczony dla                    </w:t>
      </w:r>
      <w:r w:rsidR="00D0730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30 wychowanków</w:t>
      </w:r>
      <w:r w:rsidR="0012797F">
        <w:rPr>
          <w:rFonts w:ascii="Times New Roman" w:hAnsi="Times New Roman" w:cs="Times New Roman"/>
          <w:sz w:val="24"/>
          <w:szCs w:val="24"/>
        </w:rPr>
        <w:t>, natomiast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D6314">
        <w:rPr>
          <w:rFonts w:ascii="Times New Roman" w:hAnsi="Times New Roman" w:cs="Times New Roman"/>
          <w:sz w:val="24"/>
          <w:szCs w:val="24"/>
        </w:rPr>
        <w:t>1 stycznia 2021 roku Dom Dla Dzieci</w:t>
      </w:r>
      <w:r w:rsidR="0012797F">
        <w:rPr>
          <w:rFonts w:ascii="Times New Roman" w:hAnsi="Times New Roman" w:cs="Times New Roman"/>
          <w:sz w:val="24"/>
          <w:szCs w:val="24"/>
        </w:rPr>
        <w:t xml:space="preserve"> </w:t>
      </w:r>
      <w:r w:rsidR="002D6314">
        <w:rPr>
          <w:rFonts w:ascii="Times New Roman" w:hAnsi="Times New Roman" w:cs="Times New Roman"/>
          <w:sz w:val="24"/>
          <w:szCs w:val="24"/>
        </w:rPr>
        <w:t>Nr 3 zosta</w:t>
      </w:r>
      <w:r w:rsidR="00D07300">
        <w:rPr>
          <w:rFonts w:ascii="Times New Roman" w:hAnsi="Times New Roman" w:cs="Times New Roman"/>
          <w:sz w:val="24"/>
          <w:szCs w:val="24"/>
        </w:rPr>
        <w:t>nie</w:t>
      </w:r>
      <w:r w:rsidR="002D6314">
        <w:rPr>
          <w:rFonts w:ascii="Times New Roman" w:hAnsi="Times New Roman" w:cs="Times New Roman"/>
          <w:sz w:val="24"/>
          <w:szCs w:val="24"/>
        </w:rPr>
        <w:t xml:space="preserve"> podzielony na dwie 14 osobowe </w:t>
      </w:r>
      <w:r w:rsidR="009E2C64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>, tworząc Dom Dla Dzieci Nr 3 i Dom Dla Dzieci Nr 4</w:t>
      </w:r>
      <w:r w:rsidR="009E2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D7D" w:rsidRPr="004824B8" w:rsidRDefault="00A93D7D" w:rsidP="004824B8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2EE">
        <w:rPr>
          <w:rFonts w:ascii="Times New Roman" w:hAnsi="Times New Roman" w:cs="Times New Roman"/>
          <w:sz w:val="24"/>
          <w:szCs w:val="24"/>
        </w:rPr>
        <w:t xml:space="preserve">Placówka </w:t>
      </w: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9B72EE">
        <w:rPr>
          <w:rFonts w:ascii="Times New Roman" w:hAnsi="Times New Roman" w:cs="Times New Roman"/>
          <w:sz w:val="24"/>
          <w:szCs w:val="24"/>
        </w:rPr>
        <w:t>spełnia wymagania zgodnie z Rozporządzeniem Ministra Pracy i Polityki Społecznej z dnia 22 grudnia 2011 roku w sprawie instytucjonalnej pieczy zastępczej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B72EE">
        <w:rPr>
          <w:rFonts w:ascii="Times New Roman" w:hAnsi="Times New Roman" w:cs="Times New Roman"/>
          <w:sz w:val="24"/>
          <w:szCs w:val="24"/>
        </w:rPr>
        <w:t>(Dz. U</w:t>
      </w:r>
      <w:r>
        <w:rPr>
          <w:rFonts w:ascii="Times New Roman" w:hAnsi="Times New Roman" w:cs="Times New Roman"/>
          <w:sz w:val="24"/>
          <w:szCs w:val="24"/>
        </w:rPr>
        <w:t>. z 2011 r., Nr 292, poz. 1720).</w:t>
      </w:r>
      <w:r w:rsidRPr="009B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9C" w:rsidRPr="00833AA4" w:rsidRDefault="0095619C" w:rsidP="00E8425B">
      <w:pPr>
        <w:pStyle w:val="Podpistabeli0"/>
        <w:framePr w:w="9617" w:h="4508" w:hRule="exact" w:hSpace="1277" w:wrap="notBeside" w:vAnchor="text" w:hAnchor="page" w:x="1304" w:y="5"/>
        <w:shd w:val="clear" w:color="auto" w:fill="auto"/>
        <w:spacing w:after="240" w:line="276" w:lineRule="auto"/>
        <w:ind w:left="993" w:hanging="993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Tabela </w:t>
      </w:r>
      <w:r w:rsidR="0035677F"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B841EB">
        <w:rPr>
          <w:rFonts w:ascii="Times New Roman" w:hAnsi="Times New Roman" w:cs="Times New Roman"/>
          <w:b w:val="0"/>
          <w:i/>
          <w:sz w:val="24"/>
          <w:szCs w:val="24"/>
        </w:rPr>
        <w:t xml:space="preserve">Liczba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wychowanków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Domu Dla Dzieci Nr 3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w Małej Cerkwicy wg stanu</w:t>
      </w:r>
      <w:r w:rsidR="0012797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na dzień </w:t>
      </w:r>
      <w:r w:rsidR="0012797F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B2353">
        <w:rPr>
          <w:rFonts w:ascii="Times New Roman" w:hAnsi="Times New Roman" w:cs="Times New Roman"/>
          <w:b w:val="0"/>
          <w:i/>
          <w:sz w:val="24"/>
          <w:szCs w:val="24"/>
        </w:rPr>
        <w:t>września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roku.</w:t>
      </w:r>
    </w:p>
    <w:tbl>
      <w:tblPr>
        <w:tblOverlap w:val="never"/>
        <w:tblW w:w="0" w:type="auto"/>
        <w:jc w:val="center"/>
        <w:tblInd w:w="-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4317"/>
        <w:gridCol w:w="3597"/>
      </w:tblGrid>
      <w:tr w:rsidR="0095619C" w:rsidRPr="00CE3656" w:rsidTr="00B841EB">
        <w:trPr>
          <w:trHeight w:val="37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95619C" w:rsidRPr="00CE3656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180" w:lineRule="exact"/>
              <w:ind w:hanging="269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95619C" w:rsidRPr="00CE3656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Powiat pochodzenia dziecka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95619C" w:rsidRPr="00CE3656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06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- liczba</w:t>
            </w:r>
          </w:p>
        </w:tc>
      </w:tr>
      <w:tr w:rsidR="0095619C" w:rsidRPr="00B1428D" w:rsidTr="00B841EB">
        <w:trPr>
          <w:trHeight w:val="23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Sępoleński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5619C" w:rsidRPr="00B1428D" w:rsidTr="00B841EB">
        <w:trPr>
          <w:trHeight w:val="28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 Iławski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6B2353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619C" w:rsidRPr="00B1428D" w:rsidTr="00B841EB">
        <w:trPr>
          <w:trHeight w:val="29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Koszaliński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619C" w:rsidRPr="00B1428D" w:rsidTr="00B841EB">
        <w:trPr>
          <w:trHeight w:val="29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5619C">
              <w:rPr>
                <w:rFonts w:ascii="Times New Roman" w:hAnsi="Times New Roman" w:cs="Times New Roman"/>
                <w:color w:val="auto"/>
              </w:rPr>
              <w:t>Powiat Gorzowski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619C" w:rsidRPr="00B1428D" w:rsidTr="00B841EB">
        <w:trPr>
          <w:trHeight w:val="2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5619C">
              <w:rPr>
                <w:rFonts w:ascii="Times New Roman" w:hAnsi="Times New Roman" w:cs="Times New Roman"/>
                <w:color w:val="auto"/>
              </w:rPr>
              <w:t>Powiat Toruński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619C" w:rsidRPr="00B1428D" w:rsidTr="00B841EB">
        <w:trPr>
          <w:trHeight w:val="2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5619C">
              <w:rPr>
                <w:rFonts w:ascii="Times New Roman" w:hAnsi="Times New Roman" w:cs="Times New Roman"/>
                <w:color w:val="auto"/>
              </w:rPr>
              <w:t>Powiat Tczewski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619C" w:rsidRPr="00B1428D" w:rsidTr="00B841EB">
        <w:trPr>
          <w:trHeight w:val="28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 Bydgoszcz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619C" w:rsidRPr="00B1428D" w:rsidTr="00B841EB">
        <w:trPr>
          <w:trHeight w:val="2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5619C">
              <w:rPr>
                <w:rFonts w:ascii="Times New Roman" w:hAnsi="Times New Roman" w:cs="Times New Roman"/>
                <w:color w:val="auto"/>
              </w:rPr>
              <w:t>Powiat Piotrkowski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619C" w:rsidRPr="00B1428D" w:rsidTr="00B841EB">
        <w:trPr>
          <w:trHeight w:val="2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19C" w:rsidRP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Powiat Pilski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5619C" w:rsidRPr="00B1428D" w:rsidTr="00B841EB">
        <w:trPr>
          <w:trHeight w:val="2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5619C">
              <w:rPr>
                <w:rFonts w:ascii="Times New Roman" w:hAnsi="Times New Roman" w:cs="Times New Roman"/>
                <w:color w:val="auto"/>
              </w:rPr>
              <w:t>Powiat Lubański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9C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619C" w:rsidRPr="00B1428D" w:rsidTr="00B841EB">
        <w:trPr>
          <w:trHeight w:val="285"/>
          <w:jc w:val="center"/>
        </w:trPr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95619C" w:rsidRPr="00B1428D" w:rsidRDefault="0095619C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180" w:lineRule="exact"/>
              <w:ind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95619C" w:rsidRPr="00B1428D" w:rsidRDefault="00834244" w:rsidP="00B841EB">
            <w:pPr>
              <w:pStyle w:val="Teksttreci0"/>
              <w:framePr w:w="9617" w:h="4508" w:hRule="exact" w:hSpace="1277" w:wrap="notBeside" w:vAnchor="text" w:hAnchor="page" w:x="1304" w:y="5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5619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6B2353">
              <w:rPr>
                <w:rFonts w:ascii="Times New Roman" w:hAnsi="Times New Roman" w:cs="Times New Roman"/>
                <w:noProof/>
              </w:rPr>
              <w:t>26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5619C" w:rsidRPr="0053045A" w:rsidRDefault="0095619C" w:rsidP="003953A5">
      <w:pPr>
        <w:rPr>
          <w:rFonts w:ascii="Times New Roman" w:hAnsi="Times New Roman" w:cs="Times New Roman"/>
          <w:sz w:val="20"/>
          <w:szCs w:val="20"/>
        </w:rPr>
      </w:pP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873807" w:rsidRDefault="00873807" w:rsidP="00A93D7D">
      <w:pPr>
        <w:pStyle w:val="Podpistabeli0"/>
        <w:shd w:val="clear" w:color="auto" w:fill="auto"/>
        <w:spacing w:line="276" w:lineRule="auto"/>
        <w:ind w:left="1134" w:hanging="1134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93D7D" w:rsidRPr="003953A5" w:rsidRDefault="00A93D7D" w:rsidP="000B2BE8">
      <w:pPr>
        <w:pStyle w:val="Podpistabeli0"/>
        <w:shd w:val="clear" w:color="auto" w:fill="auto"/>
        <w:spacing w:line="276" w:lineRule="auto"/>
        <w:ind w:left="1276" w:hanging="1276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Tabela </w:t>
      </w:r>
      <w:r w:rsidR="0035677F">
        <w:rPr>
          <w:rFonts w:ascii="Times New Roman" w:hAnsi="Times New Roman" w:cs="Times New Roman"/>
          <w:b w:val="0"/>
          <w:i/>
          <w:sz w:val="24"/>
          <w:szCs w:val="24"/>
        </w:rPr>
        <w:t>10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. L</w:t>
      </w:r>
      <w:r w:rsidR="003953A5">
        <w:rPr>
          <w:rFonts w:ascii="Times New Roman" w:hAnsi="Times New Roman" w:cs="Times New Roman"/>
          <w:b w:val="0"/>
          <w:i/>
          <w:sz w:val="24"/>
          <w:szCs w:val="24"/>
        </w:rPr>
        <w:t xml:space="preserve">iczba umieszczonych wychowanków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w </w:t>
      </w:r>
      <w:r w:rsidR="003953A5">
        <w:rPr>
          <w:rFonts w:ascii="Times New Roman" w:hAnsi="Times New Roman" w:cs="Times New Roman"/>
          <w:b w:val="0"/>
          <w:i/>
          <w:sz w:val="24"/>
          <w:szCs w:val="24"/>
        </w:rPr>
        <w:t>Domu Dla Dzieci Nr 3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w Małej Cerkwicy </w:t>
      </w:r>
      <w:r w:rsidR="001D5F1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</w:t>
      </w:r>
      <w:r w:rsidR="00873807">
        <w:rPr>
          <w:rFonts w:ascii="Times New Roman" w:hAnsi="Times New Roman" w:cs="Times New Roman"/>
          <w:b w:val="0"/>
          <w:i/>
          <w:sz w:val="24"/>
          <w:szCs w:val="24"/>
        </w:rPr>
        <w:t>w okresie 01.01.2020</w:t>
      </w:r>
      <w:r w:rsidR="00A723E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73807">
        <w:rPr>
          <w:rFonts w:ascii="Times New Roman" w:hAnsi="Times New Roman" w:cs="Times New Roman"/>
          <w:b w:val="0"/>
          <w:i/>
          <w:sz w:val="24"/>
          <w:szCs w:val="24"/>
        </w:rPr>
        <w:t>r. – 30.09.2020</w:t>
      </w:r>
      <w:r w:rsidR="00A723E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73807">
        <w:rPr>
          <w:rFonts w:ascii="Times New Roman" w:hAnsi="Times New Roman" w:cs="Times New Roman"/>
          <w:b w:val="0"/>
          <w:i/>
          <w:sz w:val="24"/>
          <w:szCs w:val="24"/>
        </w:rPr>
        <w:t>r.</w:t>
      </w:r>
    </w:p>
    <w:tbl>
      <w:tblPr>
        <w:tblpPr w:leftFromText="141" w:rightFromText="141" w:vertAnchor="text" w:horzAnchor="margin" w:tblpX="152" w:tblpY="117"/>
        <w:tblW w:w="9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410"/>
        <w:gridCol w:w="1701"/>
        <w:gridCol w:w="1843"/>
        <w:gridCol w:w="2966"/>
      </w:tblGrid>
      <w:tr w:rsidR="00A93D7D" w:rsidTr="00820258">
        <w:trPr>
          <w:trHeight w:hRule="exact"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A93D7D" w:rsidRPr="00CE3656" w:rsidRDefault="00A93D7D" w:rsidP="00820258">
            <w:pPr>
              <w:pStyle w:val="Teksttreci0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A93D7D" w:rsidRPr="00CE3656" w:rsidRDefault="00A93D7D" w:rsidP="00820258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Placówka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A93D7D" w:rsidRPr="00CE3656" w:rsidRDefault="00A93D7D" w:rsidP="00820258">
            <w:pPr>
              <w:pStyle w:val="Teksttreci0"/>
              <w:shd w:val="clear" w:color="auto" w:fill="auto"/>
              <w:spacing w:before="0" w:after="6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Liczba</w:t>
            </w:r>
          </w:p>
          <w:p w:rsidR="00A93D7D" w:rsidRPr="00CE3656" w:rsidRDefault="00A93D7D" w:rsidP="00820258">
            <w:pPr>
              <w:pStyle w:val="Teksttreci0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A93D7D" w:rsidRPr="00CE3656" w:rsidRDefault="00A93D7D" w:rsidP="00820258">
            <w:pPr>
              <w:pStyle w:val="Teksttreci0"/>
              <w:shd w:val="clear" w:color="auto" w:fill="auto"/>
              <w:spacing w:before="0" w:after="0" w:line="230" w:lineRule="exact"/>
              <w:ind w:left="81" w:hanging="81"/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 xml:space="preserve">Wychowankowie </w:t>
            </w:r>
          </w:p>
          <w:p w:rsidR="00A93D7D" w:rsidRPr="00CE3656" w:rsidRDefault="00A93D7D" w:rsidP="00820258">
            <w:pPr>
              <w:pStyle w:val="Teksttreci0"/>
              <w:shd w:val="clear" w:color="auto" w:fill="auto"/>
              <w:spacing w:before="0" w:after="0" w:line="230" w:lineRule="exact"/>
              <w:ind w:left="81" w:hanging="81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z Powiatu Sępoleńskiego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A93D7D" w:rsidRPr="00CE3656" w:rsidRDefault="00A93D7D" w:rsidP="00820258">
            <w:pPr>
              <w:pStyle w:val="Teksttreci0"/>
              <w:shd w:val="clear" w:color="auto" w:fill="auto"/>
              <w:spacing w:before="0" w:after="0" w:line="230" w:lineRule="exact"/>
              <w:ind w:firstLine="52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z innych powiatów</w:t>
            </w:r>
          </w:p>
        </w:tc>
      </w:tr>
      <w:tr w:rsidR="00A93D7D" w:rsidTr="00E8425B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D7D" w:rsidRPr="00767E2D" w:rsidRDefault="00A93D7D" w:rsidP="00820258">
            <w:pPr>
              <w:pStyle w:val="Teksttreci0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</w:rPr>
            </w:pPr>
            <w:r w:rsidRPr="00767E2D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D7D" w:rsidRPr="00767E2D" w:rsidRDefault="003953A5" w:rsidP="00820258">
            <w:pPr>
              <w:pStyle w:val="Teksttreci0"/>
              <w:shd w:val="clear" w:color="auto" w:fill="auto"/>
              <w:spacing w:before="0" w:after="0" w:line="182" w:lineRule="exact"/>
              <w:ind w:left="-10"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Dom Dla Dzieci Nr 3</w:t>
            </w:r>
            <w:r w:rsidR="00A93D7D" w:rsidRPr="00767E2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="00A93D7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br/>
            </w:r>
            <w:r w:rsidR="00A93D7D" w:rsidRPr="00767E2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w </w:t>
            </w:r>
            <w:r w:rsidR="00A93D7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Małej Cerkwicy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D7D" w:rsidRPr="00767E2D" w:rsidRDefault="003953A5" w:rsidP="0082025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D7D" w:rsidRPr="00767E2D" w:rsidRDefault="003953A5" w:rsidP="0082025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D7D" w:rsidRPr="00767E2D" w:rsidRDefault="00EE4A1B" w:rsidP="0082025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20258" w:rsidRPr="00820258" w:rsidRDefault="00820258" w:rsidP="00A93D7D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A93D7D" w:rsidRDefault="00A93D7D" w:rsidP="00A93D7D">
      <w:pPr>
        <w:ind w:left="142" w:hanging="142"/>
        <w:rPr>
          <w:rFonts w:ascii="Times New Roman" w:hAnsi="Times New Roman" w:cs="Times New Roman"/>
          <w:sz w:val="20"/>
          <w:szCs w:val="20"/>
        </w:rPr>
      </w:pP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3953A5" w:rsidRDefault="003953A5" w:rsidP="00A93D7D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953A5" w:rsidRDefault="003953A5" w:rsidP="00A93D7D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8425B" w:rsidRPr="0053045A" w:rsidRDefault="00E8425B" w:rsidP="00A93D7D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6856BF" w:rsidRPr="008551B2" w:rsidRDefault="0081493F" w:rsidP="0012797F">
      <w:pPr>
        <w:pStyle w:val="Teksttreci0"/>
        <w:shd w:val="clear" w:color="auto" w:fill="auto"/>
        <w:tabs>
          <w:tab w:val="left" w:pos="480"/>
          <w:tab w:val="left" w:pos="8505"/>
        </w:tabs>
        <w:spacing w:before="0" w:after="0" w:line="360" w:lineRule="auto"/>
        <w:ind w:left="426" w:hanging="426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_Toc57032279"/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2E38DD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 xml:space="preserve">Placówka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>piekuńczo-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 xml:space="preserve">ychowawcza </w:t>
      </w:r>
      <w:r>
        <w:rPr>
          <w:rFonts w:ascii="Times New Roman" w:hAnsi="Times New Roman" w:cs="Times New Roman"/>
          <w:b/>
          <w:i/>
          <w:sz w:val="24"/>
          <w:szCs w:val="24"/>
        </w:rPr>
        <w:t>typu rodzinnego pn. „Rodzinn</w:t>
      </w:r>
      <w:r w:rsidR="0012797F">
        <w:rPr>
          <w:rFonts w:ascii="Times New Roman" w:hAnsi="Times New Roman" w:cs="Times New Roman"/>
          <w:b/>
          <w:i/>
          <w:sz w:val="24"/>
          <w:szCs w:val="24"/>
        </w:rPr>
        <w:t xml:space="preserve">y Dom Dziecka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12797F">
        <w:rPr>
          <w:rFonts w:ascii="Times New Roman" w:hAnsi="Times New Roman" w:cs="Times New Roman"/>
          <w:b/>
          <w:i/>
          <w:sz w:val="24"/>
          <w:szCs w:val="24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</w:rPr>
        <w:t>ąwelnie</w:t>
      </w:r>
      <w:r w:rsidR="000B12FC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End w:id="16"/>
    </w:p>
    <w:p w:rsidR="00966848" w:rsidRDefault="0081493F" w:rsidP="00BF1A8C">
      <w:pPr>
        <w:pStyle w:val="Teksttreci0"/>
        <w:shd w:val="clear" w:color="auto" w:fill="auto"/>
        <w:spacing w:before="0" w:after="360" w:line="360" w:lineRule="auto"/>
        <w:ind w:left="-142" w:right="20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Na terenie Powiatu Sępoleńskiego </w:t>
      </w:r>
      <w:r w:rsidR="00FF7599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funkcjo</w:t>
      </w:r>
      <w:r w:rsidR="00620F73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nuje </w:t>
      </w:r>
      <w:r w:rsidR="00FF7599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jedna placówka opiekuńczo-wychowawcza typu rodzinnego pn. „Rodzinny Dom Dziecka w Wąwelnie”</w:t>
      </w:r>
      <w:r w:rsidR="005F1AD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="005F1AD2" w:rsidRPr="006D73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która jest p</w:t>
      </w:r>
      <w:r w:rsidR="006D733A" w:rsidRPr="006D73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rzeznaczona</w:t>
      </w:r>
      <w:r w:rsidR="005F1AD2" w:rsidRPr="006D73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dla 7 wychowanków.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</w:t>
      </w:r>
      <w:r w:rsidR="005F1AD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</w:t>
      </w:r>
      <w:r w:rsidR="004607F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 20</w:t>
      </w:r>
      <w:r w:rsidR="003953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="006B235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4607F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</w:t>
      </w:r>
      <w:r w:rsidR="006B235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oku w okresie od stycznia do września</w:t>
      </w:r>
      <w:r w:rsidR="004607F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w Placówce przebywało 8 dz</w:t>
      </w:r>
      <w:r w:rsidR="0096684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ieci.</w:t>
      </w:r>
    </w:p>
    <w:p w:rsidR="00E8425B" w:rsidRDefault="00E8425B" w:rsidP="00BF1A8C">
      <w:pPr>
        <w:pStyle w:val="Teksttreci0"/>
        <w:shd w:val="clear" w:color="auto" w:fill="auto"/>
        <w:spacing w:before="0" w:after="360" w:line="360" w:lineRule="auto"/>
        <w:ind w:left="-142" w:right="20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80A2F" w:rsidRPr="00DB1AC2" w:rsidRDefault="00780A2F" w:rsidP="00E8425B">
      <w:pPr>
        <w:pStyle w:val="Podpistabeli0"/>
        <w:shd w:val="clear" w:color="auto" w:fill="auto"/>
        <w:spacing w:line="240" w:lineRule="auto"/>
        <w:ind w:left="1134" w:hanging="992"/>
        <w:rPr>
          <w:rFonts w:ascii="Times New Roman" w:hAnsi="Times New Roman" w:cs="Times New Roman"/>
          <w:sz w:val="24"/>
          <w:szCs w:val="24"/>
        </w:rPr>
      </w:pP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Tabel</w:t>
      </w:r>
      <w:r w:rsidR="008551B2">
        <w:rPr>
          <w:rFonts w:ascii="Times New Roman" w:hAnsi="Times New Roman" w:cs="Times New Roman"/>
          <w:b w:val="0"/>
          <w:i/>
          <w:sz w:val="24"/>
          <w:szCs w:val="24"/>
        </w:rPr>
        <w:t xml:space="preserve">a </w:t>
      </w:r>
      <w:r w:rsidR="00BF1A8C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35677F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. Liczba </w:t>
      </w:r>
      <w:r w:rsidR="00703A07">
        <w:rPr>
          <w:rFonts w:ascii="Times New Roman" w:hAnsi="Times New Roman" w:cs="Times New Roman"/>
          <w:b w:val="0"/>
          <w:i/>
          <w:sz w:val="24"/>
          <w:szCs w:val="24"/>
        </w:rPr>
        <w:t>przebywających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B2353">
        <w:rPr>
          <w:rFonts w:ascii="Times New Roman" w:hAnsi="Times New Roman" w:cs="Times New Roman"/>
          <w:b w:val="0"/>
          <w:i/>
          <w:sz w:val="24"/>
          <w:szCs w:val="24"/>
        </w:rPr>
        <w:t xml:space="preserve">w „Rodzinnym Domu Dziecka w Wąwelnie”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wychowanków </w:t>
      </w:r>
      <w:r w:rsidR="00A21944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z terenu Powi</w:t>
      </w:r>
      <w:r w:rsidR="008551B2">
        <w:rPr>
          <w:rFonts w:ascii="Times New Roman" w:hAnsi="Times New Roman" w:cs="Times New Roman"/>
          <w:b w:val="0"/>
          <w:i/>
          <w:sz w:val="24"/>
          <w:szCs w:val="24"/>
        </w:rPr>
        <w:t xml:space="preserve">atu Sępoleńskiego w </w:t>
      </w:r>
      <w:r w:rsidR="006B2353">
        <w:rPr>
          <w:rFonts w:ascii="Times New Roman" w:hAnsi="Times New Roman" w:cs="Times New Roman"/>
          <w:b w:val="0"/>
          <w:i/>
          <w:sz w:val="24"/>
          <w:szCs w:val="24"/>
        </w:rPr>
        <w:t xml:space="preserve">okresie </w:t>
      </w:r>
      <w:r w:rsidR="006D183C">
        <w:rPr>
          <w:rFonts w:ascii="Times New Roman" w:hAnsi="Times New Roman" w:cs="Times New Roman"/>
          <w:b w:val="0"/>
          <w:i/>
          <w:sz w:val="24"/>
          <w:szCs w:val="24"/>
        </w:rPr>
        <w:t>01.01.2020 r.- 30.09.</w:t>
      </w:r>
      <w:r w:rsidR="008551B2"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="003953A5"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="008551B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D183C">
        <w:rPr>
          <w:rFonts w:ascii="Times New Roman" w:hAnsi="Times New Roman" w:cs="Times New Roman"/>
          <w:b w:val="0"/>
          <w:i/>
          <w:sz w:val="24"/>
          <w:szCs w:val="24"/>
        </w:rPr>
        <w:t>r.</w:t>
      </w:r>
      <w:r w:rsidR="008551B2">
        <w:rPr>
          <w:rFonts w:ascii="Times New Roman" w:hAnsi="Times New Roman" w:cs="Times New Roman"/>
          <w:b w:val="0"/>
          <w:i/>
          <w:sz w:val="24"/>
          <w:szCs w:val="24"/>
        </w:rPr>
        <w:t xml:space="preserve"> z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podziałem na gminy </w:t>
      </w:r>
    </w:p>
    <w:tbl>
      <w:tblPr>
        <w:tblpPr w:leftFromText="141" w:rightFromText="141" w:vertAnchor="text" w:horzAnchor="margin" w:tblpXSpec="center" w:tblpY="85"/>
        <w:tblOverlap w:val="never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4545"/>
      </w:tblGrid>
      <w:tr w:rsidR="00780A2F" w:rsidRPr="008E3301" w:rsidTr="00820258">
        <w:trPr>
          <w:trHeight w:hRule="exact" w:val="43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Gmina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18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Liczba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dzieci</w:t>
            </w:r>
          </w:p>
        </w:tc>
      </w:tr>
      <w:tr w:rsidR="00780A2F" w:rsidRPr="008E3301" w:rsidTr="00820258">
        <w:trPr>
          <w:trHeight w:hRule="exact" w:val="45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Sępólno Kraj.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EE4A1B" w:rsidRDefault="00703A07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A2F" w:rsidRPr="008E3301" w:rsidTr="00820258">
        <w:trPr>
          <w:trHeight w:hRule="exact" w:val="42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Więcbork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EE4A1B" w:rsidRDefault="003953A5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A2F" w:rsidRPr="008E3301" w:rsidTr="00820258">
        <w:trPr>
          <w:trHeight w:hRule="exact" w:val="42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Kamień Kraj.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EE4A1B" w:rsidRDefault="003953A5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A2F" w:rsidRPr="008E3301" w:rsidTr="00820258">
        <w:trPr>
          <w:trHeight w:hRule="exact" w:val="42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Sośno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EE4A1B" w:rsidRDefault="003953A5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A2F" w:rsidRPr="009B72EE" w:rsidTr="00820258">
        <w:trPr>
          <w:trHeight w:hRule="exact" w:val="40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Ogółem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780A2F" w:rsidRPr="005F1AD2" w:rsidRDefault="00834244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8pt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953A5">
              <w:rPr>
                <w:rStyle w:val="Teksttreci8pt"/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Style w:val="Teksttreci8pt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953A5">
              <w:rPr>
                <w:rStyle w:val="Teksttreci8pt"/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Style w:val="Teksttreci8pt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841EB" w:rsidRPr="00E8425B" w:rsidRDefault="00E8425B" w:rsidP="00E8425B">
      <w:pPr>
        <w:pStyle w:val="Teksttreci0"/>
        <w:shd w:val="clear" w:color="auto" w:fill="auto"/>
        <w:tabs>
          <w:tab w:val="left" w:pos="480"/>
          <w:tab w:val="left" w:pos="8505"/>
        </w:tabs>
        <w:spacing w:before="0" w:after="0" w:line="360" w:lineRule="auto"/>
        <w:ind w:firstLine="14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bookmarkStart w:id="17" w:name="_Toc57032280"/>
      <w:r w:rsidRPr="00E8425B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64457A" w:rsidRDefault="0064457A" w:rsidP="00820258">
      <w:pPr>
        <w:pStyle w:val="Teksttreci0"/>
        <w:shd w:val="clear" w:color="auto" w:fill="auto"/>
        <w:tabs>
          <w:tab w:val="left" w:pos="480"/>
          <w:tab w:val="left" w:pos="8505"/>
        </w:tabs>
        <w:spacing w:before="0" w:after="0"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116BC8" w:rsidRPr="008551B2" w:rsidRDefault="00116BC8" w:rsidP="00116BC8">
      <w:pPr>
        <w:pStyle w:val="Teksttreci0"/>
        <w:shd w:val="clear" w:color="auto" w:fill="auto"/>
        <w:tabs>
          <w:tab w:val="left" w:pos="480"/>
          <w:tab w:val="left" w:pos="8505"/>
        </w:tabs>
        <w:spacing w:before="0" w:after="0" w:line="360" w:lineRule="auto"/>
        <w:ind w:left="426" w:hanging="426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4.5. Ilość ogółem dzieci z terenu Powiatu Sępoleńskiego przebywających w pieczy instytucjonalnej </w:t>
      </w:r>
      <w:r w:rsidR="00873807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z podziałem na gminy wraz z poniesionymi wydatkami na ten cel</w:t>
      </w:r>
      <w:bookmarkEnd w:id="17"/>
    </w:p>
    <w:p w:rsidR="00116BC8" w:rsidRDefault="00116BC8" w:rsidP="00BF1A8C">
      <w:pPr>
        <w:pStyle w:val="Teksttreci0"/>
        <w:shd w:val="clear" w:color="auto" w:fill="auto"/>
        <w:spacing w:before="0" w:after="0" w:line="240" w:lineRule="auto"/>
        <w:ind w:right="102" w:firstLine="0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B391D" w:rsidRDefault="00AB391D" w:rsidP="0064457A">
      <w:pPr>
        <w:widowControl/>
        <w:suppressAutoHyphens/>
        <w:ind w:left="851" w:right="283" w:hanging="851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Tabela </w:t>
      </w:r>
      <w:r w:rsidR="00BF1A8C">
        <w:rPr>
          <w:rFonts w:ascii="Times New Roman" w:eastAsia="Times New Roman" w:hAnsi="Times New Roman" w:cs="Times New Roman"/>
          <w:i/>
          <w:color w:val="auto"/>
          <w:lang w:eastAsia="ar-SA"/>
        </w:rPr>
        <w:t>1</w:t>
      </w:r>
      <w:r w:rsidR="0035677F">
        <w:rPr>
          <w:rFonts w:ascii="Times New Roman" w:eastAsia="Times New Roman" w:hAnsi="Times New Roman" w:cs="Times New Roman"/>
          <w:i/>
          <w:color w:val="auto"/>
          <w:lang w:eastAsia="ar-SA"/>
        </w:rPr>
        <w:t>2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>. Liczba dzieci z terenu Powia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>tu Sępoleńskiego przebywających</w:t>
      </w:r>
      <w:r w:rsidR="00820258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w placówkach opiekuńczo</w:t>
      </w:r>
      <w:r w:rsidR="006B2353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- 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>wychowawczych oraz poniesion</w:t>
      </w:r>
      <w:r w:rsidR="003953A5">
        <w:rPr>
          <w:rFonts w:ascii="Times New Roman" w:eastAsia="Times New Roman" w:hAnsi="Times New Roman" w:cs="Times New Roman"/>
          <w:i/>
          <w:color w:val="auto"/>
          <w:lang w:eastAsia="ar-SA"/>
        </w:rPr>
        <w:t>e wydatki Powiatu Sępoleńskiego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>na ten cel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w </w:t>
      </w:r>
      <w:r w:rsidR="00966848">
        <w:rPr>
          <w:rFonts w:ascii="Times New Roman" w:eastAsia="Times New Roman" w:hAnsi="Times New Roman" w:cs="Times New Roman"/>
          <w:i/>
          <w:color w:val="auto"/>
          <w:lang w:eastAsia="ar-SA"/>
        </w:rPr>
        <w:t>okresie 01.01.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>201</w:t>
      </w:r>
      <w:r w:rsidR="00B157B2">
        <w:rPr>
          <w:rFonts w:ascii="Times New Roman" w:eastAsia="Times New Roman" w:hAnsi="Times New Roman" w:cs="Times New Roman"/>
          <w:i/>
          <w:color w:val="auto"/>
          <w:lang w:eastAsia="ar-SA"/>
        </w:rPr>
        <w:t>8</w:t>
      </w:r>
      <w:r w:rsidR="00116BC8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r. 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>-</w:t>
      </w:r>
      <w:r w:rsidR="00116BC8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>30.0</w:t>
      </w:r>
      <w:r w:rsidR="006B2353">
        <w:rPr>
          <w:rFonts w:ascii="Times New Roman" w:eastAsia="Times New Roman" w:hAnsi="Times New Roman" w:cs="Times New Roman"/>
          <w:i/>
          <w:color w:val="auto"/>
          <w:lang w:eastAsia="ar-SA"/>
        </w:rPr>
        <w:t>9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>.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>20</w:t>
      </w:r>
      <w:r w:rsidR="00B157B2">
        <w:rPr>
          <w:rFonts w:ascii="Times New Roman" w:eastAsia="Times New Roman" w:hAnsi="Times New Roman" w:cs="Times New Roman"/>
          <w:i/>
          <w:color w:val="auto"/>
          <w:lang w:eastAsia="ar-SA"/>
        </w:rPr>
        <w:t>20</w:t>
      </w:r>
      <w:r w:rsidR="00116BC8">
        <w:rPr>
          <w:rFonts w:ascii="Times New Roman" w:eastAsia="Times New Roman" w:hAnsi="Times New Roman" w:cs="Times New Roman"/>
          <w:i/>
          <w:color w:val="auto"/>
          <w:lang w:eastAsia="ar-SA"/>
        </w:rPr>
        <w:t>r.</w:t>
      </w:r>
    </w:p>
    <w:tbl>
      <w:tblPr>
        <w:tblpPr w:leftFromText="141" w:rightFromText="141" w:vertAnchor="text" w:tblpX="108" w:tblpY="1"/>
        <w:tblOverlap w:val="never"/>
        <w:tblW w:w="9923" w:type="dxa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1701"/>
        <w:gridCol w:w="2126"/>
      </w:tblGrid>
      <w:tr w:rsidR="00AB391D" w:rsidRPr="001279EE" w:rsidTr="00820258">
        <w:trPr>
          <w:trHeight w:val="52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AB391D" w:rsidRPr="001279EE" w:rsidRDefault="00AB391D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AB391D" w:rsidRPr="001279EE" w:rsidRDefault="00AB391D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</w:t>
            </w:r>
            <w:r w:rsidR="00B157B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8</w:t>
            </w: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AB391D" w:rsidRPr="001279EE" w:rsidRDefault="00AB391D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</w:t>
            </w:r>
            <w:r w:rsidR="00B157B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9</w:t>
            </w: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7"/>
            <w:vAlign w:val="center"/>
          </w:tcPr>
          <w:p w:rsidR="00AB391D" w:rsidRPr="001279EE" w:rsidRDefault="00A723EC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01.01.2020 r. </w:t>
            </w:r>
            <w:r>
              <w:rPr>
                <w:rFonts w:ascii="Times New Roman" w:hAnsi="Times New Roman" w:cs="Times New Roman"/>
              </w:rPr>
              <w:br/>
              <w:t>-30.09.</w:t>
            </w:r>
            <w:r w:rsidR="00AB391D">
              <w:rPr>
                <w:rFonts w:ascii="Times New Roman" w:hAnsi="Times New Roman" w:cs="Times New Roman"/>
              </w:rPr>
              <w:t>20</w:t>
            </w:r>
            <w:r w:rsidR="00B157B2">
              <w:rPr>
                <w:rFonts w:ascii="Times New Roman" w:hAnsi="Times New Roman" w:cs="Times New Roman"/>
              </w:rPr>
              <w:t>20</w:t>
            </w:r>
            <w:r w:rsidR="00AB391D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B391D" w:rsidRPr="001279EE" w:rsidTr="00820258">
        <w:trPr>
          <w:trHeight w:val="104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620" w:rsidRPr="00523620" w:rsidRDefault="00523620" w:rsidP="00820258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6"/>
                <w:szCs w:val="22"/>
                <w:lang w:eastAsia="ar-SA"/>
              </w:rPr>
            </w:pPr>
          </w:p>
          <w:p w:rsidR="00AB391D" w:rsidRPr="00DA1361" w:rsidRDefault="00AB391D" w:rsidP="00820258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Liczba dzieci przebywających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  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w placówkach 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opiekuńczo-wychowaw</w:t>
            </w:r>
            <w:r w:rsidR="00B157B2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czych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na terenie innych powiatów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D720B3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D720B3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1D" w:rsidRPr="00DA1361" w:rsidRDefault="00D720B3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</w:t>
            </w:r>
          </w:p>
        </w:tc>
      </w:tr>
      <w:tr w:rsidR="00AB391D" w:rsidRPr="001279EE" w:rsidTr="00820258">
        <w:trPr>
          <w:trHeight w:val="75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620" w:rsidRPr="00523620" w:rsidRDefault="00523620" w:rsidP="00820258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22"/>
                <w:lang w:eastAsia="ar-SA"/>
              </w:rPr>
            </w:pPr>
          </w:p>
          <w:p w:rsidR="00AB391D" w:rsidRPr="00DA1361" w:rsidRDefault="00AB391D" w:rsidP="00820258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Kwota poniesionych wydatków  przez Powiat Sępoleński na rzecz innych powiatów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D720B3" w:rsidP="00820258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84.813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D720B3" w:rsidP="00820258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89.581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1D" w:rsidRPr="00DA1361" w:rsidRDefault="00284E97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62.107</w:t>
            </w:r>
          </w:p>
        </w:tc>
      </w:tr>
      <w:tr w:rsidR="00AB391D" w:rsidRPr="001279EE" w:rsidTr="00820258">
        <w:trPr>
          <w:trHeight w:val="85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620" w:rsidRPr="00523620" w:rsidRDefault="00523620" w:rsidP="00820258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eastAsia="ar-SA"/>
              </w:rPr>
            </w:pPr>
          </w:p>
          <w:p w:rsidR="00AB391D" w:rsidRPr="00DA1361" w:rsidRDefault="00AB391D" w:rsidP="00820258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Liczba dzieci przebywających                  w Placówce Opiekuńczo-Wychowawczej </w:t>
            </w:r>
          </w:p>
          <w:p w:rsidR="00AB391D" w:rsidRDefault="00AB391D" w:rsidP="00820258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w Więcborku i w Małej Cerkwicy</w:t>
            </w:r>
          </w:p>
          <w:p w:rsidR="00523620" w:rsidRPr="00523620" w:rsidRDefault="00523620" w:rsidP="00820258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D720B3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AB391D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</w:t>
            </w:r>
            <w:r w:rsidR="001221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  <w:r w:rsidR="006C47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1D" w:rsidRPr="00DA1361" w:rsidRDefault="00D720B3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20</w:t>
            </w:r>
          </w:p>
        </w:tc>
      </w:tr>
      <w:tr w:rsidR="00AB391D" w:rsidRPr="001279EE" w:rsidTr="00820258">
        <w:trPr>
          <w:trHeight w:val="122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AB391D" w:rsidP="00820258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Kwota poniesionych wydatków  przez Powiat Sępoleński </w:t>
            </w:r>
          </w:p>
          <w:p w:rsidR="00AB391D" w:rsidRPr="00DA1361" w:rsidRDefault="00AB391D" w:rsidP="00820258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na utrzymanie dzieci w POW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br/>
              <w:t xml:space="preserve"> w Więcborku i  w Małej Cerkwicy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D720B3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1.117.955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D720B3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1.140.815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1D" w:rsidRPr="00DA1361" w:rsidRDefault="00284E97" w:rsidP="0082025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886.877</w:t>
            </w:r>
          </w:p>
        </w:tc>
      </w:tr>
      <w:tr w:rsidR="00AB391D" w:rsidRPr="001279EE" w:rsidTr="00820258">
        <w:trPr>
          <w:trHeight w:val="68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620" w:rsidRPr="00523620" w:rsidRDefault="00523620" w:rsidP="00820258">
            <w:pPr>
              <w:widowControl/>
              <w:suppressAutoHyphens/>
              <w:snapToGrid w:val="0"/>
              <w:spacing w:after="12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6"/>
                <w:szCs w:val="22"/>
                <w:lang w:eastAsia="ar-SA"/>
              </w:rPr>
            </w:pPr>
          </w:p>
          <w:p w:rsidR="00AB391D" w:rsidRPr="00DA1361" w:rsidRDefault="00AB391D" w:rsidP="00820258">
            <w:pPr>
              <w:widowControl/>
              <w:suppressAutoHyphens/>
              <w:snapToGrid w:val="0"/>
              <w:spacing w:after="120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Liczba dzieci przebywających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w Rodzinnym Domu Dziecka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w Wąwelnie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E17DAF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E17DAF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14</w:t>
            </w:r>
            <w:r w:rsidR="006C47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1D" w:rsidRPr="00DA1361" w:rsidRDefault="00AB391D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8</w:t>
            </w:r>
          </w:p>
        </w:tc>
      </w:tr>
      <w:tr w:rsidR="00AB391D" w:rsidRPr="001279EE" w:rsidTr="00820258">
        <w:trPr>
          <w:trHeight w:val="10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AB391D" w:rsidP="00820258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Kwota poniesionych wydatków  przez Powiat Sępoleński na utrzymanie dzieci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   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w RDD w Wąwelnie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E17DAF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183.868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1D" w:rsidRPr="00DA1361" w:rsidRDefault="00E17DAF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238.989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1D" w:rsidRPr="00DA1361" w:rsidRDefault="00284E97" w:rsidP="008202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180.064</w:t>
            </w:r>
          </w:p>
        </w:tc>
      </w:tr>
    </w:tbl>
    <w:p w:rsidR="00AB391D" w:rsidRDefault="00B841EB" w:rsidP="00820258">
      <w:pPr>
        <w:suppressAutoHyphens/>
        <w:ind w:left="-284" w:firstLine="284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br w:type="textWrapping" w:clear="all"/>
      </w:r>
      <w:r w:rsidR="00B157B2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</w:t>
      </w:r>
      <w:r w:rsidR="00820258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</w:t>
      </w:r>
      <w:r w:rsidR="00AB391D" w:rsidRPr="003C30A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Źródło: Powiatowe Centrum Pomocy Rodzinie w Sępólnie Kraj. z siedzibą w Więcborku</w:t>
      </w:r>
    </w:p>
    <w:p w:rsidR="006C47BF" w:rsidRDefault="006C47BF" w:rsidP="00820258">
      <w:pPr>
        <w:suppressAutoHyphens/>
        <w:ind w:left="-284" w:firstLine="284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</w:p>
    <w:p w:rsidR="0064457A" w:rsidRPr="00E8425B" w:rsidRDefault="006C47BF" w:rsidP="00E8425B">
      <w:pPr>
        <w:suppressAutoHyphens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6C47BF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* W 2019r. czwórka dzieci przebywała w RDD a następnie została umieszczona w DDD Nr 1 w Więcborku</w:t>
      </w:r>
    </w:p>
    <w:p w:rsidR="0064457A" w:rsidRDefault="0064457A" w:rsidP="0035677F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</w:p>
    <w:p w:rsidR="00116BC8" w:rsidRPr="00A804F0" w:rsidRDefault="00116BC8" w:rsidP="00820258">
      <w:pPr>
        <w:pStyle w:val="Teksttreci0"/>
        <w:shd w:val="clear" w:color="auto" w:fill="auto"/>
        <w:spacing w:before="0" w:line="240" w:lineRule="auto"/>
        <w:ind w:left="1134" w:right="283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Wykres </w:t>
      </w:r>
      <w:r w:rsidR="0035677F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>7</w:t>
      </w:r>
      <w:r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. </w:t>
      </w:r>
      <w:r w:rsidRPr="00BF1A8C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Liczba </w:t>
      </w:r>
      <w:r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dzieci </w:t>
      </w:r>
      <w:r w:rsidR="00D7138A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z terenu Powiatu Sępoleńskiego </w:t>
      </w:r>
      <w:r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przebywających w placówkach opiekuńczo-wychowawczych </w:t>
      </w:r>
      <w:r w:rsidRPr="00BF1A8C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>z podziałem na gminy</w:t>
      </w:r>
      <w:r w:rsidR="00E8425B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>, z których pochodzą dzieci</w:t>
      </w:r>
      <w:r w:rsidR="005327DB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>,</w:t>
      </w:r>
      <w:r w:rsidRPr="00BF1A8C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E8425B">
        <w:rPr>
          <w:rStyle w:val="TeksttreciExact"/>
          <w:rFonts w:ascii="Times New Roman" w:hAnsi="Times New Roman" w:cs="Times New Roman"/>
          <w:i/>
          <w:spacing w:val="0"/>
          <w:sz w:val="24"/>
          <w:szCs w:val="24"/>
        </w:rPr>
        <w:t xml:space="preserve">                   </w:t>
      </w:r>
      <w:r w:rsidR="00E8425B">
        <w:rPr>
          <w:rFonts w:ascii="Times New Roman" w:hAnsi="Times New Roman" w:cs="Times New Roman"/>
          <w:i/>
          <w:sz w:val="24"/>
          <w:szCs w:val="24"/>
        </w:rPr>
        <w:t>w okresie 01.01.2018 r.</w:t>
      </w:r>
      <w:r w:rsidR="00820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A8C">
        <w:rPr>
          <w:rFonts w:ascii="Times New Roman" w:hAnsi="Times New Roman" w:cs="Times New Roman"/>
          <w:i/>
          <w:sz w:val="24"/>
          <w:szCs w:val="24"/>
        </w:rPr>
        <w:t>– 30.09.2020 r.</w:t>
      </w:r>
    </w:p>
    <w:p w:rsidR="00116BC8" w:rsidRDefault="00116BC8" w:rsidP="00B841E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  <w:r w:rsidRPr="00015D96">
        <w:rPr>
          <w:i/>
          <w:noProof/>
        </w:rPr>
        <w:drawing>
          <wp:inline distT="0" distB="0" distL="0" distR="0">
            <wp:extent cx="6210300" cy="3362325"/>
            <wp:effectExtent l="0" t="0" r="0" b="0"/>
            <wp:docPr id="2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6948" w:rsidRPr="00D44915" w:rsidRDefault="00736948" w:rsidP="00820258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116BC8" w:rsidRPr="00820258" w:rsidRDefault="00116BC8" w:rsidP="00BF1A8C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</w:p>
    <w:p w:rsidR="00130F69" w:rsidRPr="00130F69" w:rsidRDefault="00130F69" w:rsidP="00BF1A8C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Dzieci przebywające w placówkach opiekuńczo-wychowawczych są objęte wsparciem </w:t>
      </w:r>
      <w:r w:rsid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w postaci </w:t>
      </w:r>
      <w:r w:rsid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świadczenia w ramach realizacji programu „Dobry Start” oraz </w:t>
      </w:r>
      <w:r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dodatku w wysokości świadczenia wychowawczego. </w:t>
      </w:r>
      <w:r w:rsid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>Na mocy art. 115 ust. 2a ustawy z dnia 9 czerwca 2011</w:t>
      </w:r>
      <w:r w:rsidR="00615F51"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 </w:t>
      </w:r>
      <w:r w:rsidR="00867720" w:rsidRP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>r.</w:t>
      </w:r>
      <w:r w:rsidR="00615F51"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  </w:t>
      </w:r>
      <w:r w:rsidR="00A804F0"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                      </w:t>
      </w:r>
      <w:r w:rsidR="00867720" w:rsidRP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>o wspieraniu rodziny i systemie pieczy zastępczej (Dz. U. z 2020 r., poz. 821)</w:t>
      </w:r>
      <w:r w:rsid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 na</w:t>
      </w:r>
      <w:r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 wniosek dyrektora placówki opiekuńczo wychowawczej typu rodzinnego dzieci otrzymują taki dodatek od 2016</w:t>
      </w:r>
      <w:r w:rsidR="00615F51"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r. Natomiast </w:t>
      </w:r>
      <w:r w:rsid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dzieci przebywające w </w:t>
      </w:r>
      <w:r>
        <w:rPr>
          <w:rFonts w:ascii="Times New Roman" w:eastAsia="Times New Roman" w:hAnsi="Times New Roman" w:cs="Times New Roman"/>
          <w:color w:val="auto"/>
          <w:szCs w:val="20"/>
          <w:lang w:eastAsia="ar-SA"/>
        </w:rPr>
        <w:t>placówk</w:t>
      </w:r>
      <w:r w:rsid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>ach</w:t>
      </w:r>
      <w:r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 opiekuńczo-wychowawcz</w:t>
      </w:r>
      <w:r w:rsid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>ych</w:t>
      </w:r>
      <w:r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 typu </w:t>
      </w:r>
      <w:r w:rsid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>socjalizacyjnego</w:t>
      </w:r>
      <w:r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 </w:t>
      </w:r>
      <w:r w:rsidR="00867720">
        <w:rPr>
          <w:rFonts w:ascii="Times New Roman" w:eastAsia="Times New Roman" w:hAnsi="Times New Roman" w:cs="Times New Roman"/>
          <w:color w:val="auto"/>
          <w:szCs w:val="20"/>
          <w:lang w:eastAsia="ar-SA"/>
        </w:rPr>
        <w:t xml:space="preserve">zostały objęte takim wsparciem na mocy art. 113a cytowanej ustawy od dnia 01.07.2019r. </w:t>
      </w:r>
    </w:p>
    <w:p w:rsidR="00643DDD" w:rsidRPr="00820258" w:rsidRDefault="00643DDD" w:rsidP="00BF1A8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10"/>
          <w:szCs w:val="10"/>
          <w:lang w:eastAsia="ar-SA"/>
        </w:rPr>
      </w:pPr>
    </w:p>
    <w:p w:rsidR="00643DDD" w:rsidRPr="00A804F0" w:rsidRDefault="00643DDD" w:rsidP="00820258">
      <w:pPr>
        <w:tabs>
          <w:tab w:val="left" w:pos="567"/>
        </w:tabs>
        <w:ind w:left="1276" w:hanging="1276"/>
        <w:jc w:val="both"/>
        <w:rPr>
          <w:rFonts w:ascii="Times New Roman" w:hAnsi="Times New Roman" w:cs="Times New Roman"/>
          <w:i/>
        </w:rPr>
      </w:pPr>
      <w:r w:rsidRPr="009D6E8B">
        <w:rPr>
          <w:rFonts w:ascii="Times New Roman" w:hAnsi="Times New Roman" w:cs="Times New Roman"/>
          <w:i/>
        </w:rPr>
        <w:t>Tabela 1</w:t>
      </w:r>
      <w:r w:rsidR="0035677F">
        <w:rPr>
          <w:rFonts w:ascii="Times New Roman" w:hAnsi="Times New Roman" w:cs="Times New Roman"/>
          <w:i/>
        </w:rPr>
        <w:t>3</w:t>
      </w:r>
      <w:r w:rsidRPr="009D6E8B">
        <w:rPr>
          <w:rFonts w:ascii="Times New Roman" w:hAnsi="Times New Roman" w:cs="Times New Roman"/>
          <w:i/>
        </w:rPr>
        <w:t>. Kwota wypłaconej pomocy pieniężnej dla dzieci przebywających w placówkach opiekuńczo-wychowawczych w okresie 01.01.2018 r. – 30.09.2020 r.</w:t>
      </w:r>
    </w:p>
    <w:tbl>
      <w:tblPr>
        <w:tblStyle w:val="Tabela-Siatka"/>
        <w:tblpPr w:leftFromText="141" w:rightFromText="141" w:vertAnchor="text" w:horzAnchor="margin" w:tblpX="40" w:tblpY="139"/>
        <w:tblW w:w="9781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559"/>
      </w:tblGrid>
      <w:tr w:rsidR="00643DDD" w:rsidRPr="0053045A" w:rsidTr="00B841EB">
        <w:trPr>
          <w:trHeight w:val="695"/>
        </w:trPr>
        <w:tc>
          <w:tcPr>
            <w:tcW w:w="5670" w:type="dxa"/>
            <w:shd w:val="clear" w:color="auto" w:fill="FFE697"/>
            <w:vAlign w:val="center"/>
          </w:tcPr>
          <w:p w:rsidR="00643DDD" w:rsidRPr="0053045A" w:rsidRDefault="00643DDD" w:rsidP="00B841EB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643DDD" w:rsidRPr="0053045A" w:rsidRDefault="00643DDD" w:rsidP="00B8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r.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643DDD" w:rsidRPr="0053045A" w:rsidRDefault="00643DDD" w:rsidP="00B8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559" w:type="dxa"/>
            <w:shd w:val="clear" w:color="auto" w:fill="FFE697"/>
            <w:vAlign w:val="center"/>
          </w:tcPr>
          <w:p w:rsidR="00643DDD" w:rsidRPr="00736948" w:rsidRDefault="00736948" w:rsidP="00B841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6948">
              <w:rPr>
                <w:rFonts w:ascii="Times New Roman" w:hAnsi="Times New Roman" w:cs="Times New Roman"/>
                <w:sz w:val="22"/>
              </w:rPr>
              <w:t>01.01.2020</w:t>
            </w:r>
            <w:r w:rsidR="00A723E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6948">
              <w:rPr>
                <w:rFonts w:ascii="Times New Roman" w:hAnsi="Times New Roman" w:cs="Times New Roman"/>
                <w:sz w:val="22"/>
              </w:rPr>
              <w:t xml:space="preserve">r. - </w:t>
            </w:r>
            <w:r>
              <w:rPr>
                <w:rFonts w:ascii="Times New Roman" w:hAnsi="Times New Roman" w:cs="Times New Roman"/>
                <w:sz w:val="22"/>
              </w:rPr>
              <w:t>30.09.</w:t>
            </w:r>
            <w:r w:rsidR="004D5DA6" w:rsidRPr="00736948">
              <w:rPr>
                <w:rFonts w:ascii="Times New Roman" w:hAnsi="Times New Roman" w:cs="Times New Roman"/>
                <w:sz w:val="22"/>
              </w:rPr>
              <w:t>2020 r.</w:t>
            </w:r>
          </w:p>
        </w:tc>
      </w:tr>
      <w:tr w:rsidR="00643DDD" w:rsidRPr="0053045A" w:rsidTr="00B841EB">
        <w:trPr>
          <w:trHeight w:val="990"/>
        </w:trPr>
        <w:tc>
          <w:tcPr>
            <w:tcW w:w="5670" w:type="dxa"/>
            <w:vAlign w:val="center"/>
          </w:tcPr>
          <w:p w:rsidR="00643DDD" w:rsidRPr="00330F90" w:rsidRDefault="00643DDD" w:rsidP="00B84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0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Kwota wypłaconego dodatku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wysokości świadczenia wychowawczego</w:t>
            </w:r>
            <w:r w:rsidRPr="00330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4D5D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dzieci przebywających w placówce opiekuńczo-wychowawczej typu rodzinnego</w:t>
            </w:r>
          </w:p>
        </w:tc>
        <w:tc>
          <w:tcPr>
            <w:tcW w:w="1276" w:type="dxa"/>
            <w:vAlign w:val="center"/>
          </w:tcPr>
          <w:p w:rsidR="00643DDD" w:rsidRPr="00330F90" w:rsidRDefault="004D5DA6" w:rsidP="00B841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20.853,11</w:t>
            </w:r>
          </w:p>
        </w:tc>
        <w:tc>
          <w:tcPr>
            <w:tcW w:w="1276" w:type="dxa"/>
            <w:vAlign w:val="center"/>
          </w:tcPr>
          <w:p w:rsidR="00643DDD" w:rsidRPr="00330F90" w:rsidRDefault="004D5DA6" w:rsidP="00B841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26.991,72</w:t>
            </w:r>
          </w:p>
        </w:tc>
        <w:tc>
          <w:tcPr>
            <w:tcW w:w="1559" w:type="dxa"/>
            <w:vAlign w:val="center"/>
          </w:tcPr>
          <w:p w:rsidR="00643DDD" w:rsidRPr="00330F90" w:rsidRDefault="004D5DA6" w:rsidP="00B841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23.854,84</w:t>
            </w:r>
          </w:p>
        </w:tc>
      </w:tr>
      <w:tr w:rsidR="004D5DA6" w:rsidRPr="0053045A" w:rsidTr="00B841EB">
        <w:trPr>
          <w:trHeight w:val="990"/>
        </w:trPr>
        <w:tc>
          <w:tcPr>
            <w:tcW w:w="5670" w:type="dxa"/>
            <w:vAlign w:val="center"/>
          </w:tcPr>
          <w:p w:rsidR="004D5DA6" w:rsidRPr="00330F90" w:rsidRDefault="004D5DA6" w:rsidP="00B84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5D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Kwota wypłaconego dodatku w wysokości świadczenia wychowawczego  dla dzieci przebywających w placów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kach</w:t>
            </w:r>
            <w:r w:rsidRPr="004D5D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opiekuńczo-wychowawcz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ych</w:t>
            </w:r>
            <w:r w:rsidRPr="004D5D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typu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socjalizacyjnego</w:t>
            </w:r>
          </w:p>
        </w:tc>
        <w:tc>
          <w:tcPr>
            <w:tcW w:w="1276" w:type="dxa"/>
            <w:vAlign w:val="center"/>
          </w:tcPr>
          <w:p w:rsidR="004D5DA6" w:rsidRDefault="004D5DA6" w:rsidP="00B841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D5DA6" w:rsidRDefault="004D5DA6" w:rsidP="00B841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138.525,80</w:t>
            </w:r>
          </w:p>
        </w:tc>
        <w:tc>
          <w:tcPr>
            <w:tcW w:w="1559" w:type="dxa"/>
            <w:vAlign w:val="center"/>
          </w:tcPr>
          <w:p w:rsidR="004D5DA6" w:rsidRDefault="004D5DA6" w:rsidP="00B841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207.799,78</w:t>
            </w:r>
          </w:p>
        </w:tc>
      </w:tr>
      <w:tr w:rsidR="00643DDD" w:rsidRPr="0053045A" w:rsidTr="00B841EB">
        <w:trPr>
          <w:trHeight w:val="982"/>
        </w:trPr>
        <w:tc>
          <w:tcPr>
            <w:tcW w:w="5670" w:type="dxa"/>
            <w:vAlign w:val="center"/>
          </w:tcPr>
          <w:p w:rsidR="004D5DA6" w:rsidRDefault="00643DDD" w:rsidP="00B84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Kwota wypłacona w ramach realizacji programu „Dobry Start”</w:t>
            </w:r>
            <w:r w:rsidR="004D5D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D5DA6" w:rsidRPr="004D5D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43DDD" w:rsidRPr="00330F90" w:rsidRDefault="004D5DA6" w:rsidP="00B84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5D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dzieci przebywających w placów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kach</w:t>
            </w:r>
            <w:r w:rsidRPr="004D5D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opiekuńczo-wychowawcz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ych</w:t>
            </w:r>
          </w:p>
        </w:tc>
        <w:tc>
          <w:tcPr>
            <w:tcW w:w="1276" w:type="dxa"/>
            <w:vAlign w:val="center"/>
          </w:tcPr>
          <w:p w:rsidR="00643DDD" w:rsidRDefault="006F7206" w:rsidP="00B841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16.200</w:t>
            </w:r>
          </w:p>
        </w:tc>
        <w:tc>
          <w:tcPr>
            <w:tcW w:w="1276" w:type="dxa"/>
            <w:vAlign w:val="center"/>
          </w:tcPr>
          <w:p w:rsidR="00643DDD" w:rsidRDefault="004D5DA6" w:rsidP="00B841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15.900</w:t>
            </w:r>
          </w:p>
        </w:tc>
        <w:tc>
          <w:tcPr>
            <w:tcW w:w="1559" w:type="dxa"/>
            <w:vAlign w:val="center"/>
          </w:tcPr>
          <w:p w:rsidR="00643DDD" w:rsidRPr="00330F90" w:rsidRDefault="006F7206" w:rsidP="00B841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15.300</w:t>
            </w:r>
          </w:p>
        </w:tc>
      </w:tr>
    </w:tbl>
    <w:p w:rsidR="008B6E59" w:rsidRPr="00A804F0" w:rsidRDefault="00643DDD" w:rsidP="00820258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81493F" w:rsidRDefault="0081493F" w:rsidP="003C30A5">
      <w:pPr>
        <w:pStyle w:val="Teksttreci0"/>
        <w:shd w:val="clear" w:color="auto" w:fill="auto"/>
        <w:spacing w:before="0" w:after="0" w:line="240" w:lineRule="auto"/>
        <w:ind w:right="102" w:hanging="142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8" w:name="_Toc57032281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V. </w:t>
      </w:r>
      <w:r w:rsidRPr="0014216A">
        <w:rPr>
          <w:rFonts w:ascii="Times New Roman" w:hAnsi="Times New Roman" w:cs="Times New Roman"/>
          <w:b/>
          <w:i/>
          <w:sz w:val="28"/>
          <w:szCs w:val="28"/>
        </w:rPr>
        <w:t>USAMODZIELNIENIE WYCHOWANKÓW</w:t>
      </w:r>
      <w:bookmarkEnd w:id="18"/>
    </w:p>
    <w:p w:rsidR="0081493F" w:rsidRPr="0014216A" w:rsidRDefault="0081493F" w:rsidP="0081493F">
      <w:pPr>
        <w:pStyle w:val="Teksttreci0"/>
        <w:shd w:val="clear" w:color="auto" w:fill="auto"/>
        <w:spacing w:before="0" w:after="0" w:line="240" w:lineRule="auto"/>
        <w:ind w:right="102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81493F" w:rsidRPr="0014216A" w:rsidRDefault="0081493F" w:rsidP="003C30A5">
      <w:pPr>
        <w:pStyle w:val="Teksttreci0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 xml:space="preserve">Do zadań powiatu należy również usamodzielnianie pełnoletnich wychowanków opuszczających pieczę zastępczą. 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Jednym z największych problemów osób usamodzielnianych, opuszczających pieczę zastępczą, jest trudność w pozyskaniu we własnym zakresie mieszkania i tym samym stworzenia sobie odpowiednich warunków mieszkaniowych. Ponadto, osoby te cechują się często biernością, niechęcią do zmian w swoim życiu, niejednokrotnie zbyt niską motywacją do zdobywania wykształcenia lub kwalifikacji zawodowych. Okoliczności te w istotny sposób utrudniają realizację programów usamodzielnienia. Celowe zatem jest podejmowanie działań wspierających proces usamodzielnienia, aby mógł on przebiegać w szerszym zakresie i w bardziej efektywny sposób, umożliwiający młodym osobom rozpoczęcie samodzielnego życia.</w:t>
      </w:r>
    </w:p>
    <w:p w:rsidR="0081493F" w:rsidRPr="0014216A" w:rsidRDefault="0081493F" w:rsidP="00DC7398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 xml:space="preserve">Zgodnie z art. 140 ust. 1 ustawy </w:t>
      </w:r>
      <w:r w:rsidR="00703A07">
        <w:rPr>
          <w:rFonts w:ascii="Times New Roman" w:hAnsi="Times New Roman" w:cs="Times New Roman"/>
          <w:sz w:val="24"/>
          <w:szCs w:val="24"/>
        </w:rPr>
        <w:t xml:space="preserve">o wspieraniu rodziny i systemie pieczy zastępczej </w:t>
      </w:r>
      <w:r w:rsidRPr="0014216A">
        <w:rPr>
          <w:rFonts w:ascii="Times New Roman" w:hAnsi="Times New Roman" w:cs="Times New Roman"/>
          <w:sz w:val="24"/>
          <w:szCs w:val="24"/>
        </w:rPr>
        <w:t>osobie umieszczonej w pieczy zastępczej na podstawie orzeczenia sądu, opuszczającej po osiągnięciu pełnoletności rodzinę zastępczą, rodzinny dom dziecka, placówkę opiekuńczo-wychowawczą lub regionalną placówkę opiekuńczo-terapeutyczną, zwanej dalej „osobą usamodzielnianą”:</w:t>
      </w:r>
    </w:p>
    <w:p w:rsidR="0081493F" w:rsidRPr="0014216A" w:rsidRDefault="0081493F" w:rsidP="003C30A5">
      <w:pPr>
        <w:pStyle w:val="Teksttreci0"/>
        <w:numPr>
          <w:ilvl w:val="0"/>
          <w:numId w:val="39"/>
        </w:numPr>
        <w:shd w:val="clear" w:color="auto" w:fill="auto"/>
        <w:tabs>
          <w:tab w:val="left" w:pos="-142"/>
        </w:tabs>
        <w:spacing w:before="0" w:after="0" w:line="360" w:lineRule="auto"/>
        <w:ind w:left="-142" w:right="27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przyznaje się pomoc na:</w:t>
      </w:r>
    </w:p>
    <w:p w:rsidR="003C30A5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216A">
        <w:rPr>
          <w:rFonts w:ascii="Times New Roman" w:hAnsi="Times New Roman" w:cs="Times New Roman"/>
          <w:sz w:val="24"/>
          <w:szCs w:val="24"/>
        </w:rPr>
        <w:t>kontynuowanie nauki, usamodzielnienie, zagospodarowanie;</w:t>
      </w:r>
    </w:p>
    <w:p w:rsidR="0081493F" w:rsidRPr="0014216A" w:rsidRDefault="0081493F" w:rsidP="003C30A5">
      <w:pPr>
        <w:pStyle w:val="Teksttreci0"/>
        <w:numPr>
          <w:ilvl w:val="0"/>
          <w:numId w:val="40"/>
        </w:numPr>
        <w:shd w:val="clear" w:color="auto" w:fill="auto"/>
        <w:spacing w:before="0" w:after="0" w:line="360" w:lineRule="auto"/>
        <w:ind w:right="27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udziela się pomocy w uzyskaniu:</w:t>
      </w:r>
    </w:p>
    <w:p w:rsidR="0081493F" w:rsidRPr="0014216A" w:rsidRDefault="0081493F" w:rsidP="003C30A5">
      <w:pPr>
        <w:pStyle w:val="Teksttreci0"/>
        <w:shd w:val="clear" w:color="auto" w:fill="auto"/>
        <w:spacing w:before="0" w:after="64" w:line="360" w:lineRule="auto"/>
        <w:ind w:left="-426" w:right="27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14216A">
        <w:rPr>
          <w:rFonts w:ascii="Times New Roman" w:hAnsi="Times New Roman" w:cs="Times New Roman"/>
          <w:sz w:val="24"/>
          <w:szCs w:val="24"/>
        </w:rPr>
        <w:t>odpowiednich warunków mieszkaniowych, zatrudnienia.</w:t>
      </w:r>
    </w:p>
    <w:p w:rsidR="00CB1BFF" w:rsidRPr="00CB1BFF" w:rsidRDefault="0081493F" w:rsidP="00CB1BFF">
      <w:pPr>
        <w:spacing w:line="360" w:lineRule="auto"/>
        <w:ind w:left="-284" w:firstLine="657"/>
        <w:jc w:val="both"/>
        <w:rPr>
          <w:rFonts w:ascii="Times New Roman" w:hAnsi="Times New Roman" w:cs="Times New Roman"/>
        </w:rPr>
      </w:pPr>
      <w:r w:rsidRPr="00CB1BFF">
        <w:rPr>
          <w:rFonts w:ascii="Times New Roman" w:hAnsi="Times New Roman" w:cs="Times New Roman"/>
        </w:rPr>
        <w:t xml:space="preserve">Na podstawie </w:t>
      </w:r>
      <w:r w:rsidR="009A323A" w:rsidRPr="00CB1BFF">
        <w:rPr>
          <w:rFonts w:ascii="Times New Roman" w:hAnsi="Times New Roman" w:cs="Times New Roman"/>
        </w:rPr>
        <w:t>art. 88 ust. 1 ustawy z dnia 12 mar</w:t>
      </w:r>
      <w:r w:rsidR="00A03453" w:rsidRPr="00CB1BFF">
        <w:rPr>
          <w:rFonts w:ascii="Times New Roman" w:hAnsi="Times New Roman" w:cs="Times New Roman"/>
        </w:rPr>
        <w:t xml:space="preserve">ca 2004 r. o pomocy społecznej </w:t>
      </w:r>
      <w:r w:rsidR="00CB1BFF">
        <w:rPr>
          <w:rFonts w:ascii="Times New Roman" w:hAnsi="Times New Roman" w:cs="Times New Roman"/>
        </w:rPr>
        <w:t>o</w:t>
      </w:r>
      <w:r w:rsidR="00CB1BFF" w:rsidRPr="00CB1BFF">
        <w:rPr>
          <w:rFonts w:ascii="Times New Roman" w:hAnsi="Times New Roman" w:cs="Times New Roman"/>
        </w:rPr>
        <w:t xml:space="preserve">soba pełnoletnia opuszczająca dom </w:t>
      </w:r>
      <w:r w:rsidR="00CB1BFF" w:rsidRPr="0048159F">
        <w:rPr>
          <w:rFonts w:ascii="Times New Roman" w:hAnsi="Times New Roman" w:cs="Times New Roman"/>
        </w:rPr>
        <w:t>pomocy społecznej</w:t>
      </w:r>
      <w:r w:rsidR="00CB1BFF" w:rsidRPr="00CB1BFF">
        <w:rPr>
          <w:rFonts w:ascii="Times New Roman" w:hAnsi="Times New Roman" w:cs="Times New Roman"/>
        </w:rPr>
        <w:t xml:space="preserve"> dla dzieci i młodzieży niepełnosprawnych intelektualnie, dom dla matek z małoletnimi dziećmi i kobiet w ciąży oraz schronisko dla nieletnich, zakład poprawczy, specjalny ośrodek szkolno-wychowawczy, specjalny ośrodek wychowawczy, młodzieżowy ośrodek socjoterapii zapewniający całodobową opiekę i młodzieżowy ośrodek wychowawczy, zwana dalej "osobą usamodzielnianą", zostaje objęta </w:t>
      </w:r>
      <w:r w:rsidR="00CB1BFF" w:rsidRPr="002630EA">
        <w:rPr>
          <w:rFonts w:ascii="Times New Roman" w:hAnsi="Times New Roman" w:cs="Times New Roman"/>
        </w:rPr>
        <w:t>pomocą</w:t>
      </w:r>
      <w:r w:rsidR="00E17DAF">
        <w:rPr>
          <w:rFonts w:ascii="Times New Roman" w:hAnsi="Times New Roman" w:cs="Times New Roman"/>
        </w:rPr>
        <w:t xml:space="preserve"> mającą na celu</w:t>
      </w:r>
      <w:r w:rsidR="00CB1BFF">
        <w:rPr>
          <w:rFonts w:ascii="Times New Roman" w:hAnsi="Times New Roman" w:cs="Times New Roman"/>
        </w:rPr>
        <w:t xml:space="preserve"> </w:t>
      </w:r>
      <w:r w:rsidR="00CB1BFF" w:rsidRPr="00CB1BFF">
        <w:rPr>
          <w:rFonts w:ascii="Times New Roman" w:hAnsi="Times New Roman" w:cs="Times New Roman"/>
        </w:rPr>
        <w:t xml:space="preserve">jej życiowe usamodzielnienie i integrację ze środowiskiem przez pracę socjalną, a także </w:t>
      </w:r>
      <w:r w:rsidR="00CB1BFF" w:rsidRPr="002630EA">
        <w:rPr>
          <w:rFonts w:ascii="Times New Roman" w:hAnsi="Times New Roman" w:cs="Times New Roman"/>
        </w:rPr>
        <w:t>pomocą:</w:t>
      </w:r>
    </w:p>
    <w:p w:rsidR="00CB1BFF" w:rsidRPr="00CB1BFF" w:rsidRDefault="00CB1BFF" w:rsidP="00CB1BFF">
      <w:pPr>
        <w:spacing w:before="26" w:line="360" w:lineRule="auto"/>
        <w:ind w:left="373"/>
        <w:jc w:val="both"/>
        <w:rPr>
          <w:rFonts w:ascii="Times New Roman" w:hAnsi="Times New Roman" w:cs="Times New Roman"/>
        </w:rPr>
      </w:pPr>
      <w:r w:rsidRPr="00CB1BFF">
        <w:rPr>
          <w:rFonts w:ascii="Times New Roman" w:hAnsi="Times New Roman" w:cs="Times New Roman"/>
        </w:rPr>
        <w:t>1) pieniężną na usamodzielnienie;</w:t>
      </w:r>
    </w:p>
    <w:p w:rsidR="00CB1BFF" w:rsidRPr="00CB1BFF" w:rsidRDefault="00CB1BFF" w:rsidP="00CB1BFF">
      <w:pPr>
        <w:spacing w:before="26" w:line="360" w:lineRule="auto"/>
        <w:ind w:left="373"/>
        <w:jc w:val="both"/>
        <w:rPr>
          <w:rFonts w:ascii="Times New Roman" w:hAnsi="Times New Roman" w:cs="Times New Roman"/>
        </w:rPr>
      </w:pPr>
      <w:r w:rsidRPr="00CB1BFF">
        <w:rPr>
          <w:rFonts w:ascii="Times New Roman" w:hAnsi="Times New Roman" w:cs="Times New Roman"/>
        </w:rPr>
        <w:t>2) pieniężną na kontynuowanie nauki;</w:t>
      </w:r>
    </w:p>
    <w:p w:rsidR="00CB1BFF" w:rsidRPr="00CB1BFF" w:rsidRDefault="00CB1BFF" w:rsidP="00CB1BFF">
      <w:pPr>
        <w:spacing w:before="26" w:line="360" w:lineRule="auto"/>
        <w:ind w:left="373"/>
        <w:jc w:val="both"/>
        <w:rPr>
          <w:rFonts w:ascii="Times New Roman" w:hAnsi="Times New Roman" w:cs="Times New Roman"/>
        </w:rPr>
      </w:pPr>
      <w:r w:rsidRPr="00CB1BFF">
        <w:rPr>
          <w:rFonts w:ascii="Times New Roman" w:hAnsi="Times New Roman" w:cs="Times New Roman"/>
        </w:rPr>
        <w:t>3) w uzyskaniu odpowiednich warunków mieszkaniowych, w tym w mieszkaniu chronionym;</w:t>
      </w:r>
    </w:p>
    <w:p w:rsidR="00CB1BFF" w:rsidRPr="00CB1BFF" w:rsidRDefault="00CB1BFF" w:rsidP="00CB1BFF">
      <w:pPr>
        <w:spacing w:before="26" w:line="360" w:lineRule="auto"/>
        <w:ind w:left="373"/>
        <w:jc w:val="both"/>
        <w:rPr>
          <w:rFonts w:ascii="Times New Roman" w:hAnsi="Times New Roman" w:cs="Times New Roman"/>
        </w:rPr>
      </w:pPr>
      <w:r w:rsidRPr="00CB1BFF">
        <w:rPr>
          <w:rFonts w:ascii="Times New Roman" w:hAnsi="Times New Roman" w:cs="Times New Roman"/>
        </w:rPr>
        <w:t>4) w uzyskaniu zatrudnienia;</w:t>
      </w:r>
    </w:p>
    <w:p w:rsidR="00CB1BFF" w:rsidRPr="00CB1BFF" w:rsidRDefault="00CB1BFF" w:rsidP="00CB1BFF">
      <w:pPr>
        <w:spacing w:before="26" w:line="360" w:lineRule="auto"/>
        <w:ind w:left="373"/>
        <w:jc w:val="both"/>
        <w:rPr>
          <w:rFonts w:ascii="Times New Roman" w:hAnsi="Times New Roman" w:cs="Times New Roman"/>
        </w:rPr>
      </w:pPr>
      <w:r w:rsidRPr="00CB1BFF">
        <w:rPr>
          <w:rFonts w:ascii="Times New Roman" w:hAnsi="Times New Roman" w:cs="Times New Roman"/>
        </w:rPr>
        <w:t>5) na zagospodarowanie - w formie rzeczowej.</w:t>
      </w:r>
    </w:p>
    <w:p w:rsidR="00A03453" w:rsidRDefault="00A03453" w:rsidP="00A03453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Na początku procesu usamodzielnienia sporządz</w:t>
      </w:r>
      <w:r>
        <w:rPr>
          <w:rFonts w:ascii="Times New Roman" w:hAnsi="Times New Roman" w:cs="Times New Roman"/>
          <w:sz w:val="24"/>
          <w:szCs w:val="24"/>
        </w:rPr>
        <w:t xml:space="preserve">a się indywidualny </w:t>
      </w:r>
      <w:r w:rsidRPr="001421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</w:t>
      </w:r>
      <w:r w:rsidRPr="0014216A">
        <w:rPr>
          <w:rFonts w:ascii="Times New Roman" w:hAnsi="Times New Roman" w:cs="Times New Roman"/>
          <w:sz w:val="24"/>
          <w:szCs w:val="24"/>
        </w:rPr>
        <w:t>usamodzielnienia. W p</w:t>
      </w:r>
      <w:r>
        <w:rPr>
          <w:rFonts w:ascii="Times New Roman" w:hAnsi="Times New Roman" w:cs="Times New Roman"/>
          <w:sz w:val="24"/>
          <w:szCs w:val="24"/>
        </w:rPr>
        <w:t>rogramie</w:t>
      </w:r>
      <w:r w:rsidRPr="0014216A">
        <w:rPr>
          <w:rFonts w:ascii="Times New Roman" w:hAnsi="Times New Roman" w:cs="Times New Roman"/>
          <w:sz w:val="24"/>
          <w:szCs w:val="24"/>
        </w:rPr>
        <w:t xml:space="preserve"> wychowanek </w:t>
      </w:r>
      <w:r>
        <w:rPr>
          <w:rFonts w:ascii="Times New Roman" w:hAnsi="Times New Roman" w:cs="Times New Roman"/>
          <w:sz w:val="24"/>
          <w:szCs w:val="24"/>
        </w:rPr>
        <w:t xml:space="preserve">oraz opiekun usamodzielnienia </w:t>
      </w:r>
      <w:r w:rsidR="00E17DAF">
        <w:rPr>
          <w:rFonts w:ascii="Times New Roman" w:hAnsi="Times New Roman" w:cs="Times New Roman"/>
          <w:sz w:val="24"/>
          <w:szCs w:val="24"/>
        </w:rPr>
        <w:t>uwzględnia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16A">
        <w:rPr>
          <w:rFonts w:ascii="Times New Roman" w:hAnsi="Times New Roman" w:cs="Times New Roman"/>
          <w:sz w:val="24"/>
          <w:szCs w:val="24"/>
        </w:rPr>
        <w:t xml:space="preserve">przede wszystkim założenia związane z </w:t>
      </w:r>
      <w:r>
        <w:rPr>
          <w:rFonts w:ascii="Times New Roman" w:hAnsi="Times New Roman" w:cs="Times New Roman"/>
          <w:sz w:val="24"/>
          <w:szCs w:val="24"/>
        </w:rPr>
        <w:t xml:space="preserve">tokiem </w:t>
      </w:r>
      <w:r w:rsidRPr="0014216A">
        <w:rPr>
          <w:rFonts w:ascii="Times New Roman" w:hAnsi="Times New Roman" w:cs="Times New Roman"/>
          <w:sz w:val="24"/>
          <w:szCs w:val="24"/>
        </w:rPr>
        <w:t>nauk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14216A">
        <w:rPr>
          <w:rFonts w:ascii="Times New Roman" w:hAnsi="Times New Roman" w:cs="Times New Roman"/>
          <w:sz w:val="24"/>
          <w:szCs w:val="24"/>
        </w:rPr>
        <w:t xml:space="preserve"> podj</w:t>
      </w:r>
      <w:r w:rsidR="00E17DAF">
        <w:rPr>
          <w:rFonts w:ascii="Times New Roman" w:hAnsi="Times New Roman" w:cs="Times New Roman"/>
          <w:sz w:val="24"/>
          <w:szCs w:val="24"/>
        </w:rPr>
        <w:t>ęciem zatrudnienia oraz określa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16A">
        <w:rPr>
          <w:rFonts w:ascii="Times New Roman" w:hAnsi="Times New Roman" w:cs="Times New Roman"/>
          <w:sz w:val="24"/>
          <w:szCs w:val="24"/>
        </w:rPr>
        <w:t xml:space="preserve">czy ma zapewnione mieszkanie. </w:t>
      </w:r>
    </w:p>
    <w:p w:rsidR="00077972" w:rsidRPr="00787F6E" w:rsidRDefault="0081493F" w:rsidP="00703A07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1BFF">
        <w:rPr>
          <w:rFonts w:ascii="Times New Roman" w:hAnsi="Times New Roman" w:cs="Times New Roman"/>
          <w:sz w:val="24"/>
          <w:szCs w:val="24"/>
        </w:rPr>
        <w:lastRenderedPageBreak/>
        <w:t xml:space="preserve">Usamodzielnieni wychowankowie objęci są pomocą socjalną, która w szczególności polega                   na monitorowaniu ich sytuacji życiowej, dochodowej i rodzinnej. </w:t>
      </w:r>
      <w:r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Usamodzielnieni wychowankowie </w:t>
      </w:r>
      <w:r w:rsidR="00D01F4C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966848">
        <w:rPr>
          <w:rFonts w:ascii="Times New Roman" w:hAnsi="Times New Roman" w:cs="Times New Roman"/>
          <w:color w:val="auto"/>
          <w:sz w:val="24"/>
          <w:szCs w:val="24"/>
        </w:rPr>
        <w:t>okresie</w:t>
      </w:r>
      <w:r w:rsidR="00D01F4C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6848">
        <w:rPr>
          <w:rFonts w:ascii="Times New Roman" w:hAnsi="Times New Roman" w:cs="Times New Roman"/>
          <w:color w:val="auto"/>
          <w:sz w:val="24"/>
          <w:szCs w:val="24"/>
        </w:rPr>
        <w:t>01.01.</w:t>
      </w:r>
      <w:r w:rsidR="00D01F4C" w:rsidRPr="00D01F4C">
        <w:rPr>
          <w:rFonts w:ascii="Times New Roman" w:hAnsi="Times New Roman" w:cs="Times New Roman"/>
          <w:color w:val="auto"/>
          <w:sz w:val="24"/>
          <w:szCs w:val="24"/>
        </w:rPr>
        <w:t>2018 -30.0</w:t>
      </w:r>
      <w:r w:rsidR="00492B2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D01F4C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.2020 </w:t>
      </w:r>
      <w:r w:rsidRPr="00D01F4C">
        <w:rPr>
          <w:rFonts w:ascii="Times New Roman" w:hAnsi="Times New Roman" w:cs="Times New Roman"/>
          <w:color w:val="auto"/>
          <w:sz w:val="24"/>
          <w:szCs w:val="24"/>
        </w:rPr>
        <w:t>mog</w:t>
      </w:r>
      <w:r w:rsidR="00D01F4C" w:rsidRPr="00D01F4C">
        <w:rPr>
          <w:rFonts w:ascii="Times New Roman" w:hAnsi="Times New Roman" w:cs="Times New Roman"/>
          <w:color w:val="auto"/>
          <w:sz w:val="24"/>
          <w:szCs w:val="24"/>
        </w:rPr>
        <w:t>li</w:t>
      </w:r>
      <w:r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korzystać z</w:t>
      </w:r>
      <w:r w:rsidR="00D01F4C" w:rsidRPr="00D01F4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>wsparci</w:t>
      </w:r>
      <w:r w:rsidR="00A03453" w:rsidRPr="00D01F4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specjalistyczne</w:t>
      </w:r>
      <w:r w:rsidR="00A03453" w:rsidRPr="00D01F4C">
        <w:rPr>
          <w:rFonts w:ascii="Times New Roman" w:hAnsi="Times New Roman" w:cs="Times New Roman"/>
          <w:color w:val="auto"/>
          <w:sz w:val="24"/>
          <w:szCs w:val="24"/>
        </w:rPr>
        <w:t>go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oferowane</w:t>
      </w:r>
      <w:r w:rsidR="00A03453" w:rsidRPr="00D01F4C">
        <w:rPr>
          <w:rFonts w:ascii="Times New Roman" w:hAnsi="Times New Roman" w:cs="Times New Roman"/>
          <w:color w:val="auto"/>
          <w:sz w:val="24"/>
          <w:szCs w:val="24"/>
        </w:rPr>
        <w:t>go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6848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w ramach projektu </w:t>
      </w:r>
      <w:r w:rsidR="009607BB" w:rsidRPr="00D01F4C">
        <w:rPr>
          <w:rFonts w:ascii="Times New Roman" w:hAnsi="Times New Roman" w:cs="Times New Roman"/>
          <w:color w:val="auto"/>
          <w:sz w:val="24"/>
          <w:szCs w:val="24"/>
        </w:rPr>
        <w:t>partnerskiego r</w:t>
      </w:r>
      <w:r w:rsidR="009A323A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ealizowanego przez 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>Regionaln</w:t>
      </w:r>
      <w:r w:rsidR="009A323A" w:rsidRPr="00D01F4C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Ośrod</w:t>
      </w:r>
      <w:r w:rsidR="009A323A" w:rsidRPr="00D01F4C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Polityki Społecznej </w:t>
      </w:r>
      <w:r w:rsidR="00966848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>w Toruniu</w:t>
      </w:r>
      <w:r w:rsidR="00CB1BFF" w:rsidRPr="00D01F4C">
        <w:rPr>
          <w:rFonts w:ascii="Times New Roman" w:hAnsi="Times New Roman" w:cs="Times New Roman"/>
          <w:color w:val="auto"/>
          <w:sz w:val="24"/>
          <w:szCs w:val="24"/>
        </w:rPr>
        <w:t>/ Powiatowe Centrum Pomocy Rodzinie w Sępólnie Krajeńskim z siedzibą w Więcborku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pn. </w:t>
      </w:r>
      <w:r w:rsidR="00703A07" w:rsidRPr="00D01F4C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„Rodzina w Centrum” </w:t>
      </w:r>
      <w:r w:rsidR="00D01F4C" w:rsidRPr="00D01F4C">
        <w:rPr>
          <w:rFonts w:ascii="Times New Roman" w:hAnsi="Times New Roman" w:cs="Times New Roman"/>
          <w:bCs/>
          <w:iCs/>
          <w:color w:val="auto"/>
          <w:sz w:val="24"/>
          <w:szCs w:val="24"/>
        </w:rPr>
        <w:t>i</w:t>
      </w:r>
      <w:r w:rsidR="00CB1BFF" w:rsidRPr="00D01F4C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D01F4C" w:rsidRPr="00D01F4C">
        <w:rPr>
          <w:rFonts w:ascii="Times New Roman" w:hAnsi="Times New Roman" w:cs="Times New Roman"/>
          <w:bCs/>
          <w:iCs/>
          <w:color w:val="auto"/>
          <w:sz w:val="24"/>
          <w:szCs w:val="24"/>
        </w:rPr>
        <w:t>„Rodzina w Centrum 2”</w:t>
      </w:r>
      <w:r w:rsidR="00CB1BFF" w:rsidRPr="00D01F4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w ramach RPO WKP na lata 2014-2020, Oś Priorytetowa 9 Solidarne Społeczeństwo, Działanie 9.3 Rozwój usług zdrowotnych i społecznych, Poddziałanie 9.3.2 Rozwój usług społecznych. </w:t>
      </w:r>
      <w:r w:rsidR="009607BB" w:rsidRPr="00D01F4C">
        <w:rPr>
          <w:rFonts w:ascii="Times New Roman" w:hAnsi="Times New Roman" w:cs="Times New Roman"/>
          <w:color w:val="auto"/>
          <w:sz w:val="24"/>
          <w:szCs w:val="24"/>
        </w:rPr>
        <w:t>Wychowankowie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w ramach </w:t>
      </w:r>
      <w:r w:rsidR="00D01F4C" w:rsidRPr="00D01F4C">
        <w:rPr>
          <w:rFonts w:ascii="Times New Roman" w:hAnsi="Times New Roman" w:cs="Times New Roman"/>
          <w:color w:val="auto"/>
          <w:sz w:val="24"/>
          <w:szCs w:val="24"/>
        </w:rPr>
        <w:t>powyższych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projekt</w:t>
      </w:r>
      <w:r w:rsidR="00D01F4C" w:rsidRPr="00D01F4C">
        <w:rPr>
          <w:rFonts w:ascii="Times New Roman" w:hAnsi="Times New Roman" w:cs="Times New Roman"/>
          <w:color w:val="auto"/>
          <w:sz w:val="24"/>
          <w:szCs w:val="24"/>
        </w:rPr>
        <w:t>ów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mog</w:t>
      </w:r>
      <w:r w:rsidR="00D01F4C" w:rsidRPr="00D01F4C">
        <w:rPr>
          <w:rFonts w:ascii="Times New Roman" w:hAnsi="Times New Roman" w:cs="Times New Roman"/>
          <w:color w:val="auto"/>
          <w:sz w:val="24"/>
          <w:szCs w:val="24"/>
        </w:rPr>
        <w:t>li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skorzystać między innymi z</w:t>
      </w:r>
      <w:r w:rsidR="009607BB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 poradnictwa psychologicznego, prawnego, pedagogicznego, </w:t>
      </w:r>
      <w:r w:rsidR="00703A07" w:rsidRPr="00D01F4C">
        <w:rPr>
          <w:rFonts w:ascii="Times New Roman" w:hAnsi="Times New Roman" w:cs="Times New Roman"/>
          <w:color w:val="auto"/>
          <w:sz w:val="24"/>
          <w:szCs w:val="24"/>
        </w:rPr>
        <w:t xml:space="preserve">oferty bonów edukacyjnych oraz warsztatów. </w:t>
      </w:r>
      <w:r w:rsidR="00D01F4C" w:rsidRPr="00D01F4C">
        <w:rPr>
          <w:rFonts w:ascii="Times New Roman" w:hAnsi="Times New Roman" w:cs="Times New Roman"/>
          <w:color w:val="auto"/>
          <w:sz w:val="24"/>
          <w:szCs w:val="24"/>
        </w:rPr>
        <w:t>Utworzone zostało mieszkania treningowego dla usamodzielniających się wychowanków pieczy zastępczej</w:t>
      </w:r>
      <w:r w:rsidR="00787F6E">
        <w:rPr>
          <w:rFonts w:ascii="Times New Roman" w:hAnsi="Times New Roman" w:cs="Times New Roman"/>
          <w:color w:val="auto"/>
          <w:sz w:val="24"/>
          <w:szCs w:val="24"/>
        </w:rPr>
        <w:t>, które</w:t>
      </w:r>
      <w:r w:rsidR="00787F6E" w:rsidRPr="00787F6E">
        <w:t xml:space="preserve"> </w:t>
      </w:r>
      <w:r w:rsidR="00787F6E" w:rsidRPr="00787F6E">
        <w:rPr>
          <w:rFonts w:ascii="Times New Roman" w:hAnsi="Times New Roman" w:cs="Times New Roman"/>
          <w:sz w:val="24"/>
          <w:szCs w:val="24"/>
        </w:rPr>
        <w:t>ma na celu zapewn</w:t>
      </w:r>
      <w:r w:rsidR="00787F6E">
        <w:rPr>
          <w:rFonts w:ascii="Times New Roman" w:hAnsi="Times New Roman" w:cs="Times New Roman"/>
          <w:sz w:val="24"/>
          <w:szCs w:val="24"/>
        </w:rPr>
        <w:t>ienie usług bytowych oraz nauki.</w:t>
      </w:r>
      <w:r w:rsidR="00787F6E" w:rsidRPr="00787F6E">
        <w:rPr>
          <w:rFonts w:ascii="Times New Roman" w:hAnsi="Times New Roman" w:cs="Times New Roman"/>
          <w:sz w:val="24"/>
          <w:szCs w:val="24"/>
        </w:rPr>
        <w:t xml:space="preserve"> </w:t>
      </w:r>
      <w:r w:rsidR="00787F6E">
        <w:rPr>
          <w:rFonts w:ascii="Times New Roman" w:hAnsi="Times New Roman" w:cs="Times New Roman"/>
          <w:sz w:val="24"/>
          <w:szCs w:val="24"/>
        </w:rPr>
        <w:t>J</w:t>
      </w:r>
      <w:r w:rsidR="00787F6E" w:rsidRPr="00787F6E">
        <w:rPr>
          <w:rFonts w:ascii="Times New Roman" w:hAnsi="Times New Roman" w:cs="Times New Roman"/>
          <w:sz w:val="24"/>
          <w:szCs w:val="24"/>
        </w:rPr>
        <w:t xml:space="preserve">ak również  rozwijanie lub utrwalanie samodzielności, sprawności w zakresie samoobsługi, pełnienia ról społecznych w integracji ze społecznością lokalną w celu umożliwienia prowadzenia samodzielnego życia, przez osoby usamodzielnione opuszczające pieczę zastępczą </w:t>
      </w:r>
      <w:r w:rsidR="00787F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7F6E" w:rsidRPr="00787F6E">
        <w:rPr>
          <w:rFonts w:ascii="Times New Roman" w:hAnsi="Times New Roman" w:cs="Times New Roman"/>
          <w:sz w:val="24"/>
          <w:szCs w:val="24"/>
        </w:rPr>
        <w:t>i będące w wieku 18-25 lat oraz pochodzące z terenu powiatu sępoleńskiego lub zameldowane na terenie powiatu sępoleńskiego.</w:t>
      </w:r>
      <w:r w:rsidR="00787F6E" w:rsidRPr="00787F6E">
        <w:t xml:space="preserve"> </w:t>
      </w:r>
      <w:r w:rsidR="00787F6E" w:rsidRPr="00787F6E">
        <w:rPr>
          <w:rFonts w:ascii="Times New Roman" w:hAnsi="Times New Roman" w:cs="Times New Roman"/>
          <w:sz w:val="24"/>
          <w:szCs w:val="24"/>
        </w:rPr>
        <w:t xml:space="preserve">Przeznaczone jest dla 2 osób, które mają do dyspozycji własny pokój oraz do dyspozycji wspólnej kuchnię, korytarz, łazienki wraz z WC. Ponadto mieszkanie </w:t>
      </w:r>
      <w:r w:rsidR="00787F6E">
        <w:rPr>
          <w:rFonts w:ascii="Times New Roman" w:hAnsi="Times New Roman" w:cs="Times New Roman"/>
          <w:sz w:val="24"/>
          <w:szCs w:val="24"/>
        </w:rPr>
        <w:t xml:space="preserve">zostało </w:t>
      </w:r>
      <w:r w:rsidR="00787F6E" w:rsidRPr="00787F6E">
        <w:rPr>
          <w:rFonts w:ascii="Times New Roman" w:hAnsi="Times New Roman" w:cs="Times New Roman"/>
          <w:sz w:val="24"/>
          <w:szCs w:val="24"/>
        </w:rPr>
        <w:t>wyposażone w meble, sprzęt gospodarstwa domowego oraz inne wyposażenie niezbędne do prawidłowego funkcjonowania samodzielnego gospodarstwa domowego oraz w instalację wodociągową, kanalizacyjną, elektryczną, centralnego ogrzewania.</w:t>
      </w:r>
    </w:p>
    <w:p w:rsidR="00B31F09" w:rsidRPr="00B31F09" w:rsidRDefault="00B31F09" w:rsidP="00B31F09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74B0F" w:rsidRPr="00833AA4" w:rsidRDefault="0081493F" w:rsidP="00E8425B">
      <w:pPr>
        <w:widowControl/>
        <w:tabs>
          <w:tab w:val="left" w:pos="6840"/>
        </w:tabs>
        <w:suppressAutoHyphens/>
        <w:spacing w:after="240"/>
        <w:ind w:left="851" w:right="283" w:hanging="1135"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Tabela </w:t>
      </w:r>
      <w:r w:rsidR="0062285F">
        <w:rPr>
          <w:rFonts w:ascii="Times New Roman" w:eastAsia="Times New Roman" w:hAnsi="Times New Roman" w:cs="Times New Roman"/>
          <w:i/>
          <w:color w:val="auto"/>
          <w:lang w:eastAsia="ar-SA"/>
        </w:rPr>
        <w:t>1</w:t>
      </w:r>
      <w:r w:rsidR="0035677F">
        <w:rPr>
          <w:rFonts w:ascii="Times New Roman" w:eastAsia="Times New Roman" w:hAnsi="Times New Roman" w:cs="Times New Roman"/>
          <w:i/>
          <w:color w:val="auto"/>
          <w:lang w:eastAsia="ar-SA"/>
        </w:rPr>
        <w:t>4</w:t>
      </w:r>
      <w:r w:rsidRPr="006E5E94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. Liczba </w:t>
      </w:r>
      <w:r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usamodzielniających  się  wychowanków  rodzin  zastępczych w </w:t>
      </w:r>
      <w:r w:rsidR="006B4FC9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okresie 01.01.</w:t>
      </w:r>
      <w:r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201</w:t>
      </w:r>
      <w:r w:rsidR="008B7AF8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8</w:t>
      </w:r>
      <w:r w:rsidR="00736948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r.</w:t>
      </w:r>
      <w:r w:rsidR="006D183C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</w:t>
      </w:r>
      <w:r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-</w:t>
      </w:r>
      <w:r w:rsidR="006D183C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</w:t>
      </w:r>
      <w:r w:rsidR="003D564C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30.09.</w:t>
      </w:r>
      <w:r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20</w:t>
      </w:r>
      <w:r w:rsidR="008B7AF8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20</w:t>
      </w:r>
      <w:r w:rsidR="00736948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r.</w:t>
      </w:r>
      <w:r w:rsidR="008B7AF8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</w:t>
      </w:r>
      <w:r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wg form udz</w:t>
      </w:r>
      <w:r w:rsidR="0095745B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ielonej pomocy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559"/>
        <w:gridCol w:w="1418"/>
      </w:tblGrid>
      <w:tr w:rsidR="0081493F" w:rsidRPr="00411686" w:rsidTr="00CB1BFF">
        <w:trPr>
          <w:trHeight w:val="521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81493F" w:rsidRPr="00A605CD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81493F" w:rsidRPr="00A605CD" w:rsidRDefault="0081493F" w:rsidP="00B1011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201</w:t>
            </w:r>
            <w:r w:rsidR="00B1011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8</w:t>
            </w: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81493F" w:rsidRPr="00A605CD" w:rsidRDefault="0081493F" w:rsidP="00B1011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201</w:t>
            </w:r>
            <w:r w:rsidR="00B1011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9</w:t>
            </w: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7"/>
            <w:vAlign w:val="center"/>
          </w:tcPr>
          <w:p w:rsidR="0081493F" w:rsidRPr="00A605CD" w:rsidRDefault="00A723EC" w:rsidP="003D564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01.01.2020 r. - </w:t>
            </w:r>
            <w:r w:rsidR="003D564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30.09.</w:t>
            </w:r>
            <w:r w:rsidR="0081493F"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20</w:t>
            </w:r>
            <w:r w:rsidR="00B1011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20</w:t>
            </w:r>
            <w:r w:rsidR="0081493F"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81493F" w:rsidRPr="00411686" w:rsidTr="00CB1BFF">
        <w:trPr>
          <w:trHeight w:val="124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Liczba wychowanków rodzin zastępczych, którzy otrzymali  pomoc pieniężną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kontynuowanie nauki</w:t>
            </w:r>
          </w:p>
          <w:p w:rsidR="0081493F" w:rsidRPr="00B31F09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</w:p>
          <w:p w:rsidR="0081493F" w:rsidRPr="00DA1361" w:rsidRDefault="0081493F" w:rsidP="00BB07BA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kwota wypłaconej pomocy pieniężnej na kontynuowanie nauki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B10118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</w:p>
          <w:p w:rsidR="0081493F" w:rsidRPr="00AB60DA" w:rsidRDefault="00AB60DA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AB60D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13</w:t>
            </w:r>
          </w:p>
          <w:p w:rsidR="0081493F" w:rsidRPr="00B10118" w:rsidRDefault="0081493F" w:rsidP="00B31F0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</w:p>
          <w:p w:rsidR="0081493F" w:rsidRPr="00AB60DA" w:rsidRDefault="00AB60DA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AB60D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66.882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B10118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</w:p>
          <w:p w:rsidR="0081493F" w:rsidRPr="00BD4F7E" w:rsidRDefault="00BD4F7E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13</w:t>
            </w:r>
          </w:p>
          <w:p w:rsidR="0081493F" w:rsidRPr="00BD4F7E" w:rsidRDefault="0081493F" w:rsidP="00B31F0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B10118" w:rsidRDefault="00BD4F7E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  <w:r w:rsidRPr="00BD4F7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61.336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8B7AF8" w:rsidRDefault="008B7AF8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10</w:t>
            </w:r>
          </w:p>
          <w:p w:rsidR="0081493F" w:rsidRPr="008B7AF8" w:rsidRDefault="0081493F" w:rsidP="00B31F0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8B7AF8" w:rsidRDefault="003D564C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43.549,97</w:t>
            </w:r>
          </w:p>
        </w:tc>
      </w:tr>
      <w:tr w:rsidR="0081493F" w:rsidRPr="00411686" w:rsidTr="00B31F09">
        <w:trPr>
          <w:trHeight w:val="1089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Liczba wychowanków rodzin zastępczych, którzy otrzymywali pomoc pieniężną na usamodzielnienie</w:t>
            </w:r>
          </w:p>
          <w:p w:rsidR="0081493F" w:rsidRPr="00B31F09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Kwota wypłaconej  pomocy pieniężnej 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usamodzielnienie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B10118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</w:p>
          <w:p w:rsidR="0081493F" w:rsidRPr="00AB60DA" w:rsidRDefault="00AB60DA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AB60D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</w:t>
            </w:r>
          </w:p>
          <w:p w:rsidR="0081493F" w:rsidRPr="00B31F09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</w:pPr>
          </w:p>
          <w:p w:rsidR="0081493F" w:rsidRPr="00B10118" w:rsidRDefault="00AB60DA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  <w:r w:rsidRPr="00AB60D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3.300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B10118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</w:p>
          <w:p w:rsidR="0081493F" w:rsidRPr="00BD4F7E" w:rsidRDefault="00BD4F7E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5</w:t>
            </w:r>
          </w:p>
          <w:p w:rsidR="0081493F" w:rsidRPr="00B31F09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</w:pPr>
          </w:p>
          <w:p w:rsidR="0081493F" w:rsidRPr="00BD4F7E" w:rsidRDefault="00BD4F7E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30.875</w:t>
            </w:r>
          </w:p>
          <w:p w:rsidR="0081493F" w:rsidRPr="00B10118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8B7AF8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8B7AF8" w:rsidRDefault="00BD4F7E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B31F09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/>
              </w:rPr>
            </w:pPr>
          </w:p>
          <w:p w:rsidR="0081493F" w:rsidRPr="008B7AF8" w:rsidRDefault="00326ED2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8B7A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  <w:r w:rsidR="00BD4F7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,00</w:t>
            </w:r>
          </w:p>
          <w:p w:rsidR="0081493F" w:rsidRPr="008B7AF8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81493F" w:rsidRPr="00411686" w:rsidTr="00CB1BFF">
        <w:trPr>
          <w:trHeight w:val="346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Liczba wychowanków rodzin zastępczych, którzy otrzymywali pomoc pieniężną na usamodzielnienie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w formie rzeczowej</w:t>
            </w:r>
          </w:p>
          <w:p w:rsidR="0081493F" w:rsidRPr="00B31F09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kwota wypłaconej  pomocy  pieniężnej 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usamodzielnienie w formie rzeczowej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B10118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</w:p>
          <w:p w:rsidR="0081493F" w:rsidRPr="00B31F09" w:rsidRDefault="00AB60DA" w:rsidP="00B31F0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3</w:t>
            </w:r>
          </w:p>
          <w:p w:rsidR="0081493F" w:rsidRPr="00AB60DA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B10118" w:rsidRDefault="00AB60DA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B10118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</w:p>
          <w:p w:rsidR="0081493F" w:rsidRPr="00BD4F7E" w:rsidRDefault="00BD4F7E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</w:t>
            </w:r>
          </w:p>
          <w:p w:rsidR="0081493F" w:rsidRPr="00BD4F7E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B10118" w:rsidRDefault="00BD4F7E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1.597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8B7AF8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8B7AF8" w:rsidRDefault="00BD4F7E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8B7AF8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8B7AF8" w:rsidRDefault="00BD4F7E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0,00</w:t>
            </w:r>
          </w:p>
          <w:p w:rsidR="0081493F" w:rsidRPr="008B7AF8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81493F" w:rsidRPr="003C30A5" w:rsidRDefault="00CB1BFF" w:rsidP="003C30A5">
      <w:pPr>
        <w:suppressAutoHyphens/>
        <w:ind w:left="-56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</w:t>
      </w:r>
      <w:r w:rsidR="0081493F" w:rsidRPr="003C30A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Źródło: Powiatowe Centrum Pomocy Rodzinie w Sępólnie Kraj. z siedzibą w Więcborku</w:t>
      </w:r>
    </w:p>
    <w:p w:rsidR="00E8425B" w:rsidRDefault="00E8425B" w:rsidP="004353C7">
      <w:pPr>
        <w:widowControl/>
        <w:suppressAutoHyphens/>
        <w:autoSpaceDE w:val="0"/>
        <w:ind w:left="993" w:right="283" w:hanging="1135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</w:p>
    <w:p w:rsidR="00122F47" w:rsidRPr="00122F47" w:rsidRDefault="0081493F" w:rsidP="00E8425B">
      <w:pPr>
        <w:widowControl/>
        <w:suppressAutoHyphens/>
        <w:autoSpaceDE w:val="0"/>
        <w:spacing w:after="240"/>
        <w:ind w:left="993" w:right="283" w:hanging="1135"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lastRenderedPageBreak/>
        <w:t xml:space="preserve">Tabela </w:t>
      </w:r>
      <w:r w:rsidR="00A401B9">
        <w:rPr>
          <w:rFonts w:ascii="Times New Roman" w:eastAsia="Times New Roman" w:hAnsi="Times New Roman" w:cs="Times New Roman"/>
          <w:i/>
          <w:color w:val="auto"/>
          <w:lang w:eastAsia="ar-SA"/>
        </w:rPr>
        <w:t>1</w:t>
      </w:r>
      <w:r w:rsidR="0035677F">
        <w:rPr>
          <w:rFonts w:ascii="Times New Roman" w:eastAsia="Times New Roman" w:hAnsi="Times New Roman" w:cs="Times New Roman"/>
          <w:i/>
          <w:color w:val="auto"/>
          <w:lang w:eastAsia="ar-SA"/>
        </w:rPr>
        <w:t>5</w:t>
      </w:r>
      <w:r w:rsidRPr="00411686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. Liczba </w:t>
      </w:r>
      <w:r w:rsidR="00743E5F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usamodzielniających się </w:t>
      </w:r>
      <w:r w:rsidRPr="00411686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wychowanków </w:t>
      </w:r>
      <w:r w:rsidR="00743E5F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oraz wysokość wypłaconej pomocy dla </w:t>
      </w:r>
      <w:r w:rsidRPr="00411686">
        <w:rPr>
          <w:rFonts w:ascii="Times New Roman" w:eastAsia="Times New Roman" w:hAnsi="Times New Roman" w:cs="Times New Roman"/>
          <w:i/>
          <w:color w:val="auto"/>
          <w:lang w:eastAsia="ar-SA"/>
        </w:rPr>
        <w:t>usamodzielniających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się</w:t>
      </w:r>
      <w:r w:rsidR="00743E5F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wychowanków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, opuszczających placówki </w:t>
      </w:r>
      <w:r w:rsidRPr="00411686">
        <w:rPr>
          <w:rFonts w:ascii="Times New Roman" w:eastAsia="Times New Roman" w:hAnsi="Times New Roman" w:cs="Times New Roman"/>
          <w:i/>
          <w:color w:val="auto"/>
          <w:lang w:eastAsia="ar-SA"/>
        </w:rPr>
        <w:t>opiekuńczo-</w:t>
      </w:r>
      <w:r w:rsidR="003C30A5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>wychowawcze</w:t>
      </w:r>
      <w:r w:rsidR="00736948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oraz </w:t>
      </w:r>
      <w:r w:rsidR="00736948" w:rsidRPr="00736948">
        <w:rPr>
          <w:rFonts w:ascii="Times New Roman" w:eastAsia="Times New Roman" w:hAnsi="Times New Roman" w:cs="Times New Roman"/>
          <w:i/>
          <w:color w:val="auto"/>
          <w:lang w:eastAsia="ar-SA"/>
        </w:rPr>
        <w:t>specjalny ośrodek szkolno-wychowawczy, specjalny ośrodek wychowawczy, młodzieżowy ośrodek socjoterapii i młodzieżowy ośrodek wychowawczy</w:t>
      </w:r>
      <w:r w:rsidR="00736948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w </w:t>
      </w:r>
      <w:r w:rsidR="006B4FC9">
        <w:rPr>
          <w:rFonts w:ascii="Times New Roman" w:eastAsia="Times New Roman" w:hAnsi="Times New Roman" w:cs="Times New Roman"/>
          <w:i/>
          <w:color w:val="auto"/>
          <w:lang w:eastAsia="ar-SA"/>
        </w:rPr>
        <w:t>okresie 01.01.</w:t>
      </w:r>
      <w:r w:rsidR="00326ED2"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20</w:t>
      </w:r>
      <w:r w:rsidR="002433C8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18</w:t>
      </w:r>
      <w:r w:rsidR="000A53C2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r. </w:t>
      </w:r>
      <w:r w:rsidR="00326ED2"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-</w:t>
      </w:r>
      <w:r w:rsidR="000A53C2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</w:t>
      </w:r>
      <w:r w:rsidR="00284E97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30</w:t>
      </w:r>
      <w:r w:rsidR="006B4FC9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.09.</w:t>
      </w:r>
      <w:r w:rsidR="00284E97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2020</w:t>
      </w:r>
      <w:r w:rsidR="000A53C2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r.</w:t>
      </w:r>
    </w:p>
    <w:tbl>
      <w:tblPr>
        <w:tblpPr w:leftFromText="141" w:rightFromText="141" w:vertAnchor="text" w:horzAnchor="margin" w:tblpX="-73" w:tblpY="39"/>
        <w:tblW w:w="10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762"/>
        <w:gridCol w:w="1615"/>
        <w:gridCol w:w="1469"/>
      </w:tblGrid>
      <w:tr w:rsidR="0081493F" w:rsidRPr="00A605CD" w:rsidTr="004353C7">
        <w:trPr>
          <w:trHeight w:val="6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81493F" w:rsidRPr="003C30A5" w:rsidRDefault="0081493F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81493F" w:rsidRPr="003C30A5" w:rsidRDefault="0081493F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201</w:t>
            </w:r>
            <w:r w:rsidR="00A942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8</w:t>
            </w: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  <w:vAlign w:val="center"/>
          </w:tcPr>
          <w:p w:rsidR="0081493F" w:rsidRPr="003C30A5" w:rsidRDefault="0081493F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201</w:t>
            </w:r>
            <w:r w:rsidR="00A942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9</w:t>
            </w: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7"/>
            <w:vAlign w:val="center"/>
          </w:tcPr>
          <w:p w:rsidR="0081493F" w:rsidRPr="003C30A5" w:rsidRDefault="00A723EC" w:rsidP="004353C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01.01.0202 r. -30.09.2020 r.</w:t>
            </w:r>
          </w:p>
        </w:tc>
      </w:tr>
      <w:tr w:rsidR="0081493F" w:rsidRPr="00A605CD" w:rsidTr="004353C7">
        <w:trPr>
          <w:trHeight w:val="185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A00" w:rsidRDefault="00AF4A00" w:rsidP="004353C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4353C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Liczba </w:t>
            </w:r>
            <w:r w:rsidR="00736948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usamodzielniających się 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wychowanków, którzy otrzym</w:t>
            </w:r>
            <w:r w:rsidR="00284E97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ali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 pomoc pieniężną </w:t>
            </w:r>
          </w:p>
          <w:p w:rsidR="0081493F" w:rsidRPr="00DA1361" w:rsidRDefault="0081493F" w:rsidP="004353C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na usamodzielnienie.</w:t>
            </w:r>
          </w:p>
          <w:p w:rsidR="00743E5F" w:rsidRDefault="00743E5F" w:rsidP="004353C7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Kwota wypłaconej pomocy pieniężnej na usamodzielnienie </w:t>
            </w:r>
            <w:r w:rsidR="00122F47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br/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(w zł)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743E5F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4</w:t>
            </w:r>
          </w:p>
          <w:p w:rsidR="00743E5F" w:rsidRDefault="00743E5F" w:rsidP="004353C7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743E5F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18 828,00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0A53C2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5</w:t>
            </w:r>
          </w:p>
          <w:p w:rsidR="00743E5F" w:rsidRDefault="00743E5F" w:rsidP="004353C7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0A53C2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31.282,00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284E97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</w:t>
            </w:r>
          </w:p>
          <w:p w:rsidR="00743E5F" w:rsidRDefault="00743E5F" w:rsidP="004353C7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284E97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13.878</w:t>
            </w:r>
            <w:r w:rsidR="000A53C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,00</w:t>
            </w:r>
          </w:p>
        </w:tc>
      </w:tr>
      <w:tr w:rsidR="0081493F" w:rsidRPr="00A605CD" w:rsidTr="004353C7">
        <w:trPr>
          <w:trHeight w:val="163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A00" w:rsidRDefault="00AF4A00" w:rsidP="004353C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</w:p>
          <w:p w:rsidR="00736948" w:rsidRDefault="0081493F" w:rsidP="004353C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Liczba </w:t>
            </w:r>
            <w:r w:rsidR="00736948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 usamodzielniających się </w:t>
            </w:r>
            <w:r w:rsidR="00736948"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wychowanków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, </w:t>
            </w:r>
          </w:p>
          <w:p w:rsidR="0081493F" w:rsidRPr="00DA1361" w:rsidRDefault="0081493F" w:rsidP="004353C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którzy otrzym</w:t>
            </w:r>
            <w:r w:rsidR="00284E97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ali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 comiesięczną pomoc </w:t>
            </w:r>
          </w:p>
          <w:p w:rsidR="0081493F" w:rsidRPr="00DA1361" w:rsidRDefault="0081493F" w:rsidP="004353C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na kontynuowanie nauki</w:t>
            </w:r>
          </w:p>
          <w:p w:rsidR="0081493F" w:rsidRPr="00615F51" w:rsidRDefault="0081493F" w:rsidP="004353C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eastAsia="ar-SA"/>
              </w:rPr>
            </w:pPr>
          </w:p>
          <w:p w:rsidR="00122F47" w:rsidRPr="00DA1361" w:rsidRDefault="0081493F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Kwota wypłaconej </w:t>
            </w:r>
            <w:r w:rsidR="00736948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comiesięcznej pomocy na kontynuowanie nauki (w zł)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A942B6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</w:t>
            </w:r>
            <w:r w:rsidR="00743E5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6</w:t>
            </w:r>
          </w:p>
          <w:p w:rsidR="0081493F" w:rsidRPr="00615F51" w:rsidRDefault="0081493F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ar-SA"/>
              </w:rPr>
            </w:pPr>
          </w:p>
          <w:p w:rsidR="0081493F" w:rsidRPr="00DA1361" w:rsidRDefault="00743E5F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82 378,17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A942B6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</w:t>
            </w:r>
            <w:r w:rsidR="000A53C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</w:t>
            </w:r>
          </w:p>
          <w:p w:rsidR="0081493F" w:rsidRPr="00615F51" w:rsidRDefault="0081493F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ar-SA"/>
              </w:rPr>
            </w:pPr>
          </w:p>
          <w:p w:rsidR="0081493F" w:rsidRPr="00DA1361" w:rsidRDefault="000A53C2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44.402,24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0A53C2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7</w:t>
            </w:r>
          </w:p>
          <w:p w:rsidR="0081493F" w:rsidRPr="00615F51" w:rsidRDefault="0081493F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ar-SA"/>
              </w:rPr>
            </w:pPr>
          </w:p>
          <w:p w:rsidR="0081493F" w:rsidRPr="00DA1361" w:rsidRDefault="000A53C2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24.745,20</w:t>
            </w:r>
          </w:p>
        </w:tc>
      </w:tr>
      <w:tr w:rsidR="0081493F" w:rsidRPr="00A605CD" w:rsidTr="004353C7">
        <w:trPr>
          <w:trHeight w:val="1562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A00" w:rsidRDefault="00AF4A00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Liczba </w:t>
            </w:r>
            <w:r w:rsidR="00736948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 usamodzielniających się </w:t>
            </w:r>
            <w:r w:rsidR="00736948"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wychowanków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, którzy otrzymali pomoc </w:t>
            </w:r>
            <w:r w:rsidR="00492B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zagospodarowanie</w:t>
            </w:r>
          </w:p>
          <w:p w:rsidR="00743E5F" w:rsidRDefault="00743E5F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122F47" w:rsidRPr="00DA1361" w:rsidRDefault="0081493F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Kwota wypłaconej </w:t>
            </w:r>
            <w:r w:rsidR="00743E5F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pomocy </w:t>
            </w:r>
            <w:r w:rsidR="00492B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zagospodarowanie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(w zł)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3C2" w:rsidRDefault="000A53C2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743E5F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2</w:t>
            </w:r>
          </w:p>
          <w:p w:rsidR="00AF4A00" w:rsidRDefault="00AF4A00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743E5F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6 789,00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3C2" w:rsidRDefault="000A53C2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0A53C2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5</w:t>
            </w:r>
          </w:p>
          <w:p w:rsidR="00AF4A00" w:rsidRDefault="00AF4A00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0A53C2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13.173,93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2" w:rsidRDefault="000A53C2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A942B6" w:rsidP="004353C7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</w:t>
            </w:r>
          </w:p>
          <w:p w:rsidR="00AF4A00" w:rsidRDefault="00AF4A00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A942B6" w:rsidP="004353C7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1.579</w:t>
            </w:r>
            <w:r w:rsidR="000A53C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,00</w:t>
            </w:r>
          </w:p>
        </w:tc>
      </w:tr>
    </w:tbl>
    <w:p w:rsidR="00833AA4" w:rsidRPr="003C30A5" w:rsidRDefault="0081493F" w:rsidP="00E8425B">
      <w:pPr>
        <w:pStyle w:val="Teksttreci20"/>
        <w:shd w:val="clear" w:color="auto" w:fill="auto"/>
        <w:spacing w:after="213" w:line="210" w:lineRule="exact"/>
        <w:ind w:left="-567" w:firstLine="425"/>
        <w:jc w:val="both"/>
        <w:rPr>
          <w:sz w:val="20"/>
          <w:szCs w:val="20"/>
        </w:rPr>
      </w:pPr>
      <w:r>
        <w:rPr>
          <w:color w:val="auto"/>
          <w:sz w:val="22"/>
          <w:szCs w:val="22"/>
          <w:lang w:eastAsia="ar-SA"/>
        </w:rPr>
        <w:t xml:space="preserve">  </w:t>
      </w:r>
      <w:r w:rsidR="003C30A5" w:rsidRPr="003C30A5">
        <w:rPr>
          <w:color w:val="auto"/>
          <w:sz w:val="20"/>
          <w:szCs w:val="20"/>
          <w:lang w:eastAsia="ar-SA"/>
        </w:rPr>
        <w:t>Ź</w:t>
      </w:r>
      <w:r w:rsidRPr="003C30A5">
        <w:rPr>
          <w:color w:val="auto"/>
          <w:sz w:val="20"/>
          <w:szCs w:val="20"/>
          <w:lang w:eastAsia="ar-SA"/>
        </w:rPr>
        <w:t>ródło: Powiatowe Centrum Pomocy Rodzinie w Sępólnie Kraj. z siedzibą w Więcborku</w:t>
      </w:r>
    </w:p>
    <w:p w:rsidR="00B10118" w:rsidRDefault="00B10118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B31F09" w:rsidRDefault="00B31F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1279EE" w:rsidRDefault="00437D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  <w:bookmarkStart w:id="19" w:name="_Toc57032282"/>
      <w:r w:rsidRPr="003C3AFF">
        <w:rPr>
          <w:b/>
          <w:sz w:val="28"/>
          <w:szCs w:val="28"/>
        </w:rPr>
        <w:lastRenderedPageBreak/>
        <w:t>VI. ANALIZA SWOT</w:t>
      </w:r>
      <w:bookmarkEnd w:id="19"/>
    </w:p>
    <w:p w:rsidR="00EA103C" w:rsidRDefault="00307B1B" w:rsidP="00787C0A">
      <w:pPr>
        <w:pStyle w:val="Teksttreci0"/>
        <w:shd w:val="clear" w:color="auto" w:fill="auto"/>
        <w:spacing w:before="0" w:after="0" w:line="360" w:lineRule="auto"/>
        <w:ind w:right="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24" o:spid="_x0000_s1037" type="#_x0000_t202" style="position:absolute;left:0;text-align:left;margin-left:5.95pt;margin-top:72.9pt;width:482.25pt;height:514.05pt;z-index:-2516142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YI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" filled="f" stroked="f">
            <v:textbox style="mso-next-textbox:#Text Box 124" inset="0,0,0,0">
              <w:txbxContent>
                <w:p w:rsidR="004353C7" w:rsidRDefault="004353C7"/>
                <w:p w:rsidR="004353C7" w:rsidRDefault="004353C7"/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52"/>
                    <w:gridCol w:w="4752"/>
                  </w:tblGrid>
                  <w:tr w:rsidR="00D90A6C" w:rsidRPr="00E80ADD" w:rsidTr="004353C7">
                    <w:trPr>
                      <w:trHeight w:hRule="exact" w:val="610"/>
                      <w:jc w:val="center"/>
                    </w:trPr>
                    <w:tc>
                      <w:tcPr>
                        <w:tcW w:w="4752" w:type="dxa"/>
                        <w:shd w:val="clear" w:color="auto" w:fill="FFE697"/>
                        <w:vAlign w:val="center"/>
                      </w:tcPr>
                      <w:p w:rsidR="00D90A6C" w:rsidRPr="00E80ADD" w:rsidRDefault="00D90A6C" w:rsidP="00E80ADD">
                        <w:pPr>
                          <w:pStyle w:val="Teksttreci0"/>
                          <w:shd w:val="clear" w:color="auto" w:fill="auto"/>
                          <w:spacing w:before="0" w:after="0" w:line="200" w:lineRule="exact"/>
                          <w:ind w:left="12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ADD">
                          <w:rPr>
                            <w:rStyle w:val="Teksttreci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MOCNE STRONY</w:t>
                        </w:r>
                      </w:p>
                    </w:tc>
                    <w:tc>
                      <w:tcPr>
                        <w:tcW w:w="4752" w:type="dxa"/>
                        <w:shd w:val="clear" w:color="auto" w:fill="FFE697"/>
                        <w:vAlign w:val="center"/>
                      </w:tcPr>
                      <w:p w:rsidR="00D90A6C" w:rsidRPr="00E80ADD" w:rsidRDefault="00D90A6C" w:rsidP="00E80ADD">
                        <w:pPr>
                          <w:pStyle w:val="Teksttreci0"/>
                          <w:shd w:val="clear" w:color="auto" w:fill="auto"/>
                          <w:spacing w:before="0" w:after="0" w:line="200" w:lineRule="exact"/>
                          <w:ind w:left="12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ADD">
                          <w:rPr>
                            <w:rStyle w:val="Teksttreci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SŁABE STRONY</w:t>
                        </w:r>
                      </w:p>
                    </w:tc>
                  </w:tr>
                  <w:tr w:rsidR="00D90A6C" w:rsidRPr="00E80ADD" w:rsidTr="00CA4E2B">
                    <w:trPr>
                      <w:trHeight w:hRule="exact" w:val="9073"/>
                      <w:jc w:val="center"/>
                    </w:trPr>
                    <w:tc>
                      <w:tcPr>
                        <w:tcW w:w="4752" w:type="dxa"/>
                        <w:shd w:val="clear" w:color="auto" w:fill="FFFFFF"/>
                      </w:tcPr>
                      <w:p w:rsidR="00D90A6C" w:rsidRPr="001A4EC1" w:rsidRDefault="00D90A6C" w:rsidP="001A4EC1">
                        <w:pPr>
                          <w:pStyle w:val="Akapitzlist"/>
                          <w:numPr>
                            <w:ilvl w:val="0"/>
                            <w:numId w:val="20"/>
                          </w:numPr>
                          <w:spacing w:before="240" w:line="360" w:lineRule="auto"/>
                          <w:ind w:left="346" w:hanging="284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 w:rsidRPr="001A4EC1">
                          <w:rPr>
                            <w:rStyle w:val="Teksttrecia"/>
                            <w:rFonts w:ascii="Times New Roman" w:hAnsi="Times New Roman" w:cs="Times New Roman"/>
                          </w:rPr>
                          <w:t>doświadczenie, wiedza i kwalifikacje pracowników działających na rzecz rodziny,</w:t>
                        </w:r>
                      </w:p>
                      <w:p w:rsidR="00D90A6C" w:rsidRDefault="00D90A6C" w:rsidP="001A4EC1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74"/>
                          </w:tabs>
                          <w:spacing w:before="0" w:after="0" w:line="360" w:lineRule="auto"/>
                          <w:ind w:left="120" w:hanging="58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pro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wadzenie działań promujących </w:t>
                        </w: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rodzicielstw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>o</w:t>
                        </w: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D90A6C" w:rsidRPr="0062285F" w:rsidRDefault="00D90A6C" w:rsidP="00CA4E2B">
                        <w:pPr>
                          <w:pStyle w:val="Teksttreci0"/>
                          <w:shd w:val="clear" w:color="auto" w:fill="auto"/>
                          <w:tabs>
                            <w:tab w:val="left" w:pos="274"/>
                          </w:tabs>
                          <w:spacing w:before="0" w:after="0" w:line="360" w:lineRule="auto"/>
                          <w:ind w:left="12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zastępcze,</w:t>
                        </w:r>
                      </w:p>
                      <w:p w:rsidR="00D90A6C" w:rsidRDefault="00D90A6C" w:rsidP="00803391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360" w:lineRule="auto"/>
                          <w:ind w:left="346" w:hanging="284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prowadzenie szkoleń dla rodzin zastępczych            i kandydatów na rodziny zastępcze,</w:t>
                        </w:r>
                      </w:p>
                      <w:p w:rsidR="00D90A6C" w:rsidRDefault="00D90A6C" w:rsidP="00803391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pacing w:before="60" w:after="0" w:line="360" w:lineRule="auto"/>
                          <w:ind w:left="346" w:hanging="284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zatrudnienie koordynatorów rodzinnej pieczy zastępczej,</w:t>
                        </w:r>
                      </w:p>
                      <w:p w:rsidR="00D90A6C" w:rsidRPr="00CA4E2B" w:rsidRDefault="00D90A6C" w:rsidP="00CA4E2B">
                        <w:pPr>
                          <w:pStyle w:val="Akapitzlist"/>
                          <w:numPr>
                            <w:ilvl w:val="0"/>
                            <w:numId w:val="20"/>
                          </w:numPr>
                          <w:ind w:left="346" w:hanging="284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A4E2B">
                          <w:rPr>
                            <w:rStyle w:val="Teksttrecia"/>
                            <w:rFonts w:ascii="Times New Roman" w:hAnsi="Times New Roman" w:cs="Times New Roman"/>
                          </w:rPr>
                          <w:t>superwizje</w:t>
                        </w:r>
                        <w:proofErr w:type="spellEnd"/>
                        <w:r w:rsidRPr="00CA4E2B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koordynatorów rodzinnej pieczy zastępczej</w:t>
                        </w:r>
                      </w:p>
                      <w:p w:rsidR="00D90A6C" w:rsidRPr="0062285F" w:rsidRDefault="00D90A6C" w:rsidP="0040104F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pacing w:before="60" w:after="0" w:line="360" w:lineRule="auto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realizacja projektu „Rodzina w Centrum”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               i </w:t>
                        </w:r>
                        <w:r w:rsidRPr="0040104F">
                          <w:rPr>
                            <w:rStyle w:val="Teksttrecia"/>
                            <w:rFonts w:ascii="Times New Roman" w:hAnsi="Times New Roman" w:cs="Times New Roman"/>
                          </w:rPr>
                          <w:t>„Rodzina w Centrum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2</w:t>
                        </w:r>
                        <w:r w:rsidRPr="0040104F">
                          <w:rPr>
                            <w:rStyle w:val="Teksttrecia"/>
                            <w:rFonts w:ascii="Times New Roman" w:hAnsi="Times New Roman" w:cs="Times New Roman"/>
                          </w:rPr>
                          <w:t>”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>,</w:t>
                        </w:r>
                      </w:p>
                      <w:p w:rsidR="00D90A6C" w:rsidRPr="0062285F" w:rsidRDefault="00D90A6C" w:rsidP="00803391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64"/>
                          </w:tabs>
                          <w:spacing w:before="0" w:after="0" w:line="360" w:lineRule="auto"/>
                          <w:ind w:left="204" w:hanging="14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 stały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kontakt PCPR z instytucjami  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br/>
                          <w:t xml:space="preserve">  </w:t>
                        </w: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samorządowymi,</w:t>
                        </w:r>
                      </w:p>
                      <w:p w:rsidR="00D90A6C" w:rsidRPr="0062285F" w:rsidRDefault="00D90A6C" w:rsidP="00803391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before="0" w:after="0" w:line="360" w:lineRule="auto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funkcjonowanie </w:t>
                        </w:r>
                        <w:r w:rsidRPr="0062285F">
                          <w:rPr>
                            <w:rFonts w:ascii="Times New Roman" w:hAnsi="Times New Roman" w:cs="Times New Roman"/>
                          </w:rPr>
                          <w:t xml:space="preserve">Centrum Administracyjnego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Domów Dla Dzieci </w:t>
                        </w:r>
                        <w:r w:rsidRPr="0062285F">
                          <w:rPr>
                            <w:rFonts w:ascii="Times New Roman" w:hAnsi="Times New Roman" w:cs="Times New Roman"/>
                          </w:rPr>
                          <w:t>w Więcborku</w:t>
                        </w: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,</w:t>
                        </w:r>
                      </w:p>
                      <w:p w:rsidR="00D90A6C" w:rsidRDefault="00D90A6C" w:rsidP="00803391">
                        <w:pPr>
                          <w:pStyle w:val="Teksttreci0"/>
                          <w:shd w:val="clear" w:color="auto" w:fill="auto"/>
                          <w:spacing w:before="0" w:after="0" w:line="360" w:lineRule="auto"/>
                          <w:ind w:left="204" w:hanging="142"/>
                          <w:jc w:val="both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- wspieranie pełnoletnich wychowanków pieczy zastępczej w procesie usamodzielnienia,</w:t>
                        </w:r>
                      </w:p>
                      <w:p w:rsidR="00D90A6C" w:rsidRDefault="00D90A6C" w:rsidP="0040104F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after="0" w:line="360" w:lineRule="auto"/>
                          <w:ind w:left="346" w:hanging="284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>mieszkanie</w:t>
                        </w: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>chronione treningowe d</w:t>
                        </w: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la 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>usamodzielniających się wychowanków pieczy zastępczej,</w:t>
                        </w:r>
                      </w:p>
                      <w:p w:rsidR="00D90A6C" w:rsidRPr="0040104F" w:rsidRDefault="00D90A6C" w:rsidP="0040104F">
                        <w:pPr>
                          <w:pStyle w:val="Akapitzlist"/>
                          <w:numPr>
                            <w:ilvl w:val="0"/>
                            <w:numId w:val="20"/>
                          </w:numPr>
                          <w:ind w:left="204" w:hanging="142"/>
                          <w:rPr>
                            <w:rFonts w:ascii="Times New Roman" w:eastAsia="Arial" w:hAnsi="Times New Roman" w:cs="Times New Roman"/>
                            <w:sz w:val="22"/>
                            <w:szCs w:val="22"/>
                          </w:rPr>
                        </w:pPr>
                        <w:r w:rsidRPr="0040104F">
                          <w:rPr>
                            <w:rFonts w:ascii="Times New Roman" w:eastAsia="Arial" w:hAnsi="Times New Roman" w:cs="Times New Roman"/>
                            <w:sz w:val="22"/>
                            <w:szCs w:val="22"/>
                          </w:rPr>
                          <w:t>współpraca z organami wymiaru sprawiedliwości</w:t>
                        </w:r>
                        <w:r>
                          <w:rPr>
                            <w:rFonts w:ascii="Times New Roman" w:eastAsia="Arial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D90A6C" w:rsidRPr="0062285F" w:rsidRDefault="00D90A6C" w:rsidP="0040104F">
                        <w:pPr>
                          <w:pStyle w:val="Teksttreci0"/>
                          <w:shd w:val="clear" w:color="auto" w:fill="auto"/>
                          <w:tabs>
                            <w:tab w:val="left" w:pos="259"/>
                          </w:tabs>
                          <w:spacing w:before="0" w:after="0" w:line="360" w:lineRule="auto"/>
                          <w:ind w:left="346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752" w:type="dxa"/>
                        <w:shd w:val="clear" w:color="auto" w:fill="FFFFFF"/>
                      </w:tcPr>
                      <w:p w:rsidR="00D90A6C" w:rsidRPr="0062285F" w:rsidRDefault="00D90A6C" w:rsidP="0040104F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after="0" w:line="360" w:lineRule="auto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mała liczba kandydatów do pełnienia funkcji rodzin zastępczych,</w:t>
                        </w:r>
                      </w:p>
                      <w:p w:rsidR="00D90A6C" w:rsidRDefault="00D90A6C" w:rsidP="0040104F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1"/>
                          </w:tabs>
                          <w:spacing w:before="0" w:after="0" w:line="360" w:lineRule="auto"/>
                          <w:ind w:left="271" w:hanging="151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długotrwały proces przygotowawczy                         do pełnienia funkcji rodziny zastępczej, </w:t>
                        </w:r>
                      </w:p>
                      <w:p w:rsidR="00D90A6C" w:rsidRPr="0062285F" w:rsidRDefault="00D90A6C" w:rsidP="0040104F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1"/>
                          </w:tabs>
                          <w:spacing w:before="0" w:after="0" w:line="360" w:lineRule="auto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wysokie koszty utrzymania placówek opiekuńczo- wychowawczych i ich wychowanków,</w:t>
                        </w:r>
                      </w:p>
                      <w:p w:rsidR="00D90A6C" w:rsidRPr="0062285F" w:rsidRDefault="00D90A6C" w:rsidP="0040104F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336"/>
                          </w:tabs>
                          <w:spacing w:before="0" w:after="0" w:line="360" w:lineRule="auto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niechęć do korzystania z poradnictwa specjalistycznego,</w:t>
                        </w:r>
                      </w:p>
                      <w:p w:rsidR="00D90A6C" w:rsidRPr="0062285F" w:rsidRDefault="00D90A6C" w:rsidP="0040104F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after="0" w:line="360" w:lineRule="auto"/>
                          <w:ind w:left="271" w:hanging="14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>zaniedbywanie obowiązków opiekuńczo -wychowawczych przez rodziców biologicznych,</w:t>
                        </w:r>
                      </w:p>
                      <w:p w:rsidR="00D90A6C" w:rsidRDefault="00D90A6C" w:rsidP="0040104F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360" w:lineRule="auto"/>
                          <w:ind w:left="271" w:hanging="151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 w:rsidRPr="0062285F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brak pozytywnych wzorców osobowych          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    w rodzinach dysfunkcyjnych,</w:t>
                        </w:r>
                      </w:p>
                      <w:p w:rsidR="00D90A6C" w:rsidRPr="0062285F" w:rsidRDefault="00D90A6C" w:rsidP="0040104F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360" w:lineRule="auto"/>
                          <w:ind w:left="271" w:hanging="151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>problem z prawnym ustaleniem powiatu pochodzenia dziecka, co utrudnia podpisywanie porozumień.</w:t>
                        </w:r>
                      </w:p>
                      <w:p w:rsidR="00D90A6C" w:rsidRPr="0062285F" w:rsidRDefault="00D90A6C" w:rsidP="0040104F">
                        <w:pPr>
                          <w:pStyle w:val="Teksttreci0"/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360" w:lineRule="auto"/>
                          <w:ind w:left="271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90A6C" w:rsidRDefault="00D90A6C"/>
                <w:p w:rsidR="00D90A6C" w:rsidRDefault="00D90A6C"/>
              </w:txbxContent>
            </v:textbox>
            <w10:wrap type="topAndBottom" anchorx="margin"/>
          </v:shape>
        </w:pict>
      </w:r>
      <w:r w:rsidR="00E80ADD" w:rsidRPr="00E80ADD">
        <w:rPr>
          <w:rFonts w:ascii="Times New Roman" w:hAnsi="Times New Roman" w:cs="Times New Roman"/>
          <w:sz w:val="24"/>
          <w:szCs w:val="24"/>
        </w:rPr>
        <w:t xml:space="preserve">Analiza SWOT jest niezwykle efektywną metodą rozpoznania słabych i silnych stron </w:t>
      </w:r>
      <w:r w:rsidR="00E80ADD">
        <w:rPr>
          <w:rFonts w:ascii="Times New Roman" w:hAnsi="Times New Roman" w:cs="Times New Roman"/>
          <w:sz w:val="24"/>
          <w:szCs w:val="24"/>
        </w:rPr>
        <w:t xml:space="preserve">funkcjonowania rodzinnej pieczy zastępczej w Powiecie Sępoleńskim, jak również szanse </w:t>
      </w:r>
      <w:r w:rsidR="00671A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0ADD">
        <w:rPr>
          <w:rFonts w:ascii="Times New Roman" w:hAnsi="Times New Roman" w:cs="Times New Roman"/>
          <w:sz w:val="24"/>
          <w:szCs w:val="24"/>
        </w:rPr>
        <w:t xml:space="preserve">i zagrożenia, które mogą wystąpić w obszarze działania. </w:t>
      </w:r>
    </w:p>
    <w:p w:rsidR="00B10118" w:rsidRDefault="00B10118" w:rsidP="00616C70">
      <w:pPr>
        <w:pStyle w:val="Teksttreci20"/>
        <w:shd w:val="clear" w:color="auto" w:fill="auto"/>
        <w:spacing w:after="0" w:line="240" w:lineRule="auto"/>
        <w:jc w:val="left"/>
        <w:outlineLvl w:val="0"/>
        <w:rPr>
          <w:b/>
          <w:noProof/>
          <w:sz w:val="28"/>
          <w:szCs w:val="28"/>
        </w:rPr>
      </w:pPr>
    </w:p>
    <w:tbl>
      <w:tblPr>
        <w:tblpPr w:leftFromText="141" w:rightFromText="141" w:vertAnchor="text" w:horzAnchor="margin" w:tblpY="-38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820"/>
      </w:tblGrid>
      <w:tr w:rsidR="00CA4E2B" w:rsidRPr="00EA103C" w:rsidTr="00CA4E2B">
        <w:trPr>
          <w:trHeight w:hRule="exact" w:val="57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CA4E2B" w:rsidRPr="00EA103C" w:rsidRDefault="00CA4E2B" w:rsidP="00CA4E2B">
            <w:pPr>
              <w:pStyle w:val="Teksttreci0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GoBack"/>
            <w:bookmarkEnd w:id="20"/>
            <w:r w:rsidRPr="00EA103C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CA4E2B" w:rsidRPr="00EA103C" w:rsidRDefault="00CA4E2B" w:rsidP="00CA4E2B">
            <w:pPr>
              <w:pStyle w:val="Teksttreci0"/>
              <w:shd w:val="clear" w:color="auto" w:fill="au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ZAGROŻ</w:t>
            </w:r>
            <w:r w:rsidRPr="00EA103C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ENIA</w:t>
            </w:r>
          </w:p>
        </w:tc>
      </w:tr>
      <w:tr w:rsidR="00CA4E2B" w:rsidRPr="00EA103C" w:rsidTr="00C471B6">
        <w:trPr>
          <w:trHeight w:hRule="exact" w:val="509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E2B" w:rsidRPr="00DA1361" w:rsidRDefault="00CA4E2B" w:rsidP="00CA4E2B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84"/>
              </w:tabs>
              <w:spacing w:before="0" w:after="0" w:line="413" w:lineRule="exact"/>
              <w:ind w:left="284" w:hanging="164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zwiększenie świadomości społeczności lokalnej odnośnie wartości rodziny poprzez podejmowanie działań profilaktycznych 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              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i promujących wartości rodzinne,</w:t>
            </w:r>
          </w:p>
          <w:p w:rsidR="00CA4E2B" w:rsidRPr="00DA1361" w:rsidRDefault="00CA4E2B" w:rsidP="00CA4E2B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  <w:spacing w:before="0" w:after="0" w:line="413" w:lineRule="exact"/>
              <w:ind w:left="284" w:hanging="142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możliwość pozyskania kandydatów na rodziny zastępcze,</w:t>
            </w:r>
          </w:p>
          <w:p w:rsidR="00CA4E2B" w:rsidRPr="00DA1361" w:rsidRDefault="00CA4E2B" w:rsidP="00CA4E2B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  <w:spacing w:before="0" w:after="0" w:line="413" w:lineRule="exact"/>
              <w:ind w:left="284" w:hanging="164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stałe szkolenia i doskonalenie zawodowe kadry pomocy społecznej,</w:t>
            </w:r>
          </w:p>
          <w:p w:rsidR="00CA4E2B" w:rsidRPr="00DA1361" w:rsidRDefault="00CA4E2B" w:rsidP="00CA4E2B">
            <w:pPr>
              <w:pStyle w:val="Teksttreci0"/>
              <w:shd w:val="clear" w:color="auto" w:fill="auto"/>
              <w:tabs>
                <w:tab w:val="left" w:pos="426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- możliwość pozyskiwania środków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br/>
              <w:t xml:space="preserve">  zewnętrznych</w:t>
            </w:r>
            <w:r w:rsidR="00C471B6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2B" w:rsidRPr="00DA1361" w:rsidRDefault="00CA4E2B" w:rsidP="00CA4E2B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hanging="283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proofErr w:type="spellStart"/>
            <w:r w:rsidRPr="00DA1361">
              <w:rPr>
                <w:rStyle w:val="Teksttrecia"/>
                <w:rFonts w:ascii="Times New Roman" w:hAnsi="Times New Roman" w:cs="Times New Roman"/>
              </w:rPr>
              <w:t>patologizacja</w:t>
            </w:r>
            <w:proofErr w:type="spellEnd"/>
            <w:r w:rsidRPr="00DA1361">
              <w:rPr>
                <w:rStyle w:val="Teksttrecia"/>
                <w:rFonts w:ascii="Times New Roman" w:hAnsi="Times New Roman" w:cs="Times New Roman"/>
              </w:rPr>
              <w:t xml:space="preserve"> i nieporadność życiowa rodzin naturalnych,</w:t>
            </w:r>
          </w:p>
          <w:p w:rsidR="00CA4E2B" w:rsidRDefault="00CA4E2B" w:rsidP="00CA4E2B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51"/>
              </w:tabs>
              <w:spacing w:before="0" w:after="0" w:line="413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wypalenie zawodowe rodzin zastępczych,</w:t>
            </w:r>
          </w:p>
          <w:p w:rsidR="00CA4E2B" w:rsidRDefault="00CA4E2B" w:rsidP="00CA4E2B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51"/>
              </w:tabs>
              <w:spacing w:before="0" w:after="0" w:line="413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787C0A">
              <w:rPr>
                <w:rStyle w:val="Teksttrecia"/>
                <w:rFonts w:ascii="Times New Roman" w:hAnsi="Times New Roman" w:cs="Times New Roman"/>
              </w:rPr>
              <w:t xml:space="preserve">brak kandydatów do pełnienia funkcji rodziny 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    </w:t>
            </w:r>
          </w:p>
          <w:p w:rsidR="00CA4E2B" w:rsidRPr="00787C0A" w:rsidRDefault="00CA4E2B" w:rsidP="00CA4E2B">
            <w:pPr>
              <w:pStyle w:val="Teksttreci0"/>
              <w:shd w:val="clear" w:color="auto" w:fill="auto"/>
              <w:tabs>
                <w:tab w:val="left" w:pos="351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 xml:space="preserve">     </w:t>
            </w:r>
            <w:r w:rsidRPr="00787C0A">
              <w:rPr>
                <w:rStyle w:val="Teksttrecia"/>
                <w:rFonts w:ascii="Times New Roman" w:hAnsi="Times New Roman" w:cs="Times New Roman"/>
              </w:rPr>
              <w:t>zastępczej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</w:p>
          <w:p w:rsidR="00CA4E2B" w:rsidRPr="00DA1361" w:rsidRDefault="00CA4E2B" w:rsidP="00CA4E2B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475"/>
              </w:tabs>
              <w:spacing w:before="0" w:after="0" w:line="413" w:lineRule="exact"/>
              <w:ind w:left="351" w:hanging="283"/>
              <w:jc w:val="left"/>
              <w:rPr>
                <w:rFonts w:ascii="Times New Roman" w:hAnsi="Times New Roman" w:cs="Times New Roman"/>
              </w:rPr>
            </w:pPr>
            <w:r w:rsidRPr="00787C0A">
              <w:rPr>
                <w:rStyle w:val="Teksttrecia"/>
                <w:rFonts w:ascii="Times New Roman" w:hAnsi="Times New Roman" w:cs="Times New Roman"/>
              </w:rPr>
              <w:t>problemy wychowawcze</w:t>
            </w:r>
            <w:r w:rsidRPr="00DA1361">
              <w:rPr>
                <w:rStyle w:val="Teksttrecia"/>
                <w:rFonts w:ascii="Times New Roman" w:hAnsi="Times New Roman" w:cs="Times New Roman"/>
              </w:rPr>
              <w:t xml:space="preserve"> w pieczy zastępczej,</w:t>
            </w:r>
          </w:p>
          <w:p w:rsidR="00CA4E2B" w:rsidRPr="00DA1361" w:rsidRDefault="00CA4E2B" w:rsidP="00CA4E2B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before="0" w:after="0" w:line="413" w:lineRule="exact"/>
              <w:ind w:left="21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 xml:space="preserve">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 xml:space="preserve">brak współpracy ze strony naturalnych rodziców 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            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w celu powrotu dziecka do rodziny,</w:t>
            </w:r>
          </w:p>
          <w:p w:rsidR="00CA4E2B" w:rsidRPr="00DA1361" w:rsidRDefault="00CA4E2B" w:rsidP="00CA4E2B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spacing w:before="0" w:after="0" w:line="413" w:lineRule="exact"/>
              <w:ind w:left="21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trudności we współpracy z innymi instytucjami zaangażowanymi w pomoc dziecku i rodzinie,</w:t>
            </w:r>
          </w:p>
          <w:p w:rsidR="00CA4E2B" w:rsidRPr="00DA1361" w:rsidRDefault="00CA4E2B" w:rsidP="00CA4E2B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wzrost kosztów utrzymania pieczy zastępczej</w:t>
            </w:r>
            <w:r w:rsidR="00C471B6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</w:tr>
      <w:tr w:rsidR="00CA4E2B" w:rsidRPr="00EA103C" w:rsidTr="00CA4E2B">
        <w:trPr>
          <w:trHeight w:hRule="exact" w:val="554"/>
        </w:trPr>
        <w:tc>
          <w:tcPr>
            <w:tcW w:w="95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4E2B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4353C7" w:rsidRDefault="004353C7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4353C7" w:rsidRDefault="004353C7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4353C7" w:rsidRDefault="004353C7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A4E2B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A4E2B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A4E2B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A4E2B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A4E2B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A4E2B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A4E2B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A4E2B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A4E2B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A4E2B" w:rsidRPr="00DA1361" w:rsidRDefault="00CA4E2B" w:rsidP="00CA4E2B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</w:tc>
      </w:tr>
    </w:tbl>
    <w:p w:rsidR="00CA4E2B" w:rsidRDefault="00CA4E2B" w:rsidP="00616C70">
      <w:pPr>
        <w:pStyle w:val="Teksttreci20"/>
        <w:shd w:val="clear" w:color="auto" w:fill="auto"/>
        <w:spacing w:after="0" w:line="240" w:lineRule="auto"/>
        <w:jc w:val="left"/>
        <w:outlineLvl w:val="0"/>
        <w:rPr>
          <w:b/>
          <w:sz w:val="28"/>
          <w:szCs w:val="28"/>
        </w:rPr>
      </w:pPr>
    </w:p>
    <w:p w:rsidR="004353C7" w:rsidRDefault="004353C7" w:rsidP="00616C70">
      <w:pPr>
        <w:pStyle w:val="Teksttreci20"/>
        <w:shd w:val="clear" w:color="auto" w:fill="auto"/>
        <w:spacing w:after="0" w:line="240" w:lineRule="auto"/>
        <w:jc w:val="left"/>
        <w:outlineLvl w:val="0"/>
        <w:rPr>
          <w:b/>
          <w:sz w:val="28"/>
          <w:szCs w:val="28"/>
        </w:rPr>
      </w:pPr>
      <w:bookmarkStart w:id="21" w:name="_Toc57032283"/>
    </w:p>
    <w:p w:rsidR="003E6575" w:rsidRDefault="00437D09" w:rsidP="00616C70">
      <w:pPr>
        <w:pStyle w:val="Teksttreci20"/>
        <w:shd w:val="clear" w:color="auto" w:fill="auto"/>
        <w:spacing w:after="0" w:line="240" w:lineRule="auto"/>
        <w:jc w:val="left"/>
        <w:outlineLvl w:val="0"/>
      </w:pPr>
      <w:r w:rsidRPr="003C3AFF">
        <w:rPr>
          <w:b/>
          <w:sz w:val="28"/>
          <w:szCs w:val="28"/>
        </w:rPr>
        <w:t>VII. CELE PROGRAMU</w:t>
      </w:r>
      <w:bookmarkEnd w:id="21"/>
    </w:p>
    <w:p w:rsidR="00A0131A" w:rsidRDefault="00A0131A" w:rsidP="003E6575"/>
    <w:p w:rsidR="003E6575" w:rsidRPr="003E6575" w:rsidRDefault="00A21944" w:rsidP="00A21944">
      <w:pPr>
        <w:tabs>
          <w:tab w:val="left" w:pos="3750"/>
        </w:tabs>
      </w:pPr>
      <w:r>
        <w:tab/>
      </w:r>
    </w:p>
    <w:p w:rsidR="003E6575" w:rsidRPr="003E6575" w:rsidRDefault="00CA4E2B" w:rsidP="003E6575"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93345</wp:posOffset>
            </wp:positionV>
            <wp:extent cx="6429375" cy="2762250"/>
            <wp:effectExtent l="57150" t="38100" r="47625" b="76200"/>
            <wp:wrapNone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Default="003E6575" w:rsidP="00616C70">
      <w:pPr>
        <w:pStyle w:val="Teksttreci20"/>
        <w:shd w:val="clear" w:color="auto" w:fill="auto"/>
        <w:spacing w:after="0" w:line="240" w:lineRule="auto"/>
        <w:jc w:val="left"/>
        <w:outlineLvl w:val="0"/>
      </w:pPr>
    </w:p>
    <w:p w:rsidR="00480D6B" w:rsidRDefault="00480D6B" w:rsidP="003E6575">
      <w:pPr>
        <w:pStyle w:val="Teksttreci190"/>
        <w:shd w:val="clear" w:color="auto" w:fill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3537CE" w:rsidRDefault="003537CE" w:rsidP="003E6575">
      <w:pPr>
        <w:pStyle w:val="Teksttreci190"/>
        <w:shd w:val="clear" w:color="auto" w:fill="auto"/>
        <w:ind w:right="20" w:firstLin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A4E2B" w:rsidRDefault="00CA4E2B" w:rsidP="003537CE">
      <w:pPr>
        <w:pStyle w:val="Teksttreci190"/>
        <w:shd w:val="clear" w:color="auto" w:fill="auto"/>
        <w:ind w:right="20" w:firstLin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A4E2B" w:rsidRDefault="00CA4E2B" w:rsidP="003537CE">
      <w:pPr>
        <w:pStyle w:val="Teksttreci190"/>
        <w:shd w:val="clear" w:color="auto" w:fill="auto"/>
        <w:ind w:right="20" w:firstLin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31F09" w:rsidRDefault="00B31F09" w:rsidP="003537CE">
      <w:pPr>
        <w:pStyle w:val="Teksttreci190"/>
        <w:shd w:val="clear" w:color="auto" w:fill="auto"/>
        <w:ind w:right="20" w:firstLin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15F51" w:rsidRDefault="00615F51" w:rsidP="003537CE">
      <w:pPr>
        <w:pStyle w:val="Teksttreci190"/>
        <w:shd w:val="clear" w:color="auto" w:fill="auto"/>
        <w:ind w:right="20" w:firstLin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E6575" w:rsidRPr="003537CE" w:rsidRDefault="003E6575" w:rsidP="003537CE">
      <w:pPr>
        <w:pStyle w:val="Teksttreci190"/>
        <w:shd w:val="clear" w:color="auto" w:fill="auto"/>
        <w:ind w:right="20"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537CE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Cel 1. Pr</w:t>
      </w:r>
      <w:r w:rsidR="00A05F94">
        <w:rPr>
          <w:rFonts w:ascii="Times New Roman" w:hAnsi="Times New Roman" w:cs="Times New Roman"/>
          <w:b/>
          <w:i w:val="0"/>
          <w:sz w:val="24"/>
          <w:szCs w:val="24"/>
        </w:rPr>
        <w:t>omowanie i rozwój różnych</w:t>
      </w:r>
      <w:r w:rsidR="0095745B">
        <w:rPr>
          <w:rFonts w:ascii="Times New Roman" w:hAnsi="Times New Roman" w:cs="Times New Roman"/>
          <w:b/>
          <w:i w:val="0"/>
          <w:sz w:val="24"/>
          <w:szCs w:val="24"/>
        </w:rPr>
        <w:t xml:space="preserve"> form rodzicielstwa zastępczego</w:t>
      </w:r>
    </w:p>
    <w:bookmarkStart w:id="22" w:name="_Toc413749902"/>
    <w:bookmarkStart w:id="23" w:name="_Toc501619081"/>
    <w:bookmarkStart w:id="24" w:name="_Toc54338080"/>
    <w:bookmarkStart w:id="25" w:name="_Toc57032284"/>
    <w:bookmarkEnd w:id="22"/>
    <w:bookmarkEnd w:id="23"/>
    <w:p w:rsidR="009B227B" w:rsidRDefault="00307B1B" w:rsidP="00616C70">
      <w:pPr>
        <w:pStyle w:val="Teksttreci20"/>
        <w:shd w:val="clear" w:color="auto" w:fill="auto"/>
        <w:spacing w:after="0" w:line="240" w:lineRule="auto"/>
        <w:jc w:val="left"/>
        <w:outlineLvl w:val="0"/>
        <w:rPr>
          <w:sz w:val="2"/>
          <w:szCs w:val="2"/>
        </w:rPr>
      </w:pPr>
      <w:r>
        <w:rPr>
          <w:noProof/>
        </w:rPr>
      </w:r>
      <w:r>
        <w:rPr>
          <w:noProof/>
        </w:rPr>
        <w:pict>
          <v:shape id="Text Box 152" o:spid="_x0000_s1041" type="#_x0000_t202" style="width:475.2pt;height:6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90A6C" w:rsidRDefault="00D90A6C"/>
              </w:txbxContent>
            </v:textbox>
            <w10:wrap type="none"/>
            <w10:anchorlock/>
          </v:shape>
        </w:pict>
      </w:r>
      <w:bookmarkEnd w:id="24"/>
      <w:bookmarkEnd w:id="25"/>
      <w:r w:rsidR="00F144E6">
        <w:t xml:space="preserve"> </w:t>
      </w:r>
    </w:p>
    <w:tbl>
      <w:tblPr>
        <w:tblpPr w:leftFromText="141" w:rightFromText="141" w:vertAnchor="text" w:horzAnchor="margin" w:tblpX="-132" w:tblpY="-60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095"/>
        <w:gridCol w:w="1276"/>
        <w:gridCol w:w="1984"/>
      </w:tblGrid>
      <w:tr w:rsidR="00C41D85" w:rsidTr="00FB3D3F">
        <w:trPr>
          <w:trHeight w:hRule="exact"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7"/>
            <w:vAlign w:val="center"/>
          </w:tcPr>
          <w:p w:rsidR="00C41D85" w:rsidRPr="00AD09F3" w:rsidRDefault="00C41D85" w:rsidP="00FB3D3F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7"/>
            <w:vAlign w:val="center"/>
          </w:tcPr>
          <w:p w:rsidR="00C41D85" w:rsidRPr="00AD09F3" w:rsidRDefault="00C41D85" w:rsidP="00FB3D3F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7"/>
            <w:vAlign w:val="center"/>
          </w:tcPr>
          <w:p w:rsidR="00C41D85" w:rsidRPr="00AD09F3" w:rsidRDefault="00C41D85" w:rsidP="00FB3D3F">
            <w:pPr>
              <w:pStyle w:val="Teksttreci0"/>
              <w:shd w:val="clear" w:color="auto" w:fill="auto"/>
              <w:spacing w:before="0" w:after="18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C41D85" w:rsidRPr="00AD09F3" w:rsidRDefault="00C41D85" w:rsidP="00FB3D3F">
            <w:pPr>
              <w:pStyle w:val="Teksttreci0"/>
              <w:shd w:val="clear" w:color="auto" w:fill="auto"/>
              <w:spacing w:before="18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C41D85" w:rsidRPr="00AD09F3" w:rsidRDefault="00C41D85" w:rsidP="00FB3D3F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</w:tr>
      <w:tr w:rsidR="00C41D85" w:rsidTr="00FB3D3F">
        <w:trPr>
          <w:trHeight w:hRule="exact" w:val="18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D85" w:rsidRPr="000650D7" w:rsidRDefault="00122F47" w:rsidP="00FB3D3F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1</w:t>
            </w:r>
            <w:r w:rsidR="00C41D85" w:rsidRPr="000650D7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D85" w:rsidRPr="000650D7" w:rsidRDefault="00C41D85" w:rsidP="00FB3D3F">
            <w:pPr>
              <w:pStyle w:val="Teksttreci0"/>
              <w:shd w:val="clear" w:color="auto" w:fill="auto"/>
              <w:spacing w:before="0" w:after="0" w:line="274" w:lineRule="exact"/>
              <w:ind w:left="100" w:right="2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Promowanie wartości rodziny wśród lokalnej społeczności poprzez media, a także organizowanie imprez rodzinnych, festynów, konferencji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D85" w:rsidRPr="000650D7" w:rsidRDefault="00C41D85" w:rsidP="00FB3D3F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FB3D3F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FB3D3F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 w:rsidR="00D33385"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 w:rsidR="00480D6B">
              <w:rPr>
                <w:rStyle w:val="Teksttrecia"/>
                <w:rFonts w:ascii="Times New Roman" w:hAnsi="Times New Roman" w:cs="Times New Roman"/>
              </w:rPr>
              <w:t>2</w:t>
            </w:r>
            <w:r w:rsidR="00D33385">
              <w:rPr>
                <w:rStyle w:val="Teksttrecia"/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85" w:rsidRPr="000650D7" w:rsidRDefault="00C41D85" w:rsidP="00FB3D3F">
            <w:pPr>
              <w:pStyle w:val="Teksttreci0"/>
              <w:shd w:val="clear" w:color="auto" w:fill="auto"/>
              <w:spacing w:before="0" w:after="0" w:line="274" w:lineRule="exact"/>
              <w:ind w:left="120" w:right="10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lokalne instytucje                i organizacje pozarządowe, Powiatowe Centrum Pomocy Rodzinie</w:t>
            </w:r>
          </w:p>
        </w:tc>
      </w:tr>
      <w:tr w:rsidR="00A05F94" w:rsidTr="00FB3D3F">
        <w:trPr>
          <w:trHeight w:hRule="exact" w:val="9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F94" w:rsidRPr="000650D7" w:rsidRDefault="00122F47" w:rsidP="00FB3D3F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2</w:t>
            </w:r>
            <w:r w:rsidR="00A05F94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F94" w:rsidRPr="000650D7" w:rsidRDefault="00A05F94" w:rsidP="00FB3D3F">
            <w:pPr>
              <w:pStyle w:val="Teksttreci0"/>
              <w:shd w:val="clear" w:color="auto" w:fill="auto"/>
              <w:tabs>
                <w:tab w:val="left" w:pos="1159"/>
              </w:tabs>
              <w:spacing w:before="0" w:after="0" w:line="276" w:lineRule="auto"/>
              <w:ind w:left="167" w:hanging="142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  Pozysk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iwanie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kandydatów </w:t>
            </w:r>
            <w:r>
              <w:rPr>
                <w:rStyle w:val="Teksttrecia"/>
                <w:rFonts w:ascii="Times New Roman" w:hAnsi="Times New Roman" w:cs="Times New Roman"/>
              </w:rPr>
              <w:t>do pełnienia funkcji rodziny zastępczej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poprzez akcje promujące ideę rodzicielstwa zastępczego</w:t>
            </w:r>
            <w:r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F94" w:rsidRPr="000650D7" w:rsidRDefault="00D33385" w:rsidP="00FB3D3F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F94" w:rsidRPr="000650D7" w:rsidRDefault="00A05F94" w:rsidP="00FB3D3F">
            <w:pPr>
              <w:pStyle w:val="Teksttreci0"/>
              <w:shd w:val="clear" w:color="auto" w:fill="auto"/>
              <w:spacing w:before="0" w:after="0" w:line="274" w:lineRule="exact"/>
              <w:ind w:left="152" w:hanging="142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A05F94" w:rsidTr="00FB3D3F">
        <w:trPr>
          <w:trHeight w:hRule="exact" w:val="1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F94" w:rsidRDefault="00122F47" w:rsidP="00FB3D3F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3</w:t>
            </w:r>
            <w:r w:rsidR="00A05F94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F94" w:rsidRPr="000650D7" w:rsidRDefault="00A05F94" w:rsidP="00FB3D3F">
            <w:pPr>
              <w:pStyle w:val="Teksttreci0"/>
              <w:tabs>
                <w:tab w:val="left" w:pos="308"/>
              </w:tabs>
              <w:spacing w:line="274" w:lineRule="exact"/>
              <w:ind w:left="167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3.</w:t>
            </w:r>
            <w:r w:rsidRPr="000650D7">
              <w:rPr>
                <w:rStyle w:val="Teksttrecia"/>
                <w:rFonts w:ascii="Times New Roman" w:hAnsi="Times New Roman" w:cs="Times New Roman"/>
              </w:rPr>
              <w:tab/>
              <w:t xml:space="preserve">Organizowanie szkoleń dla kandydatów </w:t>
            </w:r>
            <w:r w:rsidR="0026193A">
              <w:rPr>
                <w:rStyle w:val="Teksttrecia"/>
                <w:rFonts w:ascii="Times New Roman" w:hAnsi="Times New Roman" w:cs="Times New Roman"/>
              </w:rPr>
              <w:br/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do pełnienia funkcji rodzin zastępczych, </w:t>
            </w:r>
            <w:r w:rsidR="0026193A">
              <w:rPr>
                <w:rStyle w:val="Teksttrecia"/>
                <w:rFonts w:ascii="Times New Roman" w:hAnsi="Times New Roman" w:cs="Times New Roman"/>
              </w:rPr>
              <w:br/>
            </w:r>
            <w:r w:rsidRPr="000650D7">
              <w:rPr>
                <w:rStyle w:val="Teksttrecia"/>
                <w:rFonts w:ascii="Times New Roman" w:hAnsi="Times New Roman" w:cs="Times New Roman"/>
              </w:rPr>
              <w:t>w szczególności zawodowych oraz niezawodowych.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F94" w:rsidRPr="000650D7" w:rsidRDefault="00D33385" w:rsidP="00FB3D3F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F94" w:rsidRPr="000650D7" w:rsidRDefault="00A05F94" w:rsidP="00FB3D3F">
            <w:pPr>
              <w:pStyle w:val="Teksttreci0"/>
              <w:shd w:val="clear" w:color="auto" w:fill="auto"/>
              <w:spacing w:before="0" w:after="0" w:line="274" w:lineRule="exact"/>
              <w:ind w:left="152" w:hanging="142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26193A" w:rsidTr="00FB3D3F">
        <w:trPr>
          <w:trHeight w:hRule="exact" w:val="8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93A" w:rsidRDefault="00122F47" w:rsidP="00FB3D3F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4</w:t>
            </w:r>
            <w:r w:rsidR="0026193A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93A" w:rsidRPr="000650D7" w:rsidRDefault="0026193A" w:rsidP="00FB3D3F">
            <w:pPr>
              <w:pStyle w:val="Teksttreci0"/>
              <w:tabs>
                <w:tab w:val="left" w:pos="308"/>
              </w:tabs>
              <w:spacing w:line="274" w:lineRule="exact"/>
              <w:ind w:left="167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5.</w:t>
            </w:r>
            <w:r w:rsidRPr="000650D7">
              <w:rPr>
                <w:rStyle w:val="Teksttrecia"/>
                <w:rFonts w:ascii="Times New Roman" w:hAnsi="Times New Roman" w:cs="Times New Roman"/>
              </w:rPr>
              <w:tab/>
              <w:t>Tworzenie rodzin</w:t>
            </w:r>
            <w:r w:rsidR="00FA03F8">
              <w:rPr>
                <w:rStyle w:val="Teksttrecia"/>
                <w:rFonts w:ascii="Times New Roman" w:hAnsi="Times New Roman" w:cs="Times New Roman"/>
              </w:rPr>
              <w:t>nych form rodzicielstwa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zastępcz</w:t>
            </w:r>
            <w:r w:rsidR="00FA03F8">
              <w:rPr>
                <w:rStyle w:val="Teksttrecia"/>
                <w:rFonts w:ascii="Times New Roman" w:hAnsi="Times New Roman" w:cs="Times New Roman"/>
              </w:rPr>
              <w:t>ego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. Finansowanie wynagrodzeń rodzin zastępczych zawodowych</w:t>
            </w:r>
            <w:r w:rsidR="00FA03F8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93A" w:rsidRPr="00D20036" w:rsidRDefault="00D33385" w:rsidP="00FB3D3F">
            <w:pPr>
              <w:jc w:val="center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3A" w:rsidRPr="000650D7" w:rsidRDefault="0026193A" w:rsidP="00FB3D3F">
            <w:pPr>
              <w:pStyle w:val="Teksttreci0"/>
              <w:shd w:val="clear" w:color="auto" w:fill="auto"/>
              <w:spacing w:before="0" w:after="0" w:line="274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Powiatu,</w:t>
            </w:r>
          </w:p>
          <w:p w:rsidR="0026193A" w:rsidRPr="000650D7" w:rsidRDefault="0026193A" w:rsidP="00FB3D3F">
            <w:pPr>
              <w:pStyle w:val="Teksttreci0"/>
              <w:shd w:val="clear" w:color="auto" w:fill="auto"/>
              <w:spacing w:before="0" w:after="0" w:line="274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Gmina, PCPR</w:t>
            </w:r>
          </w:p>
        </w:tc>
      </w:tr>
    </w:tbl>
    <w:p w:rsidR="009B227B" w:rsidRPr="00833AA4" w:rsidRDefault="00307B1B" w:rsidP="00A756CD">
      <w:pPr>
        <w:pStyle w:val="Teksttreci190"/>
        <w:shd w:val="clear" w:color="auto" w:fill="auto"/>
        <w:spacing w:after="0" w:line="360" w:lineRule="auto"/>
        <w:ind w:left="140" w:right="20" w:firstLine="0"/>
        <w:rPr>
          <w:rFonts w:ascii="Times New Roman" w:hAnsi="Times New Roman" w:cs="Times New Roman"/>
          <w:i w:val="0"/>
          <w:sz w:val="24"/>
          <w:szCs w:val="24"/>
        </w:rPr>
        <w:sectPr w:rsidR="009B227B" w:rsidRPr="00833AA4" w:rsidSect="00833AA4">
          <w:type w:val="continuous"/>
          <w:pgSz w:w="11909" w:h="16838"/>
          <w:pgMar w:top="452" w:right="852" w:bottom="452" w:left="127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i w:val="0"/>
          <w:noProof/>
          <w:sz w:val="24"/>
          <w:szCs w:val="24"/>
        </w:rPr>
        <w:pict>
          <v:shape id="Text Box 140" o:spid="_x0000_s1039" type="#_x0000_t202" style="position:absolute;left:0;text-align:left;margin-left:289.7pt;margin-top:.1pt;width:104.1pt;height:13.7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" filled="f" stroked="f">
            <v:textbox style="mso-fit-shape-to-text:t" inset="0,0,0,0">
              <w:txbxContent>
                <w:p w:rsidR="00D90A6C" w:rsidRDefault="00D90A6C">
                  <w:pPr>
                    <w:pStyle w:val="Teksttreci0"/>
                    <w:shd w:val="clear" w:color="auto" w:fill="auto"/>
                    <w:spacing w:before="0" w:after="0" w:line="274" w:lineRule="exact"/>
                    <w:ind w:left="100"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i w:val="0"/>
          <w:noProof/>
          <w:sz w:val="24"/>
          <w:szCs w:val="24"/>
        </w:rPr>
        <w:pict>
          <v:shape id="Text Box 145" o:spid="_x0000_s1040" type="#_x0000_t202" style="position:absolute;left:0;text-align:left;margin-left:289.25pt;margin-top:.1pt;width:105.3pt;height:13.7pt;z-index:2516439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XFsgIAALM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" filled="f" stroked="f">
            <v:textbox style="mso-fit-shape-to-text:t" inset="0,0,0,0">
              <w:txbxContent>
                <w:p w:rsidR="00D90A6C" w:rsidRDefault="00D90A6C">
                  <w:pPr>
                    <w:pStyle w:val="Teksttreci0"/>
                    <w:shd w:val="clear" w:color="auto" w:fill="auto"/>
                    <w:spacing w:before="0" w:after="0" w:line="274" w:lineRule="exact"/>
                    <w:ind w:left="120" w:right="100" w:firstLine="0"/>
                    <w:jc w:val="left"/>
                  </w:pPr>
                </w:p>
              </w:txbxContent>
            </v:textbox>
            <w10:wrap anchorx="margin"/>
          </v:shape>
        </w:pict>
      </w:r>
    </w:p>
    <w:p w:rsidR="00D33385" w:rsidRDefault="00D33385" w:rsidP="003627C1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627C1" w:rsidRPr="00803983" w:rsidRDefault="00807E0B" w:rsidP="00803983">
      <w:pPr>
        <w:widowControl/>
        <w:suppressAutoHyphens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756CD">
        <w:rPr>
          <w:rFonts w:ascii="Times New Roman" w:eastAsia="Times New Roman" w:hAnsi="Times New Roman" w:cs="Times New Roman"/>
          <w:color w:val="auto"/>
          <w:lang w:eastAsia="ar-SA"/>
        </w:rPr>
        <w:t xml:space="preserve">Głównym założeniem celu jest </w:t>
      </w:r>
      <w:r w:rsidR="00A756CD">
        <w:rPr>
          <w:rFonts w:ascii="Times New Roman" w:eastAsia="Times New Roman" w:hAnsi="Times New Roman" w:cs="Times New Roman"/>
          <w:color w:val="auto"/>
          <w:lang w:eastAsia="ar-SA"/>
        </w:rPr>
        <w:t xml:space="preserve">promowanie idei rodzicielstwa zastępczego                               oraz  </w:t>
      </w:r>
      <w:r w:rsidRPr="00A756CD">
        <w:rPr>
          <w:rFonts w:ascii="Times New Roman" w:eastAsia="Times New Roman" w:hAnsi="Times New Roman" w:cs="Times New Roman"/>
          <w:color w:val="auto"/>
          <w:lang w:eastAsia="ar-SA"/>
        </w:rPr>
        <w:t>pozyskanie kandydatów do pełnienia funkcji rodziny zastępczej</w:t>
      </w:r>
      <w:r w:rsidR="00803983">
        <w:rPr>
          <w:rFonts w:ascii="Times New Roman" w:eastAsia="Times New Roman" w:hAnsi="Times New Roman" w:cs="Times New Roman"/>
          <w:color w:val="auto"/>
          <w:lang w:eastAsia="ar-SA"/>
        </w:rPr>
        <w:t>.</w:t>
      </w:r>
      <w:r w:rsidRPr="00A756CD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</w:p>
    <w:p w:rsidR="003627C1" w:rsidRDefault="003627C1" w:rsidP="0026193A">
      <w:pPr>
        <w:widowControl/>
        <w:suppressAutoHyphens/>
        <w:spacing w:line="360" w:lineRule="auto"/>
        <w:ind w:left="-709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A05F94" w:rsidRPr="004A4734" w:rsidRDefault="0026193A" w:rsidP="004A4734">
      <w:pPr>
        <w:widowControl/>
        <w:suppressAutoHyphens/>
        <w:spacing w:line="360" w:lineRule="auto"/>
        <w:ind w:left="-709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123978">
        <w:rPr>
          <w:rFonts w:ascii="Times New Roman" w:hAnsi="Times New Roman" w:cs="Times New Roman"/>
          <w:b/>
          <w:iCs/>
        </w:rPr>
        <w:t xml:space="preserve">Cel </w:t>
      </w:r>
      <w:r>
        <w:rPr>
          <w:rFonts w:ascii="Times New Roman" w:hAnsi="Times New Roman" w:cs="Times New Roman"/>
          <w:b/>
          <w:iCs/>
        </w:rPr>
        <w:t>2</w:t>
      </w:r>
      <w:r w:rsidRPr="00123978">
        <w:rPr>
          <w:rFonts w:ascii="Times New Roman" w:hAnsi="Times New Roman" w:cs="Times New Roman"/>
          <w:b/>
          <w:iCs/>
        </w:rPr>
        <w:t xml:space="preserve">. </w:t>
      </w:r>
      <w:r>
        <w:rPr>
          <w:rFonts w:ascii="Times New Roman" w:hAnsi="Times New Roman" w:cs="Times New Roman"/>
          <w:b/>
          <w:iCs/>
        </w:rPr>
        <w:t>Wsparcie istniejących form</w:t>
      </w:r>
      <w:r w:rsidR="0095745B">
        <w:rPr>
          <w:rFonts w:ascii="Times New Roman" w:hAnsi="Times New Roman" w:cs="Times New Roman"/>
          <w:b/>
          <w:iCs/>
        </w:rPr>
        <w:t xml:space="preserve"> pieczy zastępczej</w:t>
      </w:r>
    </w:p>
    <w:tbl>
      <w:tblPr>
        <w:tblpPr w:leftFromText="141" w:rightFromText="141" w:vertAnchor="text" w:horzAnchor="margin" w:tblpX="-972" w:tblpY="66"/>
        <w:tblOverlap w:val="never"/>
        <w:tblW w:w="5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6112"/>
        <w:gridCol w:w="1277"/>
        <w:gridCol w:w="1884"/>
      </w:tblGrid>
      <w:tr w:rsidR="003E6575" w:rsidRPr="0068008E" w:rsidTr="0026193A">
        <w:trPr>
          <w:trHeight w:hRule="exact" w:val="677"/>
        </w:trPr>
        <w:tc>
          <w:tcPr>
            <w:tcW w:w="417" w:type="pct"/>
            <w:shd w:val="clear" w:color="auto" w:fill="FFE697"/>
            <w:vAlign w:val="center"/>
          </w:tcPr>
          <w:p w:rsidR="003E6575" w:rsidRPr="0068008E" w:rsidRDefault="00123978" w:rsidP="00123978">
            <w:pPr>
              <w:pStyle w:val="Teksttreci0"/>
              <w:shd w:val="clear" w:color="auto" w:fill="auto"/>
              <w:spacing w:before="0" w:after="0" w:line="220" w:lineRule="exact"/>
              <w:ind w:left="-284" w:firstLine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Lp</w:t>
            </w:r>
            <w:r w:rsidR="003E6575"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pct"/>
            <w:shd w:val="clear" w:color="auto" w:fill="FFE697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631" w:type="pct"/>
            <w:shd w:val="clear" w:color="auto" w:fill="FFE697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6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3E6575" w:rsidRPr="0068008E" w:rsidRDefault="003E6575" w:rsidP="00DD2D59">
            <w:pPr>
              <w:pStyle w:val="Teksttreci0"/>
              <w:shd w:val="clear" w:color="auto" w:fill="auto"/>
              <w:spacing w:before="6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931" w:type="pct"/>
            <w:shd w:val="clear" w:color="auto" w:fill="FFE697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</w:tr>
      <w:tr w:rsidR="00C03C60" w:rsidRPr="0068008E" w:rsidTr="003627C1">
        <w:trPr>
          <w:trHeight w:hRule="exact" w:val="1034"/>
        </w:trPr>
        <w:tc>
          <w:tcPr>
            <w:tcW w:w="417" w:type="pct"/>
            <w:shd w:val="clear" w:color="auto" w:fill="FFFFFF"/>
            <w:vAlign w:val="center"/>
          </w:tcPr>
          <w:p w:rsidR="00C03C60" w:rsidRPr="000650D7" w:rsidRDefault="0026193A" w:rsidP="00C03C60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1</w:t>
            </w:r>
            <w:r w:rsidR="00C03C60" w:rsidRPr="000650D7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3021" w:type="pct"/>
            <w:shd w:val="clear" w:color="auto" w:fill="FFFFFF"/>
            <w:vAlign w:val="center"/>
          </w:tcPr>
          <w:p w:rsidR="00C03C60" w:rsidRPr="000650D7" w:rsidRDefault="00C03C60" w:rsidP="00FB3D3F">
            <w:pPr>
              <w:pStyle w:val="Teksttreci0"/>
              <w:shd w:val="clear" w:color="auto" w:fill="auto"/>
              <w:tabs>
                <w:tab w:val="left" w:pos="308"/>
              </w:tabs>
              <w:spacing w:before="0" w:after="0" w:line="274" w:lineRule="exact"/>
              <w:ind w:left="16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Objęcie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funkcjonujących rodzin zastępczych </w:t>
            </w:r>
            <w:r>
              <w:rPr>
                <w:rStyle w:val="Teksttrecia"/>
                <w:rFonts w:ascii="Times New Roman" w:hAnsi="Times New Roman" w:cs="Times New Roman"/>
              </w:rPr>
              <w:t>wsparciem koordynatora rodzinnej pieczy zastępczej</w:t>
            </w:r>
            <w:r w:rsidR="00FB3D3F">
              <w:rPr>
                <w:rStyle w:val="Teksttrecia"/>
                <w:rFonts w:ascii="Times New Roman" w:hAnsi="Times New Roman" w:cs="Times New Roman"/>
              </w:rPr>
              <w:t>.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03C60" w:rsidRPr="000650D7" w:rsidRDefault="00D33385" w:rsidP="00C03C60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C03C60" w:rsidRPr="000650D7" w:rsidRDefault="00C03C60" w:rsidP="003627C1">
            <w:pPr>
              <w:pStyle w:val="Teksttreci0"/>
              <w:shd w:val="clear" w:color="auto" w:fill="auto"/>
              <w:spacing w:before="0" w:after="0" w:line="274" w:lineRule="exact"/>
              <w:ind w:left="152" w:hanging="142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FB3D3F" w:rsidRPr="0068008E" w:rsidTr="003627C1">
        <w:trPr>
          <w:trHeight w:hRule="exact" w:val="1034"/>
        </w:trPr>
        <w:tc>
          <w:tcPr>
            <w:tcW w:w="417" w:type="pct"/>
            <w:shd w:val="clear" w:color="auto" w:fill="FFFFFF"/>
            <w:vAlign w:val="center"/>
          </w:tcPr>
          <w:p w:rsidR="00FB3D3F" w:rsidRDefault="00FB3D3F" w:rsidP="00C03C60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pct"/>
            <w:shd w:val="clear" w:color="auto" w:fill="FFFFFF"/>
            <w:vAlign w:val="center"/>
          </w:tcPr>
          <w:p w:rsidR="00FB3D3F" w:rsidRDefault="00FB3D3F" w:rsidP="00FB3D3F">
            <w:pPr>
              <w:pStyle w:val="Teksttreci0"/>
              <w:shd w:val="clear" w:color="auto" w:fill="auto"/>
              <w:tabs>
                <w:tab w:val="left" w:pos="308"/>
              </w:tabs>
              <w:spacing w:before="0" w:after="0" w:line="274" w:lineRule="exact"/>
              <w:ind w:left="167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 xml:space="preserve">Zapewnienie rodzinom zastępczym wsparcie specjalistów 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                 w zakre</w:t>
            </w:r>
            <w:r w:rsidR="006706B0">
              <w:rPr>
                <w:rStyle w:val="Teksttrecia"/>
                <w:rFonts w:ascii="Times New Roman" w:hAnsi="Times New Roman" w:cs="Times New Roman"/>
              </w:rPr>
              <w:t>sie pracy z dzieckiem i rodziną.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FB3D3F" w:rsidRPr="000650D7" w:rsidRDefault="006706B0" w:rsidP="00C03C60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Style w:val="Teksttrecia"/>
                <w:rFonts w:ascii="Times New Roman" w:hAnsi="Times New Roman" w:cs="Times New Roman"/>
              </w:rPr>
            </w:pPr>
            <w:r w:rsidRPr="006706B0">
              <w:rPr>
                <w:rStyle w:val="Teksttrecia"/>
                <w:rFonts w:ascii="Times New Roman" w:hAnsi="Times New Roman" w:cs="Times New Roman"/>
              </w:rPr>
              <w:t>2021-2023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FB3D3F" w:rsidRPr="000650D7" w:rsidRDefault="006706B0" w:rsidP="003627C1">
            <w:pPr>
              <w:pStyle w:val="Teksttreci0"/>
              <w:shd w:val="clear" w:color="auto" w:fill="auto"/>
              <w:spacing w:before="0" w:after="0" w:line="274" w:lineRule="exact"/>
              <w:ind w:left="152" w:hanging="142"/>
              <w:rPr>
                <w:rStyle w:val="Teksttrecia"/>
                <w:rFonts w:ascii="Times New Roman" w:hAnsi="Times New Roman" w:cs="Times New Roman"/>
              </w:rPr>
            </w:pPr>
            <w:r w:rsidRPr="006706B0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C03C60" w:rsidRPr="0068008E" w:rsidTr="003627C1">
        <w:trPr>
          <w:trHeight w:hRule="exact" w:val="851"/>
        </w:trPr>
        <w:tc>
          <w:tcPr>
            <w:tcW w:w="417" w:type="pct"/>
            <w:shd w:val="clear" w:color="auto" w:fill="FFFFFF"/>
            <w:vAlign w:val="center"/>
          </w:tcPr>
          <w:p w:rsidR="00C03C60" w:rsidRPr="000650D7" w:rsidRDefault="00EE7895" w:rsidP="00FB3D3F">
            <w:pPr>
              <w:pStyle w:val="Teksttreci0"/>
              <w:shd w:val="clear" w:color="auto" w:fill="auto"/>
              <w:spacing w:before="0" w:after="0" w:line="220" w:lineRule="exact"/>
              <w:ind w:firstLine="0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 xml:space="preserve">  </w:t>
            </w:r>
            <w:r w:rsidR="00FB3D3F">
              <w:rPr>
                <w:rStyle w:val="Teksttrecia"/>
                <w:rFonts w:ascii="Times New Roman" w:hAnsi="Times New Roman" w:cs="Times New Roman"/>
              </w:rPr>
              <w:t>3</w:t>
            </w:r>
            <w:r w:rsidR="00C03C60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3021" w:type="pct"/>
            <w:shd w:val="clear" w:color="auto" w:fill="FFFFFF"/>
            <w:vAlign w:val="center"/>
          </w:tcPr>
          <w:p w:rsidR="00C03C60" w:rsidRDefault="00C03C60" w:rsidP="00464A50">
            <w:pPr>
              <w:pStyle w:val="Teksttreci0"/>
              <w:shd w:val="clear" w:color="auto" w:fill="auto"/>
              <w:tabs>
                <w:tab w:val="left" w:pos="308"/>
              </w:tabs>
              <w:spacing w:before="0" w:after="0" w:line="274" w:lineRule="exact"/>
              <w:ind w:left="167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Organizowanie szkoleń dla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funkcjonujących rodzin zastępczych  </w:t>
            </w:r>
            <w:r w:rsidR="0026193A">
              <w:rPr>
                <w:rStyle w:val="Teksttrecia"/>
                <w:rFonts w:ascii="Times New Roman" w:hAnsi="Times New Roman" w:cs="Times New Roman"/>
              </w:rPr>
              <w:br/>
            </w:r>
            <w:r>
              <w:rPr>
                <w:rStyle w:val="Teksttrecia"/>
                <w:rFonts w:ascii="Times New Roman" w:hAnsi="Times New Roman" w:cs="Times New Roman"/>
              </w:rPr>
              <w:t xml:space="preserve">w celu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 w:rsidR="00464A50">
              <w:rPr>
                <w:rStyle w:val="Teksttrecia"/>
                <w:rFonts w:ascii="Times New Roman" w:hAnsi="Times New Roman" w:cs="Times New Roman"/>
              </w:rPr>
              <w:t xml:space="preserve">rozwoju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ich kompetencji opiekuńczo- wychowawczych</w:t>
            </w:r>
            <w:r w:rsidR="00464A50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03C60" w:rsidRPr="000650D7" w:rsidRDefault="00D33385" w:rsidP="00C03C60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C03C60" w:rsidRPr="000650D7" w:rsidRDefault="00C03C60" w:rsidP="003627C1">
            <w:pPr>
              <w:pStyle w:val="Teksttreci0"/>
              <w:shd w:val="clear" w:color="auto" w:fill="auto"/>
              <w:spacing w:before="0" w:after="0" w:line="274" w:lineRule="exact"/>
              <w:ind w:left="152" w:hanging="142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26193A" w:rsidRPr="0068008E" w:rsidTr="00FB3D3F">
        <w:trPr>
          <w:trHeight w:hRule="exact" w:val="2070"/>
        </w:trPr>
        <w:tc>
          <w:tcPr>
            <w:tcW w:w="417" w:type="pct"/>
            <w:shd w:val="clear" w:color="auto" w:fill="FFFFFF"/>
            <w:vAlign w:val="center"/>
          </w:tcPr>
          <w:p w:rsidR="0026193A" w:rsidRPr="000650D7" w:rsidRDefault="00FB3D3F" w:rsidP="00FB3D3F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4</w:t>
            </w:r>
            <w:r w:rsidR="0026193A" w:rsidRPr="000650D7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3021" w:type="pct"/>
            <w:shd w:val="clear" w:color="auto" w:fill="FFFFFF"/>
          </w:tcPr>
          <w:p w:rsidR="0026193A" w:rsidRDefault="0026193A" w:rsidP="0026193A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26193A" w:rsidRPr="000650D7" w:rsidRDefault="0026193A" w:rsidP="00803983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Działania mające na celu utrzymanie standardów usług</w:t>
            </w:r>
            <w:r w:rsidR="00803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26193A" w:rsidRPr="000650D7" w:rsidRDefault="00D33385" w:rsidP="0026193A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26193A" w:rsidRPr="000650D7" w:rsidRDefault="0026193A" w:rsidP="003627C1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Centrum Administracyjne Placówek Opiekuńczo-Wychowawczych,</w:t>
            </w:r>
          </w:p>
          <w:p w:rsidR="0026193A" w:rsidRPr="000650D7" w:rsidRDefault="00FB3D3F" w:rsidP="003627C1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rPr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FB3D3F" w:rsidRPr="0068008E" w:rsidTr="00FB3D3F">
        <w:trPr>
          <w:trHeight w:hRule="exact" w:val="858"/>
        </w:trPr>
        <w:tc>
          <w:tcPr>
            <w:tcW w:w="417" w:type="pct"/>
            <w:shd w:val="clear" w:color="auto" w:fill="FFFFFF"/>
            <w:vAlign w:val="center"/>
          </w:tcPr>
          <w:p w:rsidR="00FB3D3F" w:rsidRDefault="00FB3D3F" w:rsidP="00FB3D3F">
            <w:pPr>
              <w:pStyle w:val="Teksttreci0"/>
              <w:numPr>
                <w:ilvl w:val="0"/>
                <w:numId w:val="43"/>
              </w:numPr>
              <w:shd w:val="clear" w:color="auto" w:fill="auto"/>
              <w:spacing w:before="0" w:after="0" w:line="220" w:lineRule="exact"/>
              <w:rPr>
                <w:rStyle w:val="Teksttrecia"/>
                <w:rFonts w:ascii="Times New Roman" w:hAnsi="Times New Roman" w:cs="Times New Roman"/>
              </w:rPr>
            </w:pPr>
          </w:p>
        </w:tc>
        <w:tc>
          <w:tcPr>
            <w:tcW w:w="3021" w:type="pct"/>
            <w:shd w:val="clear" w:color="auto" w:fill="FFFFFF"/>
            <w:vAlign w:val="center"/>
          </w:tcPr>
          <w:p w:rsidR="00FB3D3F" w:rsidRDefault="00FB3D3F" w:rsidP="00FB3D3F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powiatami, z których pochodzą dzieci umieszczone w pieczy zastępczej na terenie Powiatu Sępoleńskiego.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FB3D3F" w:rsidRPr="000650D7" w:rsidRDefault="00FB3D3F" w:rsidP="00FB3D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Style w:val="Teksttrecia"/>
                <w:rFonts w:ascii="Times New Roman" w:hAnsi="Times New Roman" w:cs="Times New Roman"/>
              </w:rPr>
            </w:pPr>
            <w:r w:rsidRPr="00FB3D3F">
              <w:rPr>
                <w:rStyle w:val="Teksttrecia"/>
                <w:rFonts w:ascii="Times New Roman" w:hAnsi="Times New Roman" w:cs="Times New Roman"/>
              </w:rPr>
              <w:t>2021-2023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FB3D3F" w:rsidRPr="000650D7" w:rsidRDefault="00FB3D3F" w:rsidP="00FB3D3F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rPr>
                <w:rStyle w:val="Teksttrecia"/>
                <w:rFonts w:ascii="Times New Roman" w:hAnsi="Times New Roman" w:cs="Times New Roman"/>
              </w:rPr>
            </w:pPr>
            <w:r w:rsidRPr="00FB3D3F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C03C60" w:rsidRPr="0068008E" w:rsidTr="003627C1">
        <w:trPr>
          <w:trHeight w:hRule="exact" w:val="988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3C60" w:rsidRPr="000650D7" w:rsidRDefault="00FB3D3F" w:rsidP="00FB3D3F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6</w:t>
            </w:r>
            <w:r w:rsidR="00C03C60" w:rsidRPr="000650D7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30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3C60" w:rsidRPr="000650D7" w:rsidRDefault="00C03C60" w:rsidP="003627C1">
            <w:pPr>
              <w:pStyle w:val="Teksttreci0"/>
              <w:tabs>
                <w:tab w:val="left" w:pos="308"/>
              </w:tabs>
              <w:spacing w:before="0" w:after="0" w:line="274" w:lineRule="exact"/>
              <w:ind w:left="167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4.</w:t>
            </w:r>
            <w:r w:rsidRPr="000650D7">
              <w:rPr>
                <w:rStyle w:val="Teksttrecia"/>
                <w:rFonts w:ascii="Times New Roman" w:hAnsi="Times New Roman" w:cs="Times New Roman"/>
              </w:rPr>
              <w:tab/>
              <w:t>Prowadzenie rejestru osób zakwalifikowanych oraz pełniących funkcje rodziny zastępczej zawodowej, niezawodowej oraz prowadzących rodzinny dom dziecka.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3C60" w:rsidRPr="000650D7" w:rsidRDefault="00D33385" w:rsidP="00C03C60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3C60" w:rsidRPr="000650D7" w:rsidRDefault="00C03C60" w:rsidP="003627C1">
            <w:pPr>
              <w:pStyle w:val="Teksttreci0"/>
              <w:shd w:val="clear" w:color="auto" w:fill="auto"/>
              <w:spacing w:before="0" w:after="0" w:line="274" w:lineRule="exact"/>
              <w:ind w:left="152" w:hanging="142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EE7895" w:rsidRPr="0068008E" w:rsidTr="003627C1">
        <w:trPr>
          <w:trHeight w:hRule="exact" w:val="1839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895" w:rsidRDefault="00FB3D3F" w:rsidP="00EE789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7</w:t>
            </w:r>
            <w:r w:rsidR="00EE7895">
              <w:rPr>
                <w:rStyle w:val="Teksttrecia"/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895" w:rsidRPr="000650D7" w:rsidRDefault="00EE7895" w:rsidP="00EE7895">
            <w:pPr>
              <w:pStyle w:val="Teksttreci0"/>
              <w:tabs>
                <w:tab w:val="left" w:pos="308"/>
              </w:tabs>
              <w:spacing w:line="274" w:lineRule="exact"/>
              <w:ind w:left="167" w:firstLine="21"/>
              <w:jc w:val="left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Ocenianie sytuacji dzieci znajdujących się w rodzinach zastępczych.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895" w:rsidRPr="000650D7" w:rsidRDefault="00D33385" w:rsidP="00EE789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895" w:rsidRPr="000650D7" w:rsidRDefault="00EE7895" w:rsidP="003627C1">
            <w:pPr>
              <w:pStyle w:val="Teksttreci0"/>
              <w:shd w:val="clear" w:color="auto" w:fill="auto"/>
              <w:spacing w:before="0" w:after="0" w:line="274" w:lineRule="exact"/>
              <w:ind w:left="152" w:hanging="142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  <w:r w:rsidR="0053533D">
              <w:rPr>
                <w:rStyle w:val="Teksttrecia"/>
                <w:rFonts w:ascii="Times New Roman" w:hAnsi="Times New Roman" w:cs="Times New Roman"/>
              </w:rPr>
              <w:t xml:space="preserve">, OPS, kuratorzy, Kujawsko – Pomorski Ośrodek Adopcyjny </w:t>
            </w:r>
            <w:r w:rsidR="0053533D">
              <w:rPr>
                <w:rStyle w:val="Teksttrecia"/>
                <w:rFonts w:ascii="Times New Roman" w:hAnsi="Times New Roman" w:cs="Times New Roman"/>
              </w:rPr>
              <w:br/>
              <w:t>w Toruniu</w:t>
            </w:r>
          </w:p>
        </w:tc>
      </w:tr>
      <w:tr w:rsidR="00EE7895" w:rsidRPr="0068008E" w:rsidTr="004A4734">
        <w:trPr>
          <w:trHeight w:hRule="exact" w:val="844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895" w:rsidRDefault="00FB3D3F" w:rsidP="00EE789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8</w:t>
            </w:r>
            <w:r w:rsidR="00EE7895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30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895" w:rsidRDefault="00EE7895" w:rsidP="00EE7895">
            <w:pPr>
              <w:pStyle w:val="Teksttreci0"/>
              <w:tabs>
                <w:tab w:val="left" w:pos="308"/>
              </w:tabs>
              <w:spacing w:line="274" w:lineRule="exact"/>
              <w:ind w:left="167" w:firstLine="21"/>
              <w:jc w:val="left"/>
              <w:rPr>
                <w:rStyle w:val="Teksttrecia"/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>Ocenianie rodzin zastępczych.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895" w:rsidRPr="000650D7" w:rsidRDefault="00D33385" w:rsidP="00EE789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7895" w:rsidRPr="000650D7" w:rsidRDefault="00EE7895" w:rsidP="003627C1">
            <w:pPr>
              <w:pStyle w:val="Teksttreci0"/>
              <w:shd w:val="clear" w:color="auto" w:fill="auto"/>
              <w:spacing w:before="0" w:after="0" w:line="274" w:lineRule="exact"/>
              <w:ind w:left="152" w:hanging="142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  <w:r w:rsidR="001466D3">
              <w:rPr>
                <w:rStyle w:val="Teksttrecia"/>
                <w:rFonts w:ascii="Times New Roman" w:hAnsi="Times New Roman" w:cs="Times New Roman"/>
              </w:rPr>
              <w:t>, OPS, kuratorzy</w:t>
            </w:r>
          </w:p>
        </w:tc>
      </w:tr>
      <w:tr w:rsidR="00464A50" w:rsidRPr="0068008E" w:rsidTr="003627C1">
        <w:trPr>
          <w:trHeight w:hRule="exact" w:val="972"/>
        </w:trPr>
        <w:tc>
          <w:tcPr>
            <w:tcW w:w="417" w:type="pct"/>
            <w:shd w:val="clear" w:color="auto" w:fill="FFFFFF"/>
            <w:vAlign w:val="center"/>
          </w:tcPr>
          <w:p w:rsidR="00464A50" w:rsidRPr="000650D7" w:rsidRDefault="00FB3D3F" w:rsidP="00DD2D59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  <w:r w:rsidR="00464A50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1" w:type="pct"/>
            <w:shd w:val="clear" w:color="auto" w:fill="FFFFFF"/>
            <w:vAlign w:val="center"/>
          </w:tcPr>
          <w:p w:rsidR="00464A50" w:rsidRPr="000650D7" w:rsidRDefault="00464A50" w:rsidP="00464A50">
            <w:pPr>
              <w:pStyle w:val="Teksttreci0"/>
              <w:tabs>
                <w:tab w:val="left" w:pos="308"/>
              </w:tabs>
              <w:spacing w:before="0" w:after="0" w:line="274" w:lineRule="exact"/>
              <w:ind w:left="167" w:right="132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Organizowanie specjalistycznych szkoleń dla pracowników Zespołu ds. Pieczy Zastępczej. 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64A50" w:rsidRPr="00D20036" w:rsidRDefault="00D33385" w:rsidP="00464A50">
            <w:pPr>
              <w:jc w:val="center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464A50" w:rsidRPr="000650D7" w:rsidRDefault="00464A50" w:rsidP="003627C1">
            <w:pPr>
              <w:spacing w:line="274" w:lineRule="exac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specjalistyczne firmy szkolące</w:t>
            </w:r>
          </w:p>
        </w:tc>
      </w:tr>
      <w:tr w:rsidR="00464A50" w:rsidRPr="0068008E" w:rsidTr="003627C1">
        <w:trPr>
          <w:trHeight w:hRule="exact" w:val="1127"/>
        </w:trPr>
        <w:tc>
          <w:tcPr>
            <w:tcW w:w="417" w:type="pct"/>
            <w:shd w:val="clear" w:color="auto" w:fill="FFFFFF"/>
            <w:vAlign w:val="center"/>
          </w:tcPr>
          <w:p w:rsidR="00464A50" w:rsidRPr="000650D7" w:rsidRDefault="00FB3D3F" w:rsidP="00DD2D59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  <w:r w:rsidR="00464A50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1" w:type="pct"/>
            <w:shd w:val="clear" w:color="auto" w:fill="FFFFFF"/>
            <w:vAlign w:val="center"/>
          </w:tcPr>
          <w:p w:rsidR="00464A50" w:rsidRPr="000650D7" w:rsidRDefault="00464A50" w:rsidP="00464A50">
            <w:pPr>
              <w:tabs>
                <w:tab w:val="left" w:pos="1159"/>
              </w:tabs>
              <w:spacing w:line="276" w:lineRule="auto"/>
              <w:ind w:left="167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Realizacja świadczeń finansowych zgodnie z ustawą o wspieraniu rodziny i systemie pieczy zastępczej (obligatoryjnych </w:t>
            </w:r>
            <w:r w:rsidR="001466D3">
              <w:rPr>
                <w:rFonts w:ascii="Times New Roman" w:eastAsia="Arial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i fakultatywnych).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64A50" w:rsidRPr="00D20036" w:rsidRDefault="00D33385" w:rsidP="00464A50">
            <w:pPr>
              <w:jc w:val="center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464A50" w:rsidRPr="000650D7" w:rsidRDefault="00464A50" w:rsidP="003627C1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Rada Powiatu, Gmina,  PCPR</w:t>
            </w:r>
          </w:p>
        </w:tc>
      </w:tr>
      <w:tr w:rsidR="00464A50" w:rsidRPr="0068008E" w:rsidTr="004A4734">
        <w:trPr>
          <w:trHeight w:hRule="exact" w:val="860"/>
        </w:trPr>
        <w:tc>
          <w:tcPr>
            <w:tcW w:w="417" w:type="pct"/>
            <w:shd w:val="clear" w:color="auto" w:fill="FFFFFF"/>
            <w:vAlign w:val="center"/>
          </w:tcPr>
          <w:p w:rsidR="00464A50" w:rsidRPr="000650D7" w:rsidRDefault="00FB3D3F" w:rsidP="00DD2D59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11</w:t>
            </w:r>
            <w:r w:rsidR="00464A50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1" w:type="pct"/>
            <w:shd w:val="clear" w:color="auto" w:fill="FFFFFF"/>
            <w:vAlign w:val="center"/>
          </w:tcPr>
          <w:p w:rsidR="00464A50" w:rsidRPr="000650D7" w:rsidRDefault="00464A50" w:rsidP="00DD2D59">
            <w:pPr>
              <w:tabs>
                <w:tab w:val="left" w:pos="308"/>
              </w:tabs>
              <w:spacing w:line="274" w:lineRule="exact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Organizowanie grup wsparcia w celu wymiany doświadczeń </w:t>
            </w:r>
            <w:r w:rsidR="001466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integracji.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64A50" w:rsidRPr="00D20036" w:rsidRDefault="00D33385" w:rsidP="00464A50">
            <w:pPr>
              <w:jc w:val="center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464A50" w:rsidRPr="000650D7" w:rsidRDefault="00464A50" w:rsidP="003627C1">
            <w:pPr>
              <w:spacing w:line="274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PCPR</w:t>
            </w:r>
          </w:p>
        </w:tc>
      </w:tr>
      <w:tr w:rsidR="00EE7895" w:rsidRPr="0068008E" w:rsidTr="004A4734">
        <w:trPr>
          <w:trHeight w:hRule="exact" w:val="858"/>
        </w:trPr>
        <w:tc>
          <w:tcPr>
            <w:tcW w:w="417" w:type="pct"/>
            <w:shd w:val="clear" w:color="auto" w:fill="FFFFFF"/>
            <w:vAlign w:val="center"/>
          </w:tcPr>
          <w:p w:rsidR="00EE7895" w:rsidRDefault="00FB3D3F" w:rsidP="00EE7895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12</w:t>
            </w:r>
            <w:r w:rsidR="00EE7895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1" w:type="pct"/>
            <w:shd w:val="clear" w:color="auto" w:fill="FFFFFF"/>
            <w:vAlign w:val="center"/>
          </w:tcPr>
          <w:p w:rsidR="00EE7895" w:rsidRDefault="00EE7895" w:rsidP="00EE7895">
            <w:pPr>
              <w:tabs>
                <w:tab w:val="left" w:pos="308"/>
              </w:tabs>
              <w:spacing w:line="274" w:lineRule="exact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Wsparcie rodzin zastępczych rodzinami pomocowymi.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EE7895" w:rsidRPr="000650D7" w:rsidRDefault="00D33385" w:rsidP="00EE789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EE7895" w:rsidRPr="000650D7" w:rsidRDefault="00EE7895" w:rsidP="00EE7895">
            <w:pPr>
              <w:pStyle w:val="Teksttreci0"/>
              <w:shd w:val="clear" w:color="auto" w:fill="auto"/>
              <w:spacing w:before="0" w:after="0" w:line="274" w:lineRule="exact"/>
              <w:ind w:left="152" w:hanging="19"/>
              <w:rPr>
                <w:rFonts w:ascii="Times New Roman" w:hAnsi="Times New Roman" w:cs="Times New Roman"/>
              </w:rPr>
            </w:pPr>
            <w:r>
              <w:rPr>
                <w:rStyle w:val="Teksttrecia"/>
                <w:rFonts w:ascii="Times New Roman" w:hAnsi="Times New Roman" w:cs="Times New Roman"/>
              </w:rPr>
              <w:t xml:space="preserve">Rada Powiatu, Starosta,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3E064E" w:rsidRPr="0068008E" w:rsidTr="004A4734">
        <w:trPr>
          <w:trHeight w:hRule="exact" w:val="1143"/>
        </w:trPr>
        <w:tc>
          <w:tcPr>
            <w:tcW w:w="417" w:type="pct"/>
            <w:shd w:val="clear" w:color="auto" w:fill="FFFFFF"/>
            <w:vAlign w:val="center"/>
          </w:tcPr>
          <w:p w:rsidR="003E064E" w:rsidRPr="000650D7" w:rsidRDefault="00FB3D3F" w:rsidP="003E064E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13</w:t>
            </w:r>
            <w:r w:rsidR="003E064E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1" w:type="pct"/>
            <w:shd w:val="clear" w:color="auto" w:fill="FFFFFF"/>
            <w:vAlign w:val="center"/>
          </w:tcPr>
          <w:p w:rsidR="003E064E" w:rsidRPr="000650D7" w:rsidRDefault="003E064E" w:rsidP="009B3DD5">
            <w:pPr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Zatrudnianie osób do pomocy przy sprawowaniu opieki nad dziećmi i przy pracach gospodarskich zgodnie z przepisami ustawy o wspieraniu rodziny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i systemie pieczy zastępczej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3E064E" w:rsidRPr="000650D7" w:rsidRDefault="00D33385" w:rsidP="003E064E">
            <w:pPr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E064E" w:rsidRPr="000650D7" w:rsidRDefault="003E064E" w:rsidP="00FB3D3F">
            <w:pPr>
              <w:spacing w:line="274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Rada Powiatu,</w:t>
            </w:r>
          </w:p>
          <w:p w:rsidR="003E064E" w:rsidRPr="000650D7" w:rsidRDefault="003E064E" w:rsidP="00FB3D3F">
            <w:pPr>
              <w:spacing w:line="274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PUP</w:t>
            </w:r>
          </w:p>
        </w:tc>
      </w:tr>
    </w:tbl>
    <w:p w:rsidR="001828F4" w:rsidRDefault="001828F4" w:rsidP="001828F4">
      <w:pPr>
        <w:pStyle w:val="Teksttreci0"/>
        <w:shd w:val="clear" w:color="auto" w:fill="auto"/>
        <w:spacing w:before="0" w:after="0" w:line="413" w:lineRule="exact"/>
        <w:ind w:left="20" w:right="20" w:firstLine="700"/>
        <w:jc w:val="both"/>
      </w:pPr>
    </w:p>
    <w:p w:rsidR="00B23172" w:rsidRDefault="00B23172" w:rsidP="001828F4">
      <w:pPr>
        <w:pStyle w:val="Teksttreci0"/>
        <w:shd w:val="clear" w:color="auto" w:fill="auto"/>
        <w:spacing w:before="0" w:after="0" w:line="413" w:lineRule="exact"/>
        <w:ind w:left="20" w:right="20" w:firstLine="700"/>
        <w:jc w:val="both"/>
      </w:pPr>
    </w:p>
    <w:p w:rsidR="00B23172" w:rsidRDefault="00B23172" w:rsidP="004A4734">
      <w:pPr>
        <w:pStyle w:val="Teksttreci190"/>
        <w:shd w:val="clear" w:color="auto" w:fill="auto"/>
        <w:spacing w:after="0" w:line="360" w:lineRule="auto"/>
        <w:ind w:left="-993" w:right="20" w:firstLine="568"/>
        <w:rPr>
          <w:rFonts w:ascii="Times New Roman" w:hAnsi="Times New Roman" w:cs="Times New Roman"/>
          <w:i w:val="0"/>
          <w:sz w:val="24"/>
          <w:szCs w:val="24"/>
        </w:rPr>
      </w:pPr>
      <w:r w:rsidRPr="00833AA4">
        <w:rPr>
          <w:rFonts w:ascii="Times New Roman" w:hAnsi="Times New Roman" w:cs="Times New Roman"/>
          <w:i w:val="0"/>
          <w:sz w:val="24"/>
          <w:szCs w:val="24"/>
        </w:rPr>
        <w:t>Szczególnie istotne jest położenie nacisku na świadczenie pomocy w wypełnianiu obowiązków rodzicielskich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nałożonych na rodziny zastępcze,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>umożliwiając dostęp do profesjonalnej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i systemowej pomocy i wsparcia. Wspieranie rodzin w sferze </w:t>
      </w:r>
      <w:r w:rsidR="00865513">
        <w:rPr>
          <w:rFonts w:ascii="Times New Roman" w:hAnsi="Times New Roman" w:cs="Times New Roman"/>
          <w:i w:val="0"/>
          <w:sz w:val="24"/>
          <w:szCs w:val="24"/>
        </w:rPr>
        <w:t xml:space="preserve">opiekuńczo-wychowawczej pozwoli </w:t>
      </w:r>
      <w:r w:rsidR="00A2194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na wzmocnienie jej podstawowych </w:t>
      </w:r>
      <w:r w:rsidR="004A4734">
        <w:rPr>
          <w:rFonts w:ascii="Times New Roman" w:hAnsi="Times New Roman" w:cs="Times New Roman"/>
          <w:i w:val="0"/>
          <w:sz w:val="24"/>
          <w:szCs w:val="24"/>
        </w:rPr>
        <w:t>funkcji.</w:t>
      </w:r>
    </w:p>
    <w:p w:rsidR="004A4734" w:rsidRDefault="004A4734" w:rsidP="004A4734">
      <w:pPr>
        <w:pStyle w:val="Teksttreci190"/>
        <w:shd w:val="clear" w:color="auto" w:fill="auto"/>
        <w:spacing w:after="0" w:line="360" w:lineRule="auto"/>
        <w:ind w:left="-993" w:right="20" w:firstLine="568"/>
        <w:rPr>
          <w:rFonts w:ascii="Times New Roman" w:hAnsi="Times New Roman" w:cs="Times New Roman"/>
          <w:i w:val="0"/>
          <w:sz w:val="24"/>
          <w:szCs w:val="24"/>
        </w:rPr>
      </w:pPr>
    </w:p>
    <w:p w:rsidR="00FB3D3F" w:rsidRDefault="00FB3D3F" w:rsidP="004A4734">
      <w:pPr>
        <w:pStyle w:val="Teksttreci190"/>
        <w:shd w:val="clear" w:color="auto" w:fill="auto"/>
        <w:spacing w:after="0" w:line="360" w:lineRule="auto"/>
        <w:ind w:left="-993" w:right="20" w:firstLine="568"/>
        <w:rPr>
          <w:rFonts w:ascii="Times New Roman" w:hAnsi="Times New Roman" w:cs="Times New Roman"/>
          <w:i w:val="0"/>
          <w:sz w:val="24"/>
          <w:szCs w:val="24"/>
        </w:rPr>
      </w:pPr>
    </w:p>
    <w:p w:rsidR="00FB3D3F" w:rsidRDefault="00FB3D3F" w:rsidP="004A4734">
      <w:pPr>
        <w:pStyle w:val="Teksttreci190"/>
        <w:shd w:val="clear" w:color="auto" w:fill="auto"/>
        <w:spacing w:after="0" w:line="360" w:lineRule="auto"/>
        <w:ind w:left="-993" w:right="20" w:firstLine="568"/>
        <w:rPr>
          <w:rFonts w:ascii="Times New Roman" w:hAnsi="Times New Roman" w:cs="Times New Roman"/>
          <w:i w:val="0"/>
          <w:sz w:val="24"/>
          <w:szCs w:val="24"/>
        </w:rPr>
      </w:pPr>
    </w:p>
    <w:p w:rsidR="00FB3D3F" w:rsidRDefault="00FB3D3F" w:rsidP="004A4734">
      <w:pPr>
        <w:pStyle w:val="Teksttreci190"/>
        <w:shd w:val="clear" w:color="auto" w:fill="auto"/>
        <w:spacing w:after="0" w:line="360" w:lineRule="auto"/>
        <w:ind w:left="-993" w:right="20" w:firstLine="568"/>
        <w:rPr>
          <w:rFonts w:ascii="Times New Roman" w:hAnsi="Times New Roman" w:cs="Times New Roman"/>
          <w:i w:val="0"/>
          <w:sz w:val="24"/>
          <w:szCs w:val="24"/>
        </w:rPr>
      </w:pPr>
    </w:p>
    <w:p w:rsidR="00FB3D3F" w:rsidRPr="004A4734" w:rsidRDefault="00FB3D3F" w:rsidP="005B209C">
      <w:pPr>
        <w:pStyle w:val="Teksttreci190"/>
        <w:shd w:val="clear" w:color="auto" w:fill="auto"/>
        <w:spacing w:after="0" w:line="360" w:lineRule="auto"/>
        <w:ind w:right="20" w:firstLine="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pPr w:leftFromText="141" w:rightFromText="141" w:vertAnchor="text" w:horzAnchor="margin" w:tblpX="-820" w:tblpY="1341"/>
        <w:tblOverlap w:val="never"/>
        <w:tblW w:w="94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635"/>
        <w:gridCol w:w="1227"/>
        <w:gridCol w:w="2862"/>
      </w:tblGrid>
      <w:tr w:rsidR="00B23172" w:rsidTr="00B23172">
        <w:trPr>
          <w:trHeight w:hRule="exact" w:val="7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7"/>
            <w:vAlign w:val="center"/>
          </w:tcPr>
          <w:p w:rsidR="00B23172" w:rsidRPr="00AD09F3" w:rsidRDefault="00B23172" w:rsidP="00B23172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7"/>
            <w:vAlign w:val="center"/>
          </w:tcPr>
          <w:p w:rsidR="00B23172" w:rsidRPr="00AD09F3" w:rsidRDefault="00B23172" w:rsidP="00B23172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7"/>
            <w:vAlign w:val="center"/>
          </w:tcPr>
          <w:p w:rsidR="00B23172" w:rsidRPr="00AD09F3" w:rsidRDefault="00B23172" w:rsidP="00B23172">
            <w:pPr>
              <w:pStyle w:val="Teksttreci0"/>
              <w:shd w:val="clear" w:color="auto" w:fill="auto"/>
              <w:spacing w:before="0" w:after="18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B23172" w:rsidRPr="00AD09F3" w:rsidRDefault="00B23172" w:rsidP="00B23172">
            <w:pPr>
              <w:pStyle w:val="Teksttreci0"/>
              <w:shd w:val="clear" w:color="auto" w:fill="auto"/>
              <w:spacing w:before="18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B23172" w:rsidRPr="00AD09F3" w:rsidRDefault="00B23172" w:rsidP="00B23172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</w:tr>
      <w:tr w:rsidR="00B23172" w:rsidTr="00865513">
        <w:trPr>
          <w:trHeight w:hRule="exact" w:val="35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172" w:rsidRPr="003537CE" w:rsidRDefault="00B23172" w:rsidP="0086551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</w:pPr>
          </w:p>
          <w:p w:rsidR="00B23172" w:rsidRPr="003537CE" w:rsidRDefault="00B23172" w:rsidP="0086551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</w:pPr>
          </w:p>
          <w:p w:rsidR="00B23172" w:rsidRPr="003537CE" w:rsidRDefault="00B23172" w:rsidP="0086551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C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172" w:rsidRPr="000650D7" w:rsidRDefault="00B23172" w:rsidP="004A4734">
            <w:pPr>
              <w:pStyle w:val="Teksttreci0"/>
              <w:shd w:val="clear" w:color="auto" w:fill="auto"/>
              <w:spacing w:before="0" w:after="0" w:line="274" w:lineRule="exact"/>
              <w:ind w:left="102" w:right="-1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Wzbudzanie i podtrzymywanie motywacji rodzin biologicznych do współpracy i uświadamianie rodzicom, że dzieci zawsze ich potrzebują i że to oni powinni stanowić oparcie dla domu niezależnie od sytuacji, w jakiej aktualnie sami się znajdują. Indywidualne konsultacje, pomoc prawna.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172" w:rsidRPr="000650D7" w:rsidRDefault="00B23172" w:rsidP="004A4734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B23172" w:rsidRDefault="00B23172" w:rsidP="004A4734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B23172" w:rsidRPr="000650D7" w:rsidRDefault="00B23172" w:rsidP="004A4734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B23172" w:rsidRPr="000650D7" w:rsidRDefault="00D33385" w:rsidP="004A4734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172" w:rsidRPr="000650D7" w:rsidRDefault="00B23172" w:rsidP="004A4734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Asystenci rodzin zatrudniani przez gminę, a w przypadku gdy rodzinie dziecka nie został przydzielony asystent rodziny 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z podmiotem organizującym pracę  z rodziną we współpracy               z koordynatorami rodzinnej pieczy zastępczej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zatrudnianymi przez PCPR 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</w:p>
        </w:tc>
      </w:tr>
      <w:tr w:rsidR="00B23172" w:rsidTr="00865513">
        <w:trPr>
          <w:trHeight w:hRule="exact" w:val="35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172" w:rsidRPr="003537CE" w:rsidRDefault="00B23172" w:rsidP="0086551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</w:pPr>
          </w:p>
          <w:p w:rsidR="00B23172" w:rsidRPr="003537CE" w:rsidRDefault="00B23172" w:rsidP="0086551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</w:pPr>
          </w:p>
          <w:p w:rsidR="00B23172" w:rsidRDefault="00B23172" w:rsidP="0086551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</w:pPr>
          </w:p>
          <w:p w:rsidR="00B23172" w:rsidRDefault="00B23172" w:rsidP="0086551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</w:pPr>
          </w:p>
          <w:p w:rsidR="00B23172" w:rsidRPr="003537CE" w:rsidRDefault="00B23172" w:rsidP="0086551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</w:pPr>
          </w:p>
          <w:p w:rsidR="00B23172" w:rsidRPr="003537CE" w:rsidRDefault="00B23172" w:rsidP="0086551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</w:pPr>
            <w:r w:rsidRPr="003537C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172" w:rsidRPr="000650D7" w:rsidRDefault="00B23172" w:rsidP="004A4734">
            <w:pPr>
              <w:pStyle w:val="Teksttreci0"/>
              <w:spacing w:before="0" w:after="0" w:line="274" w:lineRule="exact"/>
              <w:ind w:right="132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Pomoc w przywróceniu równowagi w rodzinie, uświadomienie rodzicom biologicznym oraz dzieciom ich ról społecznych i podjęcie obowiązków przypisanych tym rolom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zgodnie                         z oczekiwaniami społeczeństwa.</w:t>
            </w:r>
          </w:p>
          <w:p w:rsidR="00B23172" w:rsidRPr="000650D7" w:rsidRDefault="00B23172" w:rsidP="004A4734">
            <w:pPr>
              <w:pStyle w:val="Teksttreci0"/>
              <w:shd w:val="clear" w:color="auto" w:fill="auto"/>
              <w:spacing w:before="0" w:after="0" w:line="274" w:lineRule="exact"/>
              <w:ind w:left="9" w:right="-151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Organizowanie zajęć warsztatowych, kontrakty indywidualne, indywidualne rozmowy z rodzinami, wsparcie psychologiczno-pedagogiczne</w:t>
            </w:r>
            <w:r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172" w:rsidRPr="000650D7" w:rsidRDefault="00B23172" w:rsidP="004A4734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B23172" w:rsidRPr="000650D7" w:rsidRDefault="00B23172" w:rsidP="004A4734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B23172" w:rsidRDefault="00B23172" w:rsidP="004A4734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B23172" w:rsidRDefault="00B23172" w:rsidP="004A4734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B23172" w:rsidRPr="000650D7" w:rsidRDefault="00D33385" w:rsidP="004A4734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172" w:rsidRPr="000650D7" w:rsidRDefault="00B23172" w:rsidP="004A4734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Asystenci rodzin zatrudniani przez gminę, a w przypadku gdy rodzinie dziecka nie został przydzielony asystent rodziny 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z podmiotem organizującym pracę  z rodziną we współpracy               z koordynatorami rodzinnej pieczy zastępczej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zatrudnianymi przez PCPR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, PCPR, placówki opiekuńczo-wychowawcze</w:t>
            </w:r>
          </w:p>
        </w:tc>
      </w:tr>
    </w:tbl>
    <w:p w:rsidR="00865513" w:rsidRPr="00865513" w:rsidRDefault="003537CE" w:rsidP="00865513">
      <w:pPr>
        <w:pStyle w:val="Teksttreci0"/>
        <w:shd w:val="clear" w:color="auto" w:fill="auto"/>
        <w:tabs>
          <w:tab w:val="left" w:pos="9498"/>
        </w:tabs>
        <w:spacing w:before="0" w:after="0" w:line="413" w:lineRule="exact"/>
        <w:ind w:left="-426" w:right="20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CE">
        <w:rPr>
          <w:rFonts w:ascii="Times New Roman" w:hAnsi="Times New Roman" w:cs="Times New Roman"/>
          <w:b/>
          <w:sz w:val="24"/>
          <w:szCs w:val="24"/>
        </w:rPr>
        <w:t xml:space="preserve">Cel 3. Objęcie pomocą i wsparciem rodzin biologicznych dzieci umieszczonych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745B">
        <w:rPr>
          <w:rFonts w:ascii="Times New Roman" w:hAnsi="Times New Roman" w:cs="Times New Roman"/>
          <w:b/>
          <w:sz w:val="24"/>
          <w:szCs w:val="24"/>
        </w:rPr>
        <w:t>w pieczy zastępczej</w:t>
      </w:r>
      <w:r w:rsidR="0095745B" w:rsidRPr="00865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734" w:rsidRDefault="004A4734" w:rsidP="00B23172">
      <w:pPr>
        <w:pStyle w:val="Teksttreci0"/>
        <w:shd w:val="clear" w:color="auto" w:fill="auto"/>
        <w:spacing w:before="0" w:after="0" w:line="413" w:lineRule="exact"/>
        <w:ind w:left="-851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3C7" w:rsidRDefault="004353C7" w:rsidP="00B23172">
      <w:pPr>
        <w:pStyle w:val="Teksttreci0"/>
        <w:shd w:val="clear" w:color="auto" w:fill="auto"/>
        <w:spacing w:before="0" w:after="0" w:line="413" w:lineRule="exact"/>
        <w:ind w:left="-851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3C7" w:rsidRDefault="004353C7" w:rsidP="00B23172">
      <w:pPr>
        <w:pStyle w:val="Teksttreci0"/>
        <w:shd w:val="clear" w:color="auto" w:fill="auto"/>
        <w:spacing w:before="0" w:after="0" w:line="413" w:lineRule="exact"/>
        <w:ind w:left="-851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172" w:rsidRDefault="00B23172" w:rsidP="00B23172">
      <w:pPr>
        <w:pStyle w:val="Teksttreci0"/>
        <w:shd w:val="clear" w:color="auto" w:fill="auto"/>
        <w:spacing w:before="0" w:after="0" w:line="413" w:lineRule="exact"/>
        <w:ind w:left="-851" w:right="2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dzieci umieszczonych </w:t>
      </w:r>
      <w:r w:rsidRPr="00C70E20">
        <w:rPr>
          <w:rFonts w:ascii="Times New Roman" w:hAnsi="Times New Roman" w:cs="Times New Roman"/>
          <w:sz w:val="24"/>
          <w:szCs w:val="24"/>
        </w:rPr>
        <w:t>w pieczy zastępczej należy podejmować działania                z rodzicami biologicznymi, aby dzieci jak najszybciej mogły powrócić do rodziny naturalnej.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20">
        <w:rPr>
          <w:rFonts w:ascii="Times New Roman" w:hAnsi="Times New Roman" w:cs="Times New Roman"/>
          <w:sz w:val="24"/>
          <w:szCs w:val="24"/>
        </w:rPr>
        <w:t>Niezbędnym warunkiem realizacji tego zadania jest współdziałanie i otwarcie się rodziców naturalnych na działania pomocowe, a przede wszystkim chęć odzyskania dzieci i ich powrotu do rodziny.</w:t>
      </w:r>
    </w:p>
    <w:p w:rsidR="005D7720" w:rsidRPr="00EB297F" w:rsidRDefault="005D7720" w:rsidP="00B23172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-1134" w:right="20" w:firstLine="568"/>
        <w:jc w:val="both"/>
        <w:rPr>
          <w:rFonts w:ascii="Times New Roman" w:hAnsi="Times New Roman" w:cs="Times New Roman"/>
          <w:sz w:val="24"/>
          <w:szCs w:val="24"/>
        </w:rPr>
        <w:sectPr w:rsidR="005D7720" w:rsidRPr="00EB297F" w:rsidSect="00077FEA">
          <w:type w:val="continuous"/>
          <w:pgSz w:w="11909" w:h="16838"/>
          <w:pgMar w:top="1005" w:right="994" w:bottom="1552" w:left="1276" w:header="0" w:footer="3" w:gutter="869"/>
          <w:cols w:space="720"/>
          <w:noEndnote/>
          <w:docGrid w:linePitch="360"/>
        </w:sectPr>
      </w:pPr>
    </w:p>
    <w:p w:rsidR="009B5EA2" w:rsidRPr="003537CE" w:rsidRDefault="004A4734" w:rsidP="004A4734">
      <w:pPr>
        <w:pStyle w:val="Teksttreci0"/>
        <w:shd w:val="clear" w:color="auto" w:fill="auto"/>
        <w:tabs>
          <w:tab w:val="left" w:pos="851"/>
        </w:tabs>
        <w:spacing w:before="0" w:after="0" w:line="413" w:lineRule="exact"/>
        <w:ind w:right="2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   </w:t>
      </w:r>
      <w:r w:rsidR="00C70E20" w:rsidRPr="003537CE">
        <w:rPr>
          <w:rFonts w:ascii="Times New Roman" w:hAnsi="Times New Roman" w:cs="Times New Roman"/>
          <w:b/>
          <w:iCs/>
          <w:sz w:val="24"/>
          <w:szCs w:val="24"/>
        </w:rPr>
        <w:t>Cel 4. Udzielani</w:t>
      </w:r>
      <w:r w:rsidR="00AC35A0" w:rsidRPr="003537CE">
        <w:rPr>
          <w:rFonts w:ascii="Times New Roman" w:hAnsi="Times New Roman" w:cs="Times New Roman"/>
          <w:b/>
          <w:iCs/>
          <w:sz w:val="24"/>
          <w:szCs w:val="24"/>
        </w:rPr>
        <w:t xml:space="preserve">e wsparcia </w:t>
      </w:r>
      <w:r w:rsidR="008C0CAD">
        <w:rPr>
          <w:rFonts w:ascii="Times New Roman" w:hAnsi="Times New Roman" w:cs="Times New Roman"/>
          <w:b/>
          <w:iCs/>
          <w:sz w:val="24"/>
          <w:szCs w:val="24"/>
        </w:rPr>
        <w:t>usamodzielnianym</w:t>
      </w:r>
      <w:r w:rsidR="00AC35A0" w:rsidRPr="003537CE">
        <w:rPr>
          <w:rFonts w:ascii="Times New Roman" w:hAnsi="Times New Roman" w:cs="Times New Roman"/>
          <w:b/>
          <w:iCs/>
          <w:sz w:val="24"/>
          <w:szCs w:val="24"/>
        </w:rPr>
        <w:t xml:space="preserve"> wychowankom</w:t>
      </w:r>
      <w:r w:rsidR="0095745B">
        <w:rPr>
          <w:rFonts w:ascii="Times New Roman" w:hAnsi="Times New Roman" w:cs="Times New Roman"/>
          <w:b/>
          <w:iCs/>
          <w:sz w:val="24"/>
          <w:szCs w:val="24"/>
        </w:rPr>
        <w:t xml:space="preserve"> pieczy zastępczej</w:t>
      </w:r>
    </w:p>
    <w:p w:rsidR="00DD2D59" w:rsidRPr="00865513" w:rsidRDefault="00DD2D59" w:rsidP="00865513"/>
    <w:tbl>
      <w:tblPr>
        <w:tblpPr w:leftFromText="141" w:rightFromText="141" w:vertAnchor="text" w:tblpX="436" w:tblpY="159"/>
        <w:tblOverlap w:val="never"/>
        <w:tblW w:w="463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701"/>
        <w:gridCol w:w="1797"/>
        <w:gridCol w:w="2016"/>
      </w:tblGrid>
      <w:tr w:rsidR="001A1006" w:rsidRPr="00C70E20" w:rsidTr="00EB297F">
        <w:trPr>
          <w:trHeight w:hRule="exact" w:val="84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E697"/>
            <w:vAlign w:val="center"/>
          </w:tcPr>
          <w:p w:rsidR="001A1006" w:rsidRPr="00BA6A88" w:rsidRDefault="00123978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L</w:t>
            </w:r>
            <w:r w:rsidR="001A1006"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p</w:t>
            </w:r>
            <w:r w:rsidR="001A1006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E697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FFE697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18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1A1006" w:rsidRPr="00BA6A88" w:rsidRDefault="001A1006" w:rsidP="001A1006">
            <w:pPr>
              <w:pStyle w:val="Teksttreci0"/>
              <w:shd w:val="clear" w:color="auto" w:fill="auto"/>
              <w:spacing w:before="18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Kursywa0"/>
                <w:rFonts w:ascii="Times New Roman" w:hAnsi="Times New Roman" w:cs="Times New Roman"/>
                <w:i w:val="0"/>
                <w:sz w:val="24"/>
                <w:szCs w:val="24"/>
              </w:rPr>
              <w:t>Realizator</w:t>
            </w:r>
          </w:p>
        </w:tc>
      </w:tr>
      <w:tr w:rsidR="001A1006" w:rsidRPr="00C70E20" w:rsidTr="00865513">
        <w:trPr>
          <w:trHeight w:hRule="exact" w:val="172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Współuczestniczenie w sporządzaniu i realizacji indywidualnych programów usamodzielniania pełnoletnich wychowanków pieczy zastępczej.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1A1006" w:rsidRPr="000650D7" w:rsidRDefault="00D33385" w:rsidP="00865513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865513">
            <w:pPr>
              <w:pStyle w:val="Teksttreci0"/>
              <w:spacing w:after="0" w:line="240" w:lineRule="auto"/>
              <w:ind w:left="120" w:hanging="9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Opiekun usamodzielnienia,</w:t>
            </w:r>
          </w:p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PCPR,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</w:t>
            </w:r>
          </w:p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wychowawcze</w:t>
            </w:r>
          </w:p>
        </w:tc>
      </w:tr>
      <w:tr w:rsidR="00AB6C70" w:rsidRPr="00C70E20" w:rsidTr="00865513">
        <w:trPr>
          <w:trHeight w:hRule="exact" w:val="9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70" w:rsidRPr="000650D7" w:rsidRDefault="00AB6C70" w:rsidP="00865513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  <w:r>
              <w:rPr>
                <w:rStyle w:val="TeksttreciKursywa0"/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70" w:rsidRDefault="00AB6C70" w:rsidP="00865513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świadczeń finansowych zgodnie </w:t>
            </w:r>
            <w:r w:rsidR="001466D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ustawą o wspieraniu rodziny i systemie pieczy zastępczej oraz ustawą o pomocy społecznej.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70" w:rsidRPr="000650D7" w:rsidRDefault="00D33385" w:rsidP="00865513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70" w:rsidRPr="000650D7" w:rsidRDefault="00123978" w:rsidP="00865513">
            <w:pPr>
              <w:pStyle w:val="Teksttreci0"/>
              <w:spacing w:after="0" w:line="240" w:lineRule="auto"/>
              <w:ind w:left="120" w:hanging="9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 xml:space="preserve">Rada Powiatu, </w:t>
            </w:r>
            <w:r>
              <w:rPr>
                <w:rFonts w:ascii="Times New Roman" w:hAnsi="Times New Roman" w:cs="Times New Roman"/>
              </w:rPr>
              <w:t xml:space="preserve">Gmina, </w:t>
            </w:r>
            <w:r w:rsidRPr="000650D7">
              <w:rPr>
                <w:rFonts w:ascii="Times New Roman" w:hAnsi="Times New Roman" w:cs="Times New Roman"/>
              </w:rPr>
              <w:t>PCPR</w:t>
            </w:r>
          </w:p>
        </w:tc>
      </w:tr>
      <w:tr w:rsidR="00AB6C70" w:rsidRPr="00C70E20" w:rsidTr="00865513">
        <w:trPr>
          <w:trHeight w:hRule="exact" w:val="8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70" w:rsidRDefault="00AB6C70" w:rsidP="00865513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  <w:r>
              <w:rPr>
                <w:rStyle w:val="TeksttreciKursywa0"/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70" w:rsidRDefault="00AB6C70" w:rsidP="00865513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Umożliwienie korzystania ze specjalistycznego poradnictwa.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70" w:rsidRPr="000650D7" w:rsidRDefault="00D33385" w:rsidP="00865513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70" w:rsidRPr="000650D7" w:rsidRDefault="00AB6C70" w:rsidP="00865513">
            <w:pPr>
              <w:pStyle w:val="Teksttreci0"/>
              <w:spacing w:after="0" w:line="240" w:lineRule="auto"/>
              <w:ind w:left="120" w:hanging="9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PCPR</w:t>
            </w:r>
            <w:r w:rsidR="001466D3">
              <w:rPr>
                <w:rFonts w:ascii="Times New Roman" w:hAnsi="Times New Roman" w:cs="Times New Roman"/>
              </w:rPr>
              <w:t>, OPS</w:t>
            </w:r>
          </w:p>
        </w:tc>
      </w:tr>
      <w:tr w:rsidR="001A1006" w:rsidRPr="00C70E20" w:rsidTr="00865513">
        <w:trPr>
          <w:trHeight w:hRule="exact" w:val="97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</w:p>
          <w:p w:rsidR="001A1006" w:rsidRPr="000650D7" w:rsidRDefault="00AB6C70" w:rsidP="00865513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>
              <w:rPr>
                <w:rStyle w:val="TeksttreciKursywa0"/>
                <w:rFonts w:ascii="Times New Roman" w:hAnsi="Times New Roman" w:cs="Times New Roman"/>
                <w:i w:val="0"/>
              </w:rPr>
              <w:t>4</w:t>
            </w:r>
            <w:r w:rsidR="001A1006" w:rsidRPr="000650D7">
              <w:rPr>
                <w:rStyle w:val="TeksttreciKursywa0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865513">
            <w:pPr>
              <w:pStyle w:val="Teksttreci0"/>
              <w:spacing w:line="240" w:lineRule="auto"/>
              <w:ind w:left="180" w:firstLine="14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Organizowanie grupy wsparcia dla usamodzielnianych wychowanków.</w:t>
            </w:r>
          </w:p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8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D33385" w:rsidP="00865513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PCPR, 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</w:p>
        </w:tc>
      </w:tr>
      <w:tr w:rsidR="001A1006" w:rsidRPr="00C70E20" w:rsidTr="00865513">
        <w:trPr>
          <w:trHeight w:hRule="exact" w:val="154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AB6C70" w:rsidP="00865513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>
              <w:rPr>
                <w:rStyle w:val="TeksttreciKursywa0"/>
                <w:rFonts w:ascii="Times New Roman" w:hAnsi="Times New Roman" w:cs="Times New Roman"/>
                <w:i w:val="0"/>
              </w:rPr>
              <w:t>5</w:t>
            </w:r>
            <w:r w:rsidR="001A1006" w:rsidRPr="000650D7">
              <w:rPr>
                <w:rStyle w:val="TeksttreciKursywa0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Motywowanie osób usamodzielnianych  do  aktywnego  uczestnictwa  w życiu społecznym, motywowaniu do kontynuowania nauki                        i uzyskiwania kwalifikacji zawodowych.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D33385" w:rsidP="00865513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865513">
            <w:pPr>
              <w:pStyle w:val="Teksttreci0"/>
              <w:spacing w:after="0" w:line="240" w:lineRule="auto"/>
              <w:ind w:left="111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Opiekun usamodzielnienia,</w:t>
            </w:r>
          </w:p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11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PCPR,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</w:p>
        </w:tc>
      </w:tr>
      <w:tr w:rsidR="001A1006" w:rsidRPr="00C70E20" w:rsidTr="00865513">
        <w:trPr>
          <w:trHeight w:hRule="exact" w:val="174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AB6C70" w:rsidP="00865513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  <w:r>
              <w:rPr>
                <w:rStyle w:val="TeksttreciKursywa0"/>
                <w:rFonts w:ascii="Times New Roman" w:hAnsi="Times New Roman" w:cs="Times New Roman"/>
                <w:i w:val="0"/>
              </w:rPr>
              <w:t>6</w:t>
            </w:r>
            <w:r w:rsidR="001A1006" w:rsidRPr="000650D7">
              <w:rPr>
                <w:rStyle w:val="TeksttreciKursywa0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865513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Przystępowanie do konkursów i realizacja projektów w ramach środków  pozabudżetowych , w tym z  Unii Europejskiej na rzecz  pełnoletnich wychowanków pieczy zastępczej zagrożonych wykluczeniem społecznym.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D33385" w:rsidP="00865513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49" w:rsidRDefault="00FF2349" w:rsidP="00865513">
            <w:pPr>
              <w:pStyle w:val="Teksttreci0"/>
              <w:spacing w:before="0" w:after="0" w:line="240" w:lineRule="auto"/>
              <w:ind w:left="120" w:firstLine="12"/>
              <w:rPr>
                <w:rStyle w:val="Teksttrecia"/>
                <w:rFonts w:ascii="Times New Roman" w:hAnsi="Times New Roman" w:cs="Times New Roman"/>
              </w:rPr>
            </w:pPr>
          </w:p>
          <w:p w:rsidR="001A1006" w:rsidRPr="000650D7" w:rsidRDefault="001A1006" w:rsidP="00865513">
            <w:pPr>
              <w:pStyle w:val="Teksttreci0"/>
              <w:spacing w:before="0" w:after="0" w:line="240" w:lineRule="auto"/>
              <w:ind w:left="120" w:firstLine="12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</w:p>
          <w:p w:rsidR="001A1006" w:rsidRPr="000650D7" w:rsidRDefault="001A1006" w:rsidP="00865513">
            <w:pPr>
              <w:pStyle w:val="Teksttreci0"/>
              <w:spacing w:before="0" w:after="0" w:line="240" w:lineRule="auto"/>
              <w:ind w:left="120" w:firstLine="12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PCPR, </w:t>
            </w:r>
            <w:r w:rsidR="00FF2349"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</w:p>
        </w:tc>
      </w:tr>
      <w:tr w:rsidR="002B2D9B" w:rsidRPr="00C70E20" w:rsidTr="00803983">
        <w:trPr>
          <w:trHeight w:hRule="exact" w:val="184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865513" w:rsidP="00865513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7</w:t>
            </w:r>
            <w:r w:rsidR="002B2D9B" w:rsidRPr="000650D7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865513">
            <w:pPr>
              <w:spacing w:line="274" w:lineRule="exact"/>
              <w:ind w:left="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hAnsi="Times New Roman" w:cs="Times New Roman"/>
                <w:sz w:val="22"/>
                <w:szCs w:val="22"/>
              </w:rPr>
              <w:t>Motywowanie osób usamodzielnianych                         do aktywnego poszukiwania pracy</w:t>
            </w:r>
            <w:r w:rsidR="00EA7B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865513">
            <w:pPr>
              <w:spacing w:line="220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2B2D9B" w:rsidRPr="000650D7" w:rsidRDefault="00D33385" w:rsidP="00865513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865513">
            <w:pPr>
              <w:spacing w:line="274" w:lineRule="exact"/>
              <w:ind w:left="161" w:right="-151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Opiekun usamodzielnienia,</w:t>
            </w:r>
          </w:p>
          <w:p w:rsidR="002B2D9B" w:rsidRPr="000650D7" w:rsidRDefault="002B2D9B" w:rsidP="00803983">
            <w:pPr>
              <w:spacing w:line="274" w:lineRule="exact"/>
              <w:ind w:left="161" w:right="-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PUP,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TeksttreciExac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placówki opiekuńczo-wychowawcze</w:t>
            </w:r>
            <w:r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,</w:t>
            </w:r>
            <w:r w:rsidR="00803983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PCP</w:t>
            </w:r>
            <w:r w:rsidR="00803983">
              <w:rPr>
                <w:rFonts w:ascii="Times New Roman" w:eastAsia="Arial" w:hAnsi="Times New Roman" w:cs="Times New Roman"/>
                <w:sz w:val="22"/>
                <w:szCs w:val="22"/>
              </w:rPr>
              <w:t>R</w:t>
            </w:r>
          </w:p>
        </w:tc>
      </w:tr>
      <w:tr w:rsidR="00803983" w:rsidRPr="00C70E20" w:rsidTr="005D7720">
        <w:trPr>
          <w:trHeight w:hRule="exact" w:val="113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83" w:rsidRDefault="00803983" w:rsidP="00865513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83" w:rsidRPr="000650D7" w:rsidRDefault="00803983" w:rsidP="00865513">
            <w:pPr>
              <w:spacing w:line="274" w:lineRule="exact"/>
              <w:ind w:left="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Utrzymanie mieszkania chronionego treningowego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83" w:rsidRPr="000650D7" w:rsidRDefault="00803983" w:rsidP="00865513">
            <w:pPr>
              <w:spacing w:line="220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</w:t>
            </w:r>
            <w:r>
              <w:rPr>
                <w:rStyle w:val="Teksttrecia"/>
                <w:rFonts w:ascii="Times New Roman" w:hAnsi="Times New Roman" w:cs="Times New Roman"/>
              </w:rPr>
              <w:t>21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-20</w:t>
            </w:r>
            <w:r>
              <w:rPr>
                <w:rStyle w:val="Teksttrecia"/>
                <w:rFonts w:ascii="Times New Roman" w:hAnsi="Times New Roman" w:cs="Times New Roman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983" w:rsidRPr="000650D7" w:rsidRDefault="00803983" w:rsidP="00803983">
            <w:pPr>
              <w:spacing w:line="274" w:lineRule="exact"/>
              <w:ind w:right="-151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CPR</w:t>
            </w:r>
          </w:p>
        </w:tc>
      </w:tr>
    </w:tbl>
    <w:p w:rsidR="00A756CD" w:rsidRDefault="001A1006" w:rsidP="00A756CD">
      <w:pPr>
        <w:spacing w:line="360" w:lineRule="auto"/>
      </w:pPr>
      <w:r>
        <w:t xml:space="preserve"> </w:t>
      </w:r>
    </w:p>
    <w:p w:rsidR="00D85667" w:rsidRDefault="00223510" w:rsidP="00865513">
      <w:pPr>
        <w:spacing w:line="36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A756CD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="00D85667" w:rsidRPr="00C93DE3">
        <w:rPr>
          <w:rFonts w:ascii="Times New Roman" w:hAnsi="Times New Roman" w:cs="Times New Roman"/>
        </w:rPr>
        <w:t xml:space="preserve">Pełnoletni wychowankowie pieczy zastępczej na ogół nie mogą liczyć na wsparcie ze strony swoich rodzin naturalnych, dlatego też bardzo istotna jest kwestia wsparcia tych młodych osób </w:t>
      </w:r>
      <w:r w:rsidR="00D85667">
        <w:rPr>
          <w:rFonts w:ascii="Times New Roman" w:hAnsi="Times New Roman" w:cs="Times New Roman"/>
        </w:rPr>
        <w:t xml:space="preserve">                       </w:t>
      </w:r>
      <w:r w:rsidR="00D85667" w:rsidRPr="00C93DE3">
        <w:rPr>
          <w:rFonts w:ascii="Times New Roman" w:hAnsi="Times New Roman" w:cs="Times New Roman"/>
        </w:rPr>
        <w:t xml:space="preserve">w drodze do samodzielności, szczególnie na początku procesu usamodzielnienia. Istotnym </w:t>
      </w:r>
      <w:r w:rsidR="00D85667" w:rsidRPr="00C93DE3">
        <w:rPr>
          <w:rFonts w:ascii="Times New Roman" w:hAnsi="Times New Roman" w:cs="Times New Roman"/>
        </w:rPr>
        <w:lastRenderedPageBreak/>
        <w:t xml:space="preserve">zadaniem jest wspieranie tych osób i udzielanie im pomocy </w:t>
      </w:r>
      <w:r w:rsidR="00D85667">
        <w:rPr>
          <w:rFonts w:ascii="Times New Roman" w:hAnsi="Times New Roman" w:cs="Times New Roman"/>
        </w:rPr>
        <w:t>w</w:t>
      </w:r>
      <w:r w:rsidR="00D85667" w:rsidRPr="00C93DE3">
        <w:rPr>
          <w:rFonts w:ascii="Times New Roman" w:hAnsi="Times New Roman" w:cs="Times New Roman"/>
        </w:rPr>
        <w:t xml:space="preserve"> uzyskaniu</w:t>
      </w:r>
      <w:r w:rsidR="0032797C">
        <w:rPr>
          <w:rFonts w:ascii="Times New Roman" w:hAnsi="Times New Roman" w:cs="Times New Roman"/>
        </w:rPr>
        <w:t xml:space="preserve"> przede wszystkim wykształcenia</w:t>
      </w:r>
      <w:r w:rsidR="00D85667">
        <w:rPr>
          <w:rFonts w:ascii="Times New Roman" w:hAnsi="Times New Roman" w:cs="Times New Roman"/>
        </w:rPr>
        <w:t xml:space="preserve"> </w:t>
      </w:r>
      <w:r w:rsidR="00D85667" w:rsidRPr="00C93DE3">
        <w:rPr>
          <w:rFonts w:ascii="Times New Roman" w:hAnsi="Times New Roman" w:cs="Times New Roman"/>
        </w:rPr>
        <w:t>lub kwalifikacji zawodowych, które są przepustką do samodzielności. Bardzo ważna jest również pomoc w uzyskaniu odpowiednich warunków mieszkaniowych, a także w</w:t>
      </w:r>
      <w:r w:rsidR="00865513">
        <w:rPr>
          <w:rFonts w:ascii="Times New Roman" w:hAnsi="Times New Roman" w:cs="Times New Roman"/>
        </w:rPr>
        <w:t xml:space="preserve">sparcie finansowe </w:t>
      </w:r>
      <w:r w:rsidR="00D85667" w:rsidRPr="00C93DE3">
        <w:rPr>
          <w:rFonts w:ascii="Times New Roman" w:hAnsi="Times New Roman" w:cs="Times New Roman"/>
        </w:rPr>
        <w:t>i rzeczowe.</w:t>
      </w:r>
    </w:p>
    <w:p w:rsidR="005D7720" w:rsidRPr="00865513" w:rsidRDefault="005D7720" w:rsidP="00865513">
      <w:pPr>
        <w:spacing w:line="360" w:lineRule="auto"/>
        <w:ind w:left="284" w:hanging="142"/>
        <w:jc w:val="both"/>
        <w:rPr>
          <w:rFonts w:ascii="Times New Roman" w:hAnsi="Times New Roman" w:cs="Times New Roman"/>
        </w:rPr>
      </w:pPr>
    </w:p>
    <w:p w:rsidR="00553D96" w:rsidRPr="00A756CD" w:rsidRDefault="00553D96" w:rsidP="005D7720">
      <w:pPr>
        <w:spacing w:line="360" w:lineRule="auto"/>
        <w:ind w:left="284"/>
        <w:jc w:val="both"/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Koordynatorem Programu jest Powiatowe Centrum Pomocy Rodzinie w Sępólnie Krajeńskim </w:t>
      </w:r>
      <w:r w:rsidR="009B5EA2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="00223510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A756CD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z siedzibą w Więcborku przy współpracy, w szczególności: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rodzin zastępczych;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placówek opiekuńczo- wychowawczych;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ośrodków pomocy społecznej;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Powiatowego Urzędu Pracy w Sępólnie Krajeńskim;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Poradni Psychologiczno-Pedagogicznej w Sępólnie Krajeńskim,</w:t>
      </w:r>
    </w:p>
    <w:p w:rsidR="00553D96" w:rsidRPr="00553D96" w:rsidRDefault="001466D3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Kujawsko – Pomorskiego </w:t>
      </w:r>
      <w:r w:rsidR="00553D96" w:rsidRPr="00553D96">
        <w:rPr>
          <w:rFonts w:ascii="Times New Roman" w:eastAsia="Times New Roman" w:hAnsi="Times New Roman" w:cs="Times New Roman"/>
          <w:lang w:eastAsia="ar-SA"/>
        </w:rPr>
        <w:t>Ośrodk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="00553D96" w:rsidRPr="00553D96">
        <w:rPr>
          <w:rFonts w:ascii="Times New Roman" w:eastAsia="Times New Roman" w:hAnsi="Times New Roman" w:cs="Times New Roman"/>
          <w:lang w:eastAsia="ar-SA"/>
        </w:rPr>
        <w:t xml:space="preserve"> Adopcyjn</w:t>
      </w:r>
      <w:r>
        <w:rPr>
          <w:rFonts w:ascii="Times New Roman" w:eastAsia="Times New Roman" w:hAnsi="Times New Roman" w:cs="Times New Roman"/>
          <w:lang w:eastAsia="ar-SA"/>
        </w:rPr>
        <w:t>ego</w:t>
      </w:r>
      <w:r w:rsidR="00553D96" w:rsidRPr="00553D96">
        <w:rPr>
          <w:rFonts w:ascii="Times New Roman" w:eastAsia="Times New Roman" w:hAnsi="Times New Roman" w:cs="Times New Roman"/>
          <w:lang w:eastAsia="ar-SA"/>
        </w:rPr>
        <w:t xml:space="preserve"> w </w:t>
      </w:r>
      <w:r>
        <w:rPr>
          <w:rFonts w:ascii="Times New Roman" w:eastAsia="Times New Roman" w:hAnsi="Times New Roman" w:cs="Times New Roman"/>
          <w:lang w:eastAsia="ar-SA"/>
        </w:rPr>
        <w:t>Toruniu</w:t>
      </w:r>
      <w:r w:rsidR="00553D96" w:rsidRPr="00553D96">
        <w:rPr>
          <w:rFonts w:ascii="Times New Roman" w:eastAsia="Times New Roman" w:hAnsi="Times New Roman" w:cs="Times New Roman"/>
          <w:lang w:eastAsia="ar-SA"/>
        </w:rPr>
        <w:t>;</w:t>
      </w:r>
    </w:p>
    <w:p w:rsidR="001466D3" w:rsidRPr="00A32179" w:rsidRDefault="00A32179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32179">
        <w:rPr>
          <w:rFonts w:ascii="Times New Roman" w:eastAsia="Times New Roman" w:hAnsi="Times New Roman" w:cs="Times New Roman"/>
          <w:color w:val="auto"/>
          <w:lang w:eastAsia="ar-SA"/>
        </w:rPr>
        <w:t>szkół, b</w:t>
      </w:r>
      <w:r w:rsidR="001466D3" w:rsidRPr="00A32179">
        <w:rPr>
          <w:rFonts w:ascii="Times New Roman" w:eastAsia="Times New Roman" w:hAnsi="Times New Roman" w:cs="Times New Roman"/>
          <w:color w:val="auto"/>
          <w:lang w:eastAsia="ar-SA"/>
        </w:rPr>
        <w:t xml:space="preserve">iur </w:t>
      </w:r>
      <w:r w:rsidRPr="00A32179">
        <w:rPr>
          <w:rFonts w:ascii="Times New Roman" w:eastAsia="Times New Roman" w:hAnsi="Times New Roman" w:cs="Times New Roman"/>
          <w:color w:val="auto"/>
          <w:lang w:eastAsia="ar-SA"/>
        </w:rPr>
        <w:t>o</w:t>
      </w:r>
      <w:r w:rsidR="001466D3" w:rsidRPr="00A32179">
        <w:rPr>
          <w:rFonts w:ascii="Times New Roman" w:eastAsia="Times New Roman" w:hAnsi="Times New Roman" w:cs="Times New Roman"/>
          <w:color w:val="auto"/>
          <w:lang w:eastAsia="ar-SA"/>
        </w:rPr>
        <w:t xml:space="preserve">bsługi </w:t>
      </w:r>
      <w:r w:rsidRPr="00A32179">
        <w:rPr>
          <w:rFonts w:ascii="Times New Roman" w:eastAsia="Times New Roman" w:hAnsi="Times New Roman" w:cs="Times New Roman"/>
          <w:color w:val="auto"/>
          <w:lang w:eastAsia="ar-SA"/>
        </w:rPr>
        <w:t>o</w:t>
      </w:r>
      <w:r w:rsidR="001466D3" w:rsidRPr="00A32179">
        <w:rPr>
          <w:rFonts w:ascii="Times New Roman" w:eastAsia="Times New Roman" w:hAnsi="Times New Roman" w:cs="Times New Roman"/>
          <w:color w:val="auto"/>
          <w:lang w:eastAsia="ar-SA"/>
        </w:rPr>
        <w:t xml:space="preserve">światy </w:t>
      </w:r>
      <w:r w:rsidRPr="00A32179">
        <w:rPr>
          <w:rFonts w:ascii="Times New Roman" w:eastAsia="Times New Roman" w:hAnsi="Times New Roman" w:cs="Times New Roman"/>
          <w:color w:val="auto"/>
          <w:lang w:eastAsia="ar-SA"/>
        </w:rPr>
        <w:t>s</w:t>
      </w:r>
      <w:r w:rsidR="001466D3" w:rsidRPr="00A32179">
        <w:rPr>
          <w:rFonts w:ascii="Times New Roman" w:eastAsia="Times New Roman" w:hAnsi="Times New Roman" w:cs="Times New Roman"/>
          <w:color w:val="auto"/>
          <w:lang w:eastAsia="ar-SA"/>
        </w:rPr>
        <w:t xml:space="preserve">amorządowej; </w:t>
      </w:r>
    </w:p>
    <w:p w:rsidR="00553D96" w:rsidRPr="001466D3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66D3">
        <w:rPr>
          <w:rFonts w:ascii="Times New Roman" w:eastAsia="Times New Roman" w:hAnsi="Times New Roman" w:cs="Times New Roman"/>
          <w:lang w:eastAsia="ar-SA"/>
        </w:rPr>
        <w:t xml:space="preserve">policji; </w:t>
      </w:r>
    </w:p>
    <w:p w:rsidR="00553D96" w:rsidRPr="00A32179" w:rsidRDefault="00A32179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Style w:val="Pogrubienie"/>
          <w:rFonts w:ascii="Times New Roman" w:hAnsi="Times New Roman" w:cs="Times New Roman"/>
          <w:b w:val="0"/>
          <w:color w:val="auto"/>
        </w:rPr>
        <w:t>kuratorów sądowych;</w:t>
      </w:r>
    </w:p>
    <w:p w:rsidR="00553D96" w:rsidRPr="00A32179" w:rsidRDefault="00553D96" w:rsidP="00C057F9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A32179">
        <w:rPr>
          <w:rFonts w:ascii="Times New Roman" w:eastAsia="Times New Roman" w:hAnsi="Times New Roman" w:cs="Times New Roman"/>
          <w:lang w:eastAsia="ar-SA"/>
        </w:rPr>
        <w:t xml:space="preserve">organizacji pozarządowych, </w:t>
      </w:r>
      <w:r w:rsidR="00A32179" w:rsidRPr="00A32179">
        <w:rPr>
          <w:rFonts w:ascii="Times New Roman" w:eastAsia="Times New Roman" w:hAnsi="Times New Roman" w:cs="Times New Roman"/>
          <w:color w:val="auto"/>
          <w:lang w:eastAsia="ar-SA"/>
        </w:rPr>
        <w:t>s</w:t>
      </w:r>
      <w:r w:rsidR="007C0076" w:rsidRPr="00A32179">
        <w:rPr>
          <w:rFonts w:ascii="Times New Roman" w:eastAsia="Times New Roman" w:hAnsi="Times New Roman" w:cs="Times New Roman"/>
          <w:color w:val="auto"/>
          <w:lang w:eastAsia="ar-SA"/>
        </w:rPr>
        <w:t>towarzysze</w:t>
      </w:r>
      <w:r w:rsidR="00A32179" w:rsidRPr="00A32179">
        <w:rPr>
          <w:rFonts w:ascii="Times New Roman" w:eastAsia="Times New Roman" w:hAnsi="Times New Roman" w:cs="Times New Roman"/>
          <w:color w:val="auto"/>
          <w:lang w:eastAsia="ar-SA"/>
        </w:rPr>
        <w:t>ń</w:t>
      </w:r>
    </w:p>
    <w:p w:rsidR="009B227B" w:rsidRDefault="00553D96" w:rsidP="00C057F9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32179">
        <w:rPr>
          <w:rFonts w:ascii="Times New Roman" w:eastAsia="Times New Roman" w:hAnsi="Times New Roman" w:cs="Times New Roman"/>
          <w:lang w:eastAsia="ar-SA"/>
        </w:rPr>
        <w:t xml:space="preserve"> innych podmiotów i instytucji, np. sponsorzy, firmy i osoby szkolące.</w:t>
      </w:r>
    </w:p>
    <w:p w:rsidR="00AF74B4" w:rsidRPr="00AF74B4" w:rsidRDefault="00AF74B4" w:rsidP="00AF74B4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F74B4" w:rsidRPr="00AF74B4" w:rsidRDefault="00AF74B4" w:rsidP="00AF74B4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F74B4" w:rsidRPr="00AF74B4" w:rsidSect="00DD2D59">
          <w:pgSz w:w="11909" w:h="16838"/>
          <w:pgMar w:top="975" w:right="285" w:bottom="1551" w:left="744" w:header="0" w:footer="3" w:gutter="950"/>
          <w:cols w:space="720"/>
          <w:noEndnote/>
          <w:rtlGutter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Pr="00553D96" w:rsidRDefault="009B227B">
      <w:pPr>
        <w:rPr>
          <w:sz w:val="2"/>
          <w:szCs w:val="2"/>
        </w:rPr>
        <w:sectPr w:rsidR="009B227B" w:rsidRPr="00553D96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3AF6" w:rsidRDefault="00BA6A88" w:rsidP="00AF74B4">
      <w:pPr>
        <w:pStyle w:val="Nagwek1"/>
        <w:spacing w:before="0" w:line="360" w:lineRule="auto"/>
        <w:ind w:left="709" w:hanging="567"/>
        <w:rPr>
          <w:rFonts w:ascii="Times New Roman" w:eastAsia="Times New Roman" w:hAnsi="Times New Roman" w:cs="Times New Roman"/>
          <w:i/>
          <w:color w:val="auto"/>
          <w:lang w:eastAsia="ar-SA"/>
        </w:rPr>
      </w:pPr>
      <w:bookmarkStart w:id="26" w:name="_Toc57032285"/>
      <w:r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lastRenderedPageBreak/>
        <w:t xml:space="preserve">VIII. </w:t>
      </w:r>
      <w:r w:rsidR="00043AF6"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>LIMIT RODZIN ZASTĘPCZY</w:t>
      </w:r>
      <w:r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>CH ZAWODOWYCH W LATACH 20</w:t>
      </w:r>
      <w:r w:rsidR="00D33385">
        <w:rPr>
          <w:rFonts w:ascii="Times New Roman" w:eastAsia="Times New Roman" w:hAnsi="Times New Roman" w:cs="Times New Roman"/>
          <w:i/>
          <w:color w:val="auto"/>
          <w:lang w:eastAsia="ar-SA"/>
        </w:rPr>
        <w:t>21</w:t>
      </w:r>
      <w:r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>-20</w:t>
      </w:r>
      <w:r w:rsidR="00123978">
        <w:rPr>
          <w:rFonts w:ascii="Times New Roman" w:eastAsia="Times New Roman" w:hAnsi="Times New Roman" w:cs="Times New Roman"/>
          <w:i/>
          <w:color w:val="auto"/>
          <w:lang w:eastAsia="ar-SA"/>
        </w:rPr>
        <w:t>2</w:t>
      </w:r>
      <w:r w:rsidR="00D33385">
        <w:rPr>
          <w:rFonts w:ascii="Times New Roman" w:eastAsia="Times New Roman" w:hAnsi="Times New Roman" w:cs="Times New Roman"/>
          <w:i/>
          <w:color w:val="auto"/>
          <w:lang w:eastAsia="ar-SA"/>
        </w:rPr>
        <w:t>3</w:t>
      </w:r>
      <w:r w:rsidR="00226919"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="00043AF6"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>NA TERENIE POWIATU SĘPOLEŃSKIEGO</w:t>
      </w:r>
      <w:bookmarkEnd w:id="26"/>
    </w:p>
    <w:p w:rsidR="004353C7" w:rsidRPr="004353C7" w:rsidRDefault="004353C7" w:rsidP="004353C7">
      <w:pPr>
        <w:rPr>
          <w:lang w:eastAsia="ar-SA"/>
        </w:rPr>
      </w:pPr>
    </w:p>
    <w:p w:rsidR="00BF0F81" w:rsidRPr="00AF74B4" w:rsidRDefault="00123978" w:rsidP="00803983">
      <w:pPr>
        <w:pStyle w:val="Akapitzlist"/>
        <w:tabs>
          <w:tab w:val="left" w:pos="284"/>
        </w:tabs>
        <w:spacing w:line="360" w:lineRule="auto"/>
        <w:ind w:left="284" w:hanging="283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Na terenie Powiatu Sępoleńskiego funkcjonuj</w:t>
      </w:r>
      <w:r w:rsidR="0032797C">
        <w:rPr>
          <w:rFonts w:ascii="Times New Roman" w:eastAsia="Times New Roman" w:hAnsi="Times New Roman" w:cs="Times New Roman"/>
          <w:color w:val="auto"/>
          <w:lang w:eastAsia="ar-SA"/>
        </w:rPr>
        <w:t>e 1 zawodowa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 rodzin</w:t>
      </w:r>
      <w:r w:rsidR="0032797C">
        <w:rPr>
          <w:rFonts w:ascii="Times New Roman" w:eastAsia="Times New Roman" w:hAnsi="Times New Roman" w:cs="Times New Roman"/>
          <w:color w:val="auto"/>
          <w:lang w:eastAsia="ar-SA"/>
        </w:rPr>
        <w:t>a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 zastępcz</w:t>
      </w:r>
      <w:r w:rsidR="0032797C">
        <w:rPr>
          <w:rFonts w:ascii="Times New Roman" w:eastAsia="Times New Roman" w:hAnsi="Times New Roman" w:cs="Times New Roman"/>
          <w:color w:val="auto"/>
          <w:lang w:eastAsia="ar-SA"/>
        </w:rPr>
        <w:t>a</w:t>
      </w:r>
      <w:r w:rsidR="005B2737">
        <w:rPr>
          <w:rFonts w:ascii="Times New Roman" w:eastAsia="Times New Roman" w:hAnsi="Times New Roman" w:cs="Times New Roman"/>
          <w:color w:val="auto"/>
          <w:lang w:eastAsia="ar-SA"/>
        </w:rPr>
        <w:t>, w której przebywa troje dzieci</w:t>
      </w:r>
      <w:r w:rsidR="00AF74B4">
        <w:rPr>
          <w:rFonts w:ascii="Times New Roman" w:hAnsi="Times New Roman" w:cs="Times New Roman"/>
        </w:rPr>
        <w:t xml:space="preserve">. </w:t>
      </w:r>
      <w:r w:rsidR="006B26A7" w:rsidRPr="00A32179">
        <w:rPr>
          <w:rFonts w:ascii="Times New Roman" w:eastAsia="Times New Roman" w:hAnsi="Times New Roman" w:cs="Times New Roman"/>
          <w:color w:val="auto"/>
          <w:lang w:eastAsia="ar-SA"/>
        </w:rPr>
        <w:t>Natomiast Starosta Sępoleński p</w:t>
      </w:r>
      <w:r w:rsidR="00BA6A88" w:rsidRPr="00A32179">
        <w:rPr>
          <w:rFonts w:ascii="Times New Roman" w:eastAsia="Times New Roman" w:hAnsi="Times New Roman" w:cs="Times New Roman"/>
          <w:color w:val="auto"/>
          <w:lang w:eastAsia="ar-SA"/>
        </w:rPr>
        <w:t>odpi</w:t>
      </w:r>
      <w:r w:rsidR="002A47E2" w:rsidRPr="00A32179">
        <w:rPr>
          <w:rFonts w:ascii="Times New Roman" w:eastAsia="Times New Roman" w:hAnsi="Times New Roman" w:cs="Times New Roman"/>
          <w:color w:val="auto"/>
          <w:lang w:eastAsia="ar-SA"/>
        </w:rPr>
        <w:t>sa</w:t>
      </w:r>
      <w:r w:rsidR="006B26A7" w:rsidRPr="00A32179">
        <w:rPr>
          <w:rFonts w:ascii="Times New Roman" w:eastAsia="Times New Roman" w:hAnsi="Times New Roman" w:cs="Times New Roman"/>
          <w:color w:val="auto"/>
          <w:lang w:eastAsia="ar-SA"/>
        </w:rPr>
        <w:t>ł</w:t>
      </w:r>
      <w:r w:rsidR="002A47E2" w:rsidRPr="00A32179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6B26A7" w:rsidRPr="00A32179">
        <w:rPr>
          <w:rFonts w:ascii="Times New Roman" w:eastAsia="Times New Roman" w:hAnsi="Times New Roman" w:cs="Times New Roman"/>
          <w:color w:val="auto"/>
          <w:lang w:eastAsia="ar-SA"/>
        </w:rPr>
        <w:t>umowę</w:t>
      </w:r>
      <w:r w:rsidR="002A47E2" w:rsidRPr="00A32179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2A47E2">
        <w:rPr>
          <w:rFonts w:ascii="Times New Roman" w:eastAsia="Times New Roman" w:hAnsi="Times New Roman" w:cs="Times New Roman"/>
          <w:color w:val="auto"/>
          <w:lang w:eastAsia="ar-SA"/>
        </w:rPr>
        <w:t>z rodziną zamieszkującą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 xml:space="preserve"> na terenie </w:t>
      </w:r>
      <w:r w:rsidR="00AC35A0">
        <w:rPr>
          <w:rFonts w:ascii="Times New Roman" w:eastAsia="Times New Roman" w:hAnsi="Times New Roman" w:cs="Times New Roman"/>
          <w:color w:val="auto"/>
          <w:lang w:eastAsia="ar-SA"/>
        </w:rPr>
        <w:t>P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 xml:space="preserve">owiatu </w:t>
      </w:r>
      <w:r w:rsidR="00AC35A0">
        <w:rPr>
          <w:rFonts w:ascii="Times New Roman" w:eastAsia="Times New Roman" w:hAnsi="Times New Roman" w:cs="Times New Roman"/>
          <w:color w:val="auto"/>
          <w:lang w:eastAsia="ar-SA"/>
        </w:rPr>
        <w:t>C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>hojnickiego</w:t>
      </w:r>
      <w:r w:rsidR="002A47E2">
        <w:rPr>
          <w:rFonts w:ascii="Times New Roman" w:eastAsia="Times New Roman" w:hAnsi="Times New Roman" w:cs="Times New Roman"/>
          <w:color w:val="auto"/>
          <w:lang w:eastAsia="ar-SA"/>
        </w:rPr>
        <w:t xml:space="preserve">, która pełni funkcję rodziny zastępczej zawodowej dla 3 rodzeństwa </w:t>
      </w:r>
      <w:r w:rsidR="006B26A7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</w:t>
      </w:r>
      <w:r w:rsidR="002A47E2">
        <w:rPr>
          <w:rFonts w:ascii="Times New Roman" w:eastAsia="Times New Roman" w:hAnsi="Times New Roman" w:cs="Times New Roman"/>
          <w:color w:val="auto"/>
          <w:lang w:eastAsia="ar-SA"/>
        </w:rPr>
        <w:t>z naszego powiatu.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Biorąc pod uwagę jednak zapotrzebowanie w zakresie pozyskania rodzin zastępczych celem zapewnienia dzieciom pozbawionym opieki rodziców biologicznych,</w:t>
      </w:r>
      <w:r w:rsidR="00BF0F81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                    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 a szczególnie dzieciom do </w:t>
      </w:r>
      <w:r w:rsidR="006B26A7">
        <w:rPr>
          <w:rFonts w:ascii="Times New Roman" w:eastAsia="Times New Roman" w:hAnsi="Times New Roman" w:cs="Times New Roman"/>
          <w:color w:val="auto"/>
          <w:lang w:eastAsia="ar-SA"/>
        </w:rPr>
        <w:t>10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 roku życia oraz oferowany programem system wsparcia rodzicielstwa zastępczego</w:t>
      </w:r>
      <w:r w:rsidR="0078410A">
        <w:rPr>
          <w:rFonts w:ascii="Times New Roman" w:eastAsia="Times New Roman" w:hAnsi="Times New Roman" w:cs="Times New Roman"/>
          <w:color w:val="auto"/>
          <w:lang w:eastAsia="ar-SA"/>
        </w:rPr>
        <w:t>,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 zakłada się pozyskanie i utworzenie rodzin zastępczych zawodowych. </w:t>
      </w:r>
      <w:r w:rsidR="00BF0F81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803983">
        <w:rPr>
          <w:rFonts w:ascii="Times New Roman" w:eastAsia="Times New Roman" w:hAnsi="Times New Roman" w:cs="Times New Roman"/>
          <w:color w:val="auto"/>
          <w:lang w:eastAsia="ar-SA"/>
        </w:rPr>
        <w:t xml:space="preserve">W poprzednim programie ustalono limit na poziomie 1 rodziny i został on zrealizowany. </w:t>
      </w:r>
      <w:r w:rsidR="00BF0F81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</w:t>
      </w:r>
    </w:p>
    <w:p w:rsidR="00043AF6" w:rsidRDefault="00032183" w:rsidP="00965986">
      <w:pPr>
        <w:tabs>
          <w:tab w:val="left" w:pos="9781"/>
        </w:tabs>
        <w:suppressAutoHyphens/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Na podstawie analizy danych dotyczących funkcjonowania pieczy zastępczej </w:t>
      </w:r>
      <w:r w:rsidR="00BF0F81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/>
        </w:rPr>
        <w:t>oraz uwzględniając realne możliwości finansowe powiatu, ustala się limit rodzin zastępczych zawodowych w latach 20</w:t>
      </w:r>
      <w:r w:rsidR="00D33385">
        <w:rPr>
          <w:rFonts w:ascii="Times New Roman" w:eastAsia="Times New Roman" w:hAnsi="Times New Roman" w:cs="Times New Roman"/>
          <w:color w:val="auto"/>
          <w:lang w:eastAsia="ar-SA"/>
        </w:rPr>
        <w:t>21</w:t>
      </w:r>
      <w:r>
        <w:rPr>
          <w:rFonts w:ascii="Times New Roman" w:eastAsia="Times New Roman" w:hAnsi="Times New Roman" w:cs="Times New Roman"/>
          <w:color w:val="auto"/>
          <w:lang w:eastAsia="ar-SA"/>
        </w:rPr>
        <w:t>-20</w:t>
      </w:r>
      <w:r w:rsidR="00BF0F81">
        <w:rPr>
          <w:rFonts w:ascii="Times New Roman" w:eastAsia="Times New Roman" w:hAnsi="Times New Roman" w:cs="Times New Roman"/>
          <w:color w:val="auto"/>
          <w:lang w:eastAsia="ar-SA"/>
        </w:rPr>
        <w:t>2</w:t>
      </w:r>
      <w:r w:rsidR="00D33385">
        <w:rPr>
          <w:rFonts w:ascii="Times New Roman" w:eastAsia="Times New Roman" w:hAnsi="Times New Roman" w:cs="Times New Roman"/>
          <w:color w:val="auto"/>
          <w:lang w:eastAsia="ar-SA"/>
        </w:rPr>
        <w:t>3</w:t>
      </w:r>
      <w:r>
        <w:rPr>
          <w:rFonts w:ascii="Times New Roman" w:eastAsia="Times New Roman" w:hAnsi="Times New Roman" w:cs="Times New Roman"/>
          <w:color w:val="auto"/>
          <w:lang w:eastAsia="ar-SA"/>
        </w:rPr>
        <w:t>, jak w poniższej tabeli.</w:t>
      </w:r>
    </w:p>
    <w:p w:rsidR="00D85667" w:rsidRDefault="00D85667" w:rsidP="00AF74B4">
      <w:pPr>
        <w:suppressAutoHyphens/>
        <w:ind w:left="1134" w:hanging="85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4353C7" w:rsidRDefault="004353C7" w:rsidP="00AF74B4">
      <w:pPr>
        <w:suppressAutoHyphens/>
        <w:ind w:left="1134" w:hanging="850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</w:p>
    <w:p w:rsidR="00043AF6" w:rsidRPr="00AF74B4" w:rsidRDefault="009B5EA2" w:rsidP="00AF74B4">
      <w:pPr>
        <w:suppressAutoHyphens/>
        <w:ind w:left="1134" w:hanging="850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lastRenderedPageBreak/>
        <w:t>Tabela</w:t>
      </w:r>
      <w:r w:rsidR="0078410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="00077FEA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>1</w:t>
      </w:r>
      <w:r w:rsidR="00927A63">
        <w:rPr>
          <w:rFonts w:ascii="Times New Roman" w:eastAsia="Times New Roman" w:hAnsi="Times New Roman" w:cs="Times New Roman"/>
          <w:i/>
          <w:color w:val="auto"/>
          <w:lang w:eastAsia="ar-SA"/>
        </w:rPr>
        <w:t>7</w:t>
      </w:r>
      <w:r w:rsidR="00043AF6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. Limit rodzin zastępczych zawodowych </w:t>
      </w:r>
      <w:r w:rsidR="00077FEA">
        <w:rPr>
          <w:rFonts w:ascii="Times New Roman" w:eastAsia="Times New Roman" w:hAnsi="Times New Roman" w:cs="Times New Roman"/>
          <w:i/>
          <w:color w:val="auto"/>
          <w:lang w:eastAsia="ar-SA"/>
        </w:rPr>
        <w:t>na terenie Pow</w:t>
      </w:r>
      <w:r w:rsidR="00032183">
        <w:rPr>
          <w:rFonts w:ascii="Times New Roman" w:eastAsia="Times New Roman" w:hAnsi="Times New Roman" w:cs="Times New Roman"/>
          <w:i/>
          <w:color w:val="auto"/>
          <w:lang w:eastAsia="ar-SA"/>
        </w:rPr>
        <w:t>iatu Sępoleńskiego</w:t>
      </w:r>
      <w:r w:rsidR="00043AF6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="0078410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                                </w:t>
      </w:r>
      <w:r w:rsidR="00D33385">
        <w:rPr>
          <w:rFonts w:ascii="Times New Roman" w:eastAsia="Times New Roman" w:hAnsi="Times New Roman" w:cs="Times New Roman"/>
          <w:i/>
          <w:color w:val="auto"/>
          <w:lang w:eastAsia="ar-SA"/>
        </w:rPr>
        <w:t>w latach 2021</w:t>
      </w:r>
      <w:r w:rsidR="00043AF6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>-20</w:t>
      </w:r>
      <w:r w:rsidR="00BF0F81">
        <w:rPr>
          <w:rFonts w:ascii="Times New Roman" w:eastAsia="Times New Roman" w:hAnsi="Times New Roman" w:cs="Times New Roman"/>
          <w:i/>
          <w:color w:val="auto"/>
          <w:lang w:eastAsia="ar-SA"/>
        </w:rPr>
        <w:t>2</w:t>
      </w:r>
      <w:r w:rsidR="00D33385">
        <w:rPr>
          <w:rFonts w:ascii="Times New Roman" w:eastAsia="Times New Roman" w:hAnsi="Times New Roman" w:cs="Times New Roman"/>
          <w:i/>
          <w:color w:val="auto"/>
          <w:lang w:eastAsia="ar-SA"/>
        </w:rPr>
        <w:t>3</w:t>
      </w:r>
    </w:p>
    <w:tbl>
      <w:tblPr>
        <w:tblpPr w:leftFromText="141" w:rightFromText="141" w:vertAnchor="text" w:horzAnchor="margin" w:tblpXSpec="center" w:tblpY="280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4680"/>
        <w:gridCol w:w="3080"/>
      </w:tblGrid>
      <w:tr w:rsidR="00077FEA" w:rsidRPr="00043AF6" w:rsidTr="00EB297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</w:tcPr>
          <w:p w:rsidR="00077FEA" w:rsidRPr="00043AF6" w:rsidRDefault="00BF0F81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L</w:t>
            </w:r>
            <w:r w:rsidR="00077FEA"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7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Rok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7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Limit rodzin zastępczych zawodowych</w:t>
            </w:r>
          </w:p>
        </w:tc>
      </w:tr>
      <w:tr w:rsidR="00077FEA" w:rsidRPr="00043AF6" w:rsidTr="00EB297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</w:t>
            </w:r>
            <w:r w:rsidR="00D3338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</w:tr>
      <w:tr w:rsidR="00077FEA" w:rsidRPr="00043AF6" w:rsidTr="00EB297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</w:t>
            </w:r>
            <w:r w:rsidR="00D3338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077FEA" w:rsidRPr="00043AF6" w:rsidTr="00EB297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</w:t>
            </w:r>
            <w:r w:rsidR="00BF0F81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  <w:r w:rsidR="00D3338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EA" w:rsidRPr="00043AF6" w:rsidRDefault="00077FEA" w:rsidP="00EB297F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</w:tbl>
    <w:p w:rsidR="009B227B" w:rsidRDefault="009B227B">
      <w:pPr>
        <w:rPr>
          <w:sz w:val="2"/>
          <w:szCs w:val="2"/>
        </w:rPr>
      </w:pPr>
    </w:p>
    <w:p w:rsidR="00043AF6" w:rsidRPr="002A3AD0" w:rsidRDefault="00077FEA" w:rsidP="007A63F4">
      <w:pPr>
        <w:pStyle w:val="Nagwek1"/>
        <w:ind w:left="-567" w:firstLine="709"/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</w:pPr>
      <w:bookmarkStart w:id="27" w:name="_Toc57032286"/>
      <w:r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IX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.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ab/>
      </w:r>
      <w:r w:rsidR="00043AF6" w:rsidRPr="002A3AD0"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  <w:t>ZAKŁADANE REZULTATY REALIZACJI PROGRAMU</w:t>
      </w:r>
      <w:bookmarkEnd w:id="27"/>
    </w:p>
    <w:p w:rsidR="00043AF6" w:rsidRPr="00043AF6" w:rsidRDefault="00043AF6" w:rsidP="00043AF6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43AF6" w:rsidRPr="00D84510" w:rsidRDefault="00AB6315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84510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D84510">
        <w:rPr>
          <w:rFonts w:ascii="Times New Roman" w:eastAsia="Times New Roman" w:hAnsi="Times New Roman" w:cs="Times New Roman"/>
          <w:color w:val="auto"/>
          <w:lang w:eastAsia="ar-SA"/>
        </w:rPr>
        <w:t>mniejszenie liczby dzieci z terenu Powiatu Sępoleńskiego umieszczanych w pieczy zastępczej</w:t>
      </w:r>
      <w:r w:rsidRPr="00D84510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D84510" w:rsidRDefault="00D84510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większenie liczby dzieci wracających z pieczy zastępczej do rodziny biologicznej</w:t>
      </w:r>
      <w:r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D84510" w:rsidRPr="00D84510" w:rsidRDefault="00D84510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84510">
        <w:rPr>
          <w:rFonts w:ascii="Times New Roman" w:eastAsia="Times New Roman" w:hAnsi="Times New Roman" w:cs="Times New Roman"/>
          <w:lang w:eastAsia="ar-SA"/>
        </w:rPr>
        <w:t xml:space="preserve">Zwiększenie świadomości społeczności lokalnej na temat wartości rodziny, rodzicielstwa zastępczego poprzez podejmowanie działań profilaktycznych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</w:t>
      </w:r>
      <w:r w:rsidRPr="00D84510">
        <w:rPr>
          <w:rFonts w:ascii="Times New Roman" w:eastAsia="Times New Roman" w:hAnsi="Times New Roman" w:cs="Times New Roman"/>
          <w:lang w:eastAsia="ar-SA"/>
        </w:rPr>
        <w:t>i promujących wartości rodzinne.</w:t>
      </w:r>
    </w:p>
    <w:p w:rsidR="00D84510" w:rsidRDefault="00AB6315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84510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D84510">
        <w:rPr>
          <w:rFonts w:ascii="Times New Roman" w:eastAsia="Times New Roman" w:hAnsi="Times New Roman" w:cs="Times New Roman"/>
          <w:color w:val="auto"/>
          <w:lang w:eastAsia="ar-SA"/>
        </w:rPr>
        <w:t>większenie liczby niezawodowych rodzin zastępczych</w:t>
      </w:r>
      <w:r w:rsidRPr="00D84510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D84510" w:rsidRPr="00803983" w:rsidRDefault="00AB6315" w:rsidP="00803983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84510">
        <w:rPr>
          <w:rFonts w:ascii="Times New Roman" w:eastAsia="Times New Roman" w:hAnsi="Times New Roman" w:cs="Times New Roman"/>
          <w:color w:val="auto"/>
          <w:lang w:eastAsia="ar-SA"/>
        </w:rPr>
        <w:t>U</w:t>
      </w:r>
      <w:r w:rsidR="00F75381">
        <w:rPr>
          <w:rFonts w:ascii="Times New Roman" w:eastAsia="Times New Roman" w:hAnsi="Times New Roman" w:cs="Times New Roman"/>
          <w:color w:val="auto"/>
          <w:lang w:eastAsia="ar-SA"/>
        </w:rPr>
        <w:t>tworzenie zawodow</w:t>
      </w:r>
      <w:r w:rsidR="00BB1719">
        <w:rPr>
          <w:rFonts w:ascii="Times New Roman" w:eastAsia="Times New Roman" w:hAnsi="Times New Roman" w:cs="Times New Roman"/>
          <w:color w:val="auto"/>
          <w:lang w:eastAsia="ar-SA"/>
        </w:rPr>
        <w:t>ych</w:t>
      </w:r>
      <w:r w:rsidR="00043AF6" w:rsidRPr="00D84510">
        <w:rPr>
          <w:rFonts w:ascii="Times New Roman" w:eastAsia="Times New Roman" w:hAnsi="Times New Roman" w:cs="Times New Roman"/>
          <w:color w:val="auto"/>
          <w:lang w:eastAsia="ar-SA"/>
        </w:rPr>
        <w:t xml:space="preserve"> rodzin zastępcz</w:t>
      </w:r>
      <w:r w:rsidR="00BB1719">
        <w:rPr>
          <w:rFonts w:ascii="Times New Roman" w:eastAsia="Times New Roman" w:hAnsi="Times New Roman" w:cs="Times New Roman"/>
          <w:color w:val="auto"/>
          <w:lang w:eastAsia="ar-SA"/>
        </w:rPr>
        <w:t>ych</w:t>
      </w:r>
      <w:r w:rsidRPr="00D84510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D84510" w:rsidRDefault="00AB6315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84510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D84510">
        <w:rPr>
          <w:rFonts w:ascii="Times New Roman" w:eastAsia="Times New Roman" w:hAnsi="Times New Roman" w:cs="Times New Roman"/>
          <w:color w:val="auto"/>
          <w:lang w:eastAsia="ar-SA"/>
        </w:rPr>
        <w:t xml:space="preserve">awieranie umów z rodzinami pomocowymi i ich finansowanie na czas </w:t>
      </w:r>
      <w:r w:rsidR="00A61E95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      </w:t>
      </w:r>
      <w:r w:rsidR="00043AF6" w:rsidRPr="00D84510">
        <w:rPr>
          <w:rFonts w:ascii="Times New Roman" w:eastAsia="Times New Roman" w:hAnsi="Times New Roman" w:cs="Times New Roman"/>
          <w:color w:val="auto"/>
          <w:lang w:eastAsia="ar-SA"/>
        </w:rPr>
        <w:t>nie sprawowania opieki przez rodziny zastępcze zawodowe i  prowadzącego rodzinny dom dziecka</w:t>
      </w:r>
      <w:r w:rsidRPr="00D84510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D84510" w:rsidRDefault="00AB6315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84510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D84510">
        <w:rPr>
          <w:rFonts w:ascii="Times New Roman" w:eastAsia="Times New Roman" w:hAnsi="Times New Roman" w:cs="Times New Roman"/>
          <w:color w:val="auto"/>
          <w:lang w:eastAsia="ar-SA"/>
        </w:rPr>
        <w:t>atrudnienie koordynatorów rodzinnej pieczy zastępczej, celem udzielania pomocy rodzinom sprawującym pieczę zastępczą w realizacji ich zadań oraz współpracy</w:t>
      </w:r>
      <w:r w:rsidR="00077FEA" w:rsidRPr="00D84510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7A63F4" w:rsidRPr="00D84510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</w:t>
      </w:r>
      <w:r w:rsidR="00043AF6" w:rsidRPr="00D84510">
        <w:rPr>
          <w:rFonts w:ascii="Times New Roman" w:eastAsia="Times New Roman" w:hAnsi="Times New Roman" w:cs="Times New Roman"/>
          <w:color w:val="auto"/>
          <w:lang w:eastAsia="ar-SA"/>
        </w:rPr>
        <w:t>z asystentami rodziny zatrudnionymi w gminach.</w:t>
      </w:r>
    </w:p>
    <w:p w:rsidR="00D84510" w:rsidRPr="00D84510" w:rsidRDefault="00AB6315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84510">
        <w:rPr>
          <w:rFonts w:ascii="Times New Roman" w:eastAsia="Times New Roman" w:hAnsi="Times New Roman" w:cs="Times New Roman"/>
          <w:lang w:eastAsia="ar-SA"/>
        </w:rPr>
        <w:t>W</w:t>
      </w:r>
      <w:r w:rsidR="00043AF6" w:rsidRPr="00D84510">
        <w:rPr>
          <w:rFonts w:ascii="Times New Roman" w:eastAsia="Times New Roman" w:hAnsi="Times New Roman" w:cs="Times New Roman"/>
          <w:lang w:eastAsia="ar-SA"/>
        </w:rPr>
        <w:t xml:space="preserve">sparcie funkcjonujących rodzin zastępczych poprzez organizowanie specjalistycznych szkoleń mających na celu podniesienie ich kompetencji opiekuńczo-wychowawczych, prowadzenie grup wsparcia, zapewnianie dostępu do specjalistycznej pomocy </w:t>
      </w:r>
      <w:r w:rsidR="007A63F4" w:rsidRPr="00D8451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043AF6" w:rsidRPr="00D84510">
        <w:rPr>
          <w:rFonts w:ascii="Times New Roman" w:eastAsia="Times New Roman" w:hAnsi="Times New Roman" w:cs="Times New Roman"/>
          <w:lang w:eastAsia="ar-SA"/>
        </w:rPr>
        <w:t>i przyznawanie dodatkowych świadczeń dla rodzin zastępczych</w:t>
      </w:r>
      <w:r w:rsidRPr="00D84510">
        <w:rPr>
          <w:rFonts w:ascii="Times New Roman" w:eastAsia="Times New Roman" w:hAnsi="Times New Roman" w:cs="Times New Roman"/>
          <w:lang w:eastAsia="ar-SA"/>
        </w:rPr>
        <w:t>.</w:t>
      </w:r>
    </w:p>
    <w:p w:rsidR="00D84510" w:rsidRPr="00D84510" w:rsidRDefault="00AB6315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84510">
        <w:rPr>
          <w:rFonts w:ascii="Times New Roman" w:eastAsia="Times New Roman" w:hAnsi="Times New Roman" w:cs="Times New Roman"/>
          <w:lang w:eastAsia="ar-SA"/>
        </w:rPr>
        <w:t>W</w:t>
      </w:r>
      <w:r w:rsidR="00043AF6" w:rsidRPr="00D84510">
        <w:rPr>
          <w:rFonts w:ascii="Times New Roman" w:eastAsia="Times New Roman" w:hAnsi="Times New Roman" w:cs="Times New Roman"/>
          <w:lang w:eastAsia="ar-SA"/>
        </w:rPr>
        <w:t>iększe zaktywizowanie osób usamodzielnianych do uczestnictwa w życiu społecznym, kontynuowania nauki, uzyskiwania kwalifikacji zawodowych oraz podejmowania pracy</w:t>
      </w:r>
      <w:r w:rsidRPr="00D84510">
        <w:rPr>
          <w:rFonts w:ascii="Times New Roman" w:eastAsia="Times New Roman" w:hAnsi="Times New Roman" w:cs="Times New Roman"/>
          <w:lang w:eastAsia="ar-SA"/>
        </w:rPr>
        <w:t>.</w:t>
      </w:r>
    </w:p>
    <w:p w:rsidR="00D84510" w:rsidRPr="00F75381" w:rsidRDefault="00AB6315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84510">
        <w:rPr>
          <w:rFonts w:ascii="Times New Roman" w:eastAsia="Times New Roman" w:hAnsi="Times New Roman" w:cs="Times New Roman"/>
          <w:lang w:eastAsia="ar-SA"/>
        </w:rPr>
        <w:t>Z</w:t>
      </w:r>
      <w:r w:rsidR="00043AF6" w:rsidRPr="00D84510">
        <w:rPr>
          <w:rFonts w:ascii="Times New Roman" w:eastAsia="Times New Roman" w:hAnsi="Times New Roman" w:cs="Times New Roman"/>
          <w:lang w:eastAsia="ar-SA"/>
        </w:rPr>
        <w:t xml:space="preserve">apewnienie kompleksowej pomocy osobom usamodzielnianym oraz większe wsparcie </w:t>
      </w:r>
      <w:r w:rsidR="00077FEA" w:rsidRPr="00D8451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043AF6" w:rsidRPr="00D84510">
        <w:rPr>
          <w:rFonts w:ascii="Times New Roman" w:eastAsia="Times New Roman" w:hAnsi="Times New Roman" w:cs="Times New Roman"/>
          <w:lang w:eastAsia="ar-SA"/>
        </w:rPr>
        <w:t xml:space="preserve">w realizacji indywidualnych programów usamodzielnienia, w tym poprzez wsparcie rzeczowe </w:t>
      </w:r>
      <w:r w:rsidR="00077FEA" w:rsidRPr="00D845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AF6" w:rsidRPr="00D84510">
        <w:rPr>
          <w:rFonts w:ascii="Times New Roman" w:eastAsia="Times New Roman" w:hAnsi="Times New Roman" w:cs="Times New Roman"/>
          <w:lang w:eastAsia="ar-SA"/>
        </w:rPr>
        <w:t>i finansowe.</w:t>
      </w:r>
    </w:p>
    <w:p w:rsidR="00F75381" w:rsidRPr="00D84510" w:rsidRDefault="004353C7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</w:t>
      </w:r>
      <w:r w:rsidR="00F75381">
        <w:rPr>
          <w:rFonts w:ascii="Times New Roman" w:eastAsia="Times New Roman" w:hAnsi="Times New Roman" w:cs="Times New Roman"/>
          <w:lang w:eastAsia="ar-SA"/>
        </w:rPr>
        <w:t>trzymanie mieszkania chronionego treningowego dla usamodzielnionych wychowanków pieczy zastępczej.</w:t>
      </w:r>
    </w:p>
    <w:p w:rsidR="00D84510" w:rsidRPr="00D84510" w:rsidRDefault="00AB6315" w:rsidP="00D84510">
      <w:pPr>
        <w:pStyle w:val="Akapitzlist"/>
        <w:widowControl/>
        <w:numPr>
          <w:ilvl w:val="2"/>
          <w:numId w:val="3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84510">
        <w:rPr>
          <w:rFonts w:ascii="Times New Roman" w:eastAsia="Times New Roman" w:hAnsi="Times New Roman" w:cs="Times New Roman"/>
          <w:lang w:eastAsia="ar-SA"/>
        </w:rPr>
        <w:lastRenderedPageBreak/>
        <w:t>W</w:t>
      </w:r>
      <w:r w:rsidR="00043AF6" w:rsidRPr="00D84510">
        <w:rPr>
          <w:rFonts w:ascii="Times New Roman" w:eastAsia="Times New Roman" w:hAnsi="Times New Roman" w:cs="Times New Roman"/>
          <w:lang w:eastAsia="ar-SA"/>
        </w:rPr>
        <w:t xml:space="preserve">zmocnienie systemu wsparcia dla rodzin biologicznych zagrożonych bezradnością opiekuńczo – wychowawczą oraz rodzin dysfunkcyjnych. </w:t>
      </w:r>
    </w:p>
    <w:p w:rsidR="00D85667" w:rsidRPr="00264EE2" w:rsidRDefault="00D85667" w:rsidP="00F75381">
      <w:pPr>
        <w:pStyle w:val="Nagwek1"/>
        <w:spacing w:before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ar-SA"/>
        </w:rPr>
      </w:pPr>
    </w:p>
    <w:p w:rsidR="00043AF6" w:rsidRDefault="00077FEA" w:rsidP="00D85667">
      <w:pPr>
        <w:pStyle w:val="Nagwek1"/>
        <w:spacing w:before="0"/>
        <w:ind w:firstLine="284"/>
        <w:rPr>
          <w:rFonts w:ascii="Times New Roman" w:eastAsia="Times New Roman" w:hAnsi="Times New Roman" w:cs="Times New Roman"/>
          <w:i/>
          <w:color w:val="auto"/>
          <w:lang w:eastAsia="ar-SA"/>
        </w:rPr>
      </w:pPr>
      <w:bookmarkStart w:id="28" w:name="_Toc57032287"/>
      <w:r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X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.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ab/>
        <w:t>ŹRÓDŁA FINANSOWANIA PROGRAMU</w:t>
      </w:r>
      <w:bookmarkEnd w:id="28"/>
    </w:p>
    <w:p w:rsidR="00043AF6" w:rsidRPr="00264EE2" w:rsidRDefault="00043AF6" w:rsidP="00D85667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</w:p>
    <w:p w:rsidR="00043AF6" w:rsidRPr="00043AF6" w:rsidRDefault="00043AF6" w:rsidP="00256264">
      <w:pPr>
        <w:widowControl/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Źródłem finansowania realizacji Powiatowego Programu Rozwoju Pieczy Zastępczej </w:t>
      </w:r>
      <w:r w:rsidR="00A32179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 </w:t>
      </w:r>
      <w:r w:rsidR="004D5061">
        <w:rPr>
          <w:rFonts w:ascii="Times New Roman" w:eastAsia="Times New Roman" w:hAnsi="Times New Roman" w:cs="Times New Roman"/>
          <w:color w:val="auto"/>
          <w:lang w:eastAsia="ar-SA"/>
        </w:rPr>
        <w:t>na lata 2021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-20</w:t>
      </w:r>
      <w:r w:rsidR="00D84510">
        <w:rPr>
          <w:rFonts w:ascii="Times New Roman" w:eastAsia="Times New Roman" w:hAnsi="Times New Roman" w:cs="Times New Roman"/>
          <w:color w:val="auto"/>
          <w:lang w:eastAsia="ar-SA"/>
        </w:rPr>
        <w:t>2</w:t>
      </w:r>
      <w:r w:rsidR="004D5061">
        <w:rPr>
          <w:rFonts w:ascii="Times New Roman" w:eastAsia="Times New Roman" w:hAnsi="Times New Roman" w:cs="Times New Roman"/>
          <w:color w:val="auto"/>
          <w:lang w:eastAsia="ar-SA"/>
        </w:rPr>
        <w:t>3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 na terenie Powiatu Sępoleńskiego są środki finanso</w:t>
      </w:r>
      <w:r w:rsidR="000E70B8">
        <w:rPr>
          <w:rFonts w:ascii="Times New Roman" w:eastAsia="Times New Roman" w:hAnsi="Times New Roman" w:cs="Times New Roman"/>
          <w:color w:val="auto"/>
          <w:lang w:eastAsia="ar-SA"/>
        </w:rPr>
        <w:t xml:space="preserve">we pochodzące </w:t>
      </w:r>
      <w:r w:rsidR="00A32179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</w:t>
      </w:r>
      <w:r w:rsidR="000E70B8">
        <w:rPr>
          <w:rFonts w:ascii="Times New Roman" w:eastAsia="Times New Roman" w:hAnsi="Times New Roman" w:cs="Times New Roman"/>
          <w:color w:val="auto"/>
          <w:lang w:eastAsia="ar-SA"/>
        </w:rPr>
        <w:t>w szczególności z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: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budżetu Powiatu Sępoleńskiego;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43AF6">
        <w:rPr>
          <w:rFonts w:ascii="Times New Roman" w:eastAsia="Times New Roman" w:hAnsi="Times New Roman" w:cs="Times New Roman"/>
          <w:lang w:eastAsia="ar-SA"/>
        </w:rPr>
        <w:t>budżetów samorządów gminnych;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budżetów samorządów powiatowych;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budżetu państwa;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odpłatności rodziców biologicznych;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państwowych funduszy celowych,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środków Unii Europejskiej oraz innych mechanizmów finansowania;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budżetów organizacji pozarządowych;</w:t>
      </w:r>
    </w:p>
    <w:p w:rsidR="00043AF6" w:rsidRDefault="00043AF6" w:rsidP="00D85667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innych źródeł (np. darowizny).</w:t>
      </w:r>
    </w:p>
    <w:p w:rsidR="00D85667" w:rsidRPr="00D85667" w:rsidRDefault="00D85667" w:rsidP="00D85667">
      <w:pPr>
        <w:pStyle w:val="Nagwek1"/>
        <w:spacing w:before="0"/>
        <w:ind w:firstLine="284"/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eastAsia="ar-SA"/>
        </w:rPr>
      </w:pPr>
    </w:p>
    <w:p w:rsidR="00553D96" w:rsidRPr="001B3503" w:rsidRDefault="00437D09" w:rsidP="00D85667">
      <w:pPr>
        <w:pStyle w:val="Nagwek1"/>
        <w:spacing w:before="0"/>
        <w:ind w:firstLine="284"/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</w:pPr>
      <w:bookmarkStart w:id="29" w:name="_Toc57032288"/>
      <w:r w:rsidRPr="001B3503"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  <w:t>X</w:t>
      </w:r>
      <w:r w:rsidR="00553D96" w:rsidRPr="001B3503"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  <w:t>I.</w:t>
      </w:r>
      <w:r w:rsidR="001A514F" w:rsidRPr="001B3503"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  <w:t xml:space="preserve">  </w:t>
      </w:r>
      <w:r w:rsidR="00553D96" w:rsidRPr="001B3503"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  <w:t>SPOSÓB MONITOROWANIA PROGRAMU</w:t>
      </w:r>
      <w:bookmarkEnd w:id="29"/>
      <w:r w:rsidR="00553D96" w:rsidRPr="001B3503"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  <w:t xml:space="preserve"> </w:t>
      </w:r>
    </w:p>
    <w:p w:rsidR="00C41D85" w:rsidRPr="00264EE2" w:rsidRDefault="00C41D85" w:rsidP="001A514F">
      <w:pPr>
        <w:rPr>
          <w:sz w:val="16"/>
          <w:szCs w:val="16"/>
          <w:lang w:eastAsia="ar-SA"/>
        </w:rPr>
      </w:pPr>
    </w:p>
    <w:p w:rsidR="00553D96" w:rsidRDefault="00553D96" w:rsidP="00511899">
      <w:pPr>
        <w:widowControl/>
        <w:suppressAutoHyphens/>
        <w:autoSpaceDE w:val="0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Monitorowanie Powiatowego Programu Rozwoju Pieczy Zastępczej w P</w:t>
      </w:r>
      <w:r>
        <w:rPr>
          <w:rFonts w:ascii="Times New Roman" w:eastAsia="Times New Roman" w:hAnsi="Times New Roman" w:cs="Times New Roman"/>
          <w:lang w:eastAsia="ar-SA"/>
        </w:rPr>
        <w:t>owiecie Sępoleńskim na lata 20</w:t>
      </w:r>
      <w:r w:rsidR="00D33385">
        <w:rPr>
          <w:rFonts w:ascii="Times New Roman" w:eastAsia="Times New Roman" w:hAnsi="Times New Roman" w:cs="Times New Roman"/>
          <w:lang w:eastAsia="ar-SA"/>
        </w:rPr>
        <w:t>21</w:t>
      </w:r>
      <w:r w:rsidRPr="00553D96">
        <w:rPr>
          <w:rFonts w:ascii="Times New Roman" w:eastAsia="Times New Roman" w:hAnsi="Times New Roman" w:cs="Times New Roman"/>
          <w:lang w:eastAsia="ar-SA"/>
        </w:rPr>
        <w:t>–20</w:t>
      </w:r>
      <w:r w:rsidR="0050491F">
        <w:rPr>
          <w:rFonts w:ascii="Times New Roman" w:eastAsia="Times New Roman" w:hAnsi="Times New Roman" w:cs="Times New Roman"/>
          <w:lang w:eastAsia="ar-SA"/>
        </w:rPr>
        <w:t>2</w:t>
      </w:r>
      <w:r w:rsidR="00D33385">
        <w:rPr>
          <w:rFonts w:ascii="Times New Roman" w:eastAsia="Times New Roman" w:hAnsi="Times New Roman" w:cs="Times New Roman"/>
          <w:lang w:eastAsia="ar-SA"/>
        </w:rPr>
        <w:t>3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 odbywać się będzie na podstawie informacji dyrektora PCPR</w:t>
      </w:r>
      <w:r w:rsidR="0078410A">
        <w:rPr>
          <w:rFonts w:ascii="Times New Roman" w:eastAsia="Times New Roman" w:hAnsi="Times New Roman" w:cs="Times New Roman"/>
          <w:lang w:eastAsia="ar-SA"/>
        </w:rPr>
        <w:t>,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 przedkładanych Radzie Powiatu w Sępólnie Krajeńskim łącznie z corocznym sprawozdaniem </w:t>
      </w:r>
      <w:r w:rsidR="004D5061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z działalności Powiatowego Centrum Pomocy Rodzinie  </w:t>
      </w:r>
      <w:r w:rsidRPr="004D5061">
        <w:rPr>
          <w:rFonts w:ascii="Times New Roman" w:eastAsia="Times New Roman" w:hAnsi="Times New Roman" w:cs="Times New Roman"/>
          <w:lang w:eastAsia="ar-SA"/>
        </w:rPr>
        <w:t xml:space="preserve">oraz sporządzanej sprawozdawczości </w:t>
      </w:r>
      <w:r w:rsidR="004D5061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4D5061">
        <w:rPr>
          <w:rFonts w:ascii="Times New Roman" w:eastAsia="Times New Roman" w:hAnsi="Times New Roman" w:cs="Times New Roman"/>
          <w:lang w:eastAsia="ar-SA"/>
        </w:rPr>
        <w:t>z wykonania zadań</w:t>
      </w:r>
      <w:r w:rsidR="007A63F4" w:rsidRPr="004D506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061">
        <w:rPr>
          <w:rFonts w:ascii="Times New Roman" w:eastAsia="Times New Roman" w:hAnsi="Times New Roman" w:cs="Times New Roman"/>
          <w:lang w:eastAsia="ar-SA"/>
        </w:rPr>
        <w:t>z zakresu pieczy zastępczej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 oraz</w:t>
      </w:r>
      <w:r w:rsidR="003D44FD">
        <w:rPr>
          <w:rFonts w:ascii="Times New Roman" w:eastAsia="Times New Roman" w:hAnsi="Times New Roman" w:cs="Times New Roman"/>
          <w:lang w:eastAsia="ar-SA"/>
        </w:rPr>
        <w:t xml:space="preserve"> analizy zbieranych informacji.</w:t>
      </w:r>
      <w:r w:rsidR="0050491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Program ma charakter otwartego dokumentu i będzie </w:t>
      </w:r>
      <w:r w:rsidR="003D44FD">
        <w:rPr>
          <w:rFonts w:ascii="Times New Roman" w:eastAsia="Times New Roman" w:hAnsi="Times New Roman" w:cs="Times New Roman"/>
          <w:lang w:eastAsia="ar-SA"/>
        </w:rPr>
        <w:t>podlegał ewaluacji w zależności</w:t>
      </w:r>
      <w:r w:rsidR="0050491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od istniejących potrzeb.</w:t>
      </w:r>
    </w:p>
    <w:p w:rsidR="00C41D85" w:rsidRPr="00D85667" w:rsidRDefault="00C41D85" w:rsidP="002A3AD0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B227B" w:rsidRPr="001B3503" w:rsidRDefault="00F144E6" w:rsidP="00EB297F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left="993" w:right="261" w:hanging="709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30" w:name="_Toc57032289"/>
      <w:r w:rsidRPr="001B3503">
        <w:rPr>
          <w:rFonts w:ascii="Times New Roman" w:hAnsi="Times New Roman" w:cs="Times New Roman"/>
          <w:b/>
          <w:i/>
          <w:sz w:val="28"/>
          <w:szCs w:val="28"/>
        </w:rPr>
        <w:t>ZAKOŃCZENIE</w:t>
      </w:r>
      <w:bookmarkEnd w:id="30"/>
    </w:p>
    <w:p w:rsidR="00DC7398" w:rsidRPr="00264EE2" w:rsidRDefault="00DC7398" w:rsidP="00DC7398">
      <w:pPr>
        <w:pStyle w:val="Teksttreci0"/>
        <w:shd w:val="clear" w:color="auto" w:fill="auto"/>
        <w:spacing w:before="0" w:after="0" w:line="240" w:lineRule="auto"/>
        <w:ind w:left="993" w:right="261" w:firstLine="0"/>
        <w:jc w:val="lef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E5E94" w:rsidRPr="00AF770A" w:rsidRDefault="000F2B5B" w:rsidP="00EB297F">
      <w:pPr>
        <w:pStyle w:val="Teksttreci0"/>
        <w:shd w:val="clear" w:color="auto" w:fill="auto"/>
        <w:spacing w:before="0" w:after="0" w:line="413" w:lineRule="exact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</w:t>
      </w:r>
      <w:r w:rsidR="004353C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Program Rozwoju Pieczy Zastępczej na terenie Powiatu Sępoleńskiego na lata 2021-2023 </w:t>
      </w:r>
      <w:r w:rsidR="002C1EED">
        <w:rPr>
          <w:rFonts w:ascii="Times New Roman" w:hAnsi="Times New Roman" w:cs="Times New Roman"/>
          <w:sz w:val="24"/>
          <w:szCs w:val="24"/>
        </w:rPr>
        <w:t xml:space="preserve">wyznacza </w:t>
      </w:r>
      <w:r w:rsidR="00E85D0B">
        <w:rPr>
          <w:rFonts w:ascii="Times New Roman" w:hAnsi="Times New Roman" w:cs="Times New Roman"/>
          <w:sz w:val="24"/>
          <w:szCs w:val="24"/>
        </w:rPr>
        <w:t>kierunki</w:t>
      </w:r>
      <w:r w:rsidR="002C1EED">
        <w:rPr>
          <w:rFonts w:ascii="Times New Roman" w:hAnsi="Times New Roman" w:cs="Times New Roman"/>
          <w:sz w:val="24"/>
          <w:szCs w:val="24"/>
        </w:rPr>
        <w:t xml:space="preserve"> działań uznan</w:t>
      </w:r>
      <w:r w:rsidR="00933594">
        <w:rPr>
          <w:rFonts w:ascii="Times New Roman" w:hAnsi="Times New Roman" w:cs="Times New Roman"/>
          <w:sz w:val="24"/>
          <w:szCs w:val="24"/>
        </w:rPr>
        <w:t>e</w:t>
      </w:r>
      <w:r w:rsidR="002C1EED">
        <w:rPr>
          <w:rFonts w:ascii="Times New Roman" w:hAnsi="Times New Roman" w:cs="Times New Roman"/>
          <w:sz w:val="24"/>
          <w:szCs w:val="24"/>
        </w:rPr>
        <w:t xml:space="preserve"> za potrzebne i wartościowe. Uwidacznia on również,</w:t>
      </w:r>
      <w:r w:rsidR="00097FE8">
        <w:rPr>
          <w:rFonts w:ascii="Times New Roman" w:hAnsi="Times New Roman" w:cs="Times New Roman"/>
          <w:sz w:val="24"/>
          <w:szCs w:val="24"/>
        </w:rPr>
        <w:t xml:space="preserve"> </w:t>
      </w:r>
      <w:r w:rsidR="002C1EED">
        <w:rPr>
          <w:rFonts w:ascii="Times New Roman" w:hAnsi="Times New Roman" w:cs="Times New Roman"/>
          <w:sz w:val="24"/>
          <w:szCs w:val="24"/>
        </w:rPr>
        <w:t>że forma opieki zastępczej powinna respektować prawo dziecka do stabilnego środowiska wychowawczego, do utrzy</w:t>
      </w:r>
      <w:r w:rsidR="00E85D0B">
        <w:rPr>
          <w:rFonts w:ascii="Times New Roman" w:hAnsi="Times New Roman" w:cs="Times New Roman"/>
          <w:sz w:val="24"/>
          <w:szCs w:val="24"/>
        </w:rPr>
        <w:t>mania osobistych kontaktów</w:t>
      </w:r>
      <w:r w:rsidR="00D50F64">
        <w:rPr>
          <w:rFonts w:ascii="Times New Roman" w:hAnsi="Times New Roman" w:cs="Times New Roman"/>
          <w:sz w:val="24"/>
          <w:szCs w:val="24"/>
        </w:rPr>
        <w:t xml:space="preserve"> </w:t>
      </w:r>
      <w:r w:rsidR="002C1EED">
        <w:rPr>
          <w:rFonts w:ascii="Times New Roman" w:hAnsi="Times New Roman" w:cs="Times New Roman"/>
          <w:sz w:val="24"/>
          <w:szCs w:val="24"/>
        </w:rPr>
        <w:t xml:space="preserve">z rodziną, w tym powrotu do rodziny naturalnej. </w:t>
      </w:r>
      <w:r w:rsidR="004353C7">
        <w:rPr>
          <w:rFonts w:ascii="Times New Roman" w:hAnsi="Times New Roman" w:cs="Times New Roman"/>
          <w:sz w:val="24"/>
          <w:szCs w:val="24"/>
        </w:rPr>
        <w:t>W przypadku kiedy d</w:t>
      </w:r>
      <w:r w:rsidR="002C1EED">
        <w:rPr>
          <w:rFonts w:ascii="Times New Roman" w:hAnsi="Times New Roman" w:cs="Times New Roman"/>
          <w:sz w:val="24"/>
          <w:szCs w:val="24"/>
        </w:rPr>
        <w:t>zieck</w:t>
      </w:r>
      <w:r w:rsidR="004353C7">
        <w:rPr>
          <w:rFonts w:ascii="Times New Roman" w:hAnsi="Times New Roman" w:cs="Times New Roman"/>
          <w:sz w:val="24"/>
          <w:szCs w:val="24"/>
        </w:rPr>
        <w:t>o</w:t>
      </w:r>
      <w:r w:rsidR="002C1EED">
        <w:rPr>
          <w:rFonts w:ascii="Times New Roman" w:hAnsi="Times New Roman" w:cs="Times New Roman"/>
          <w:sz w:val="24"/>
          <w:szCs w:val="24"/>
        </w:rPr>
        <w:t xml:space="preserve"> musi znaleźć się poza rodziną biologiczną należy stworzyć </w:t>
      </w:r>
      <w:r w:rsidR="004353C7">
        <w:rPr>
          <w:rFonts w:ascii="Times New Roman" w:hAnsi="Times New Roman" w:cs="Times New Roman"/>
          <w:sz w:val="24"/>
          <w:szCs w:val="24"/>
        </w:rPr>
        <w:t xml:space="preserve">jemu </w:t>
      </w:r>
      <w:r w:rsidR="002C1EED">
        <w:rPr>
          <w:rFonts w:ascii="Times New Roman" w:hAnsi="Times New Roman" w:cs="Times New Roman"/>
          <w:sz w:val="24"/>
          <w:szCs w:val="24"/>
        </w:rPr>
        <w:t xml:space="preserve">dogodne warunki najbardziej zbliżone do rodzinnych, niezależnie na jak długo trafia do innych form opieki zastępczej.     </w:t>
      </w:r>
      <w:r w:rsidR="00F144E6" w:rsidRPr="00AF77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5E94" w:rsidRPr="00AF770A" w:rsidSect="007A63F4">
      <w:type w:val="continuous"/>
      <w:pgSz w:w="11909" w:h="16838"/>
      <w:pgMar w:top="1135" w:right="852" w:bottom="993" w:left="873" w:header="0" w:footer="3" w:gutter="403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1B" w:rsidRDefault="00307B1B">
      <w:r>
        <w:separator/>
      </w:r>
    </w:p>
  </w:endnote>
  <w:endnote w:type="continuationSeparator" w:id="0">
    <w:p w:rsidR="00307B1B" w:rsidRDefault="0030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6C" w:rsidRDefault="00D90A6C">
    <w:pPr>
      <w:pStyle w:val="Stopka"/>
      <w:jc w:val="right"/>
    </w:pPr>
  </w:p>
  <w:p w:rsidR="00D90A6C" w:rsidRDefault="00D90A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9813"/>
      <w:docPartObj>
        <w:docPartGallery w:val="Page Numbers (Bottom of Page)"/>
        <w:docPartUnique/>
      </w:docPartObj>
    </w:sdtPr>
    <w:sdtEndPr/>
    <w:sdtContent>
      <w:p w:rsidR="00D90A6C" w:rsidRDefault="00D90A6C" w:rsidP="00B25B91">
        <w:pPr>
          <w:pStyle w:val="Stopka"/>
          <w:tabs>
            <w:tab w:val="clear" w:pos="4536"/>
            <w:tab w:val="center" w:pos="4111"/>
          </w:tabs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27D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90A6C" w:rsidRDefault="00D90A6C">
    <w:pPr>
      <w:pStyle w:val="Stopka"/>
    </w:pPr>
  </w:p>
  <w:p w:rsidR="00D90A6C" w:rsidRDefault="00D90A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1B" w:rsidRDefault="00307B1B"/>
  </w:footnote>
  <w:footnote w:type="continuationSeparator" w:id="0">
    <w:p w:rsidR="00307B1B" w:rsidRDefault="00307B1B"/>
  </w:footnote>
  <w:footnote w:id="1">
    <w:p w:rsidR="00D90A6C" w:rsidRPr="001349A0" w:rsidRDefault="00D90A6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349A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349A0">
        <w:rPr>
          <w:rFonts w:ascii="Times New Roman" w:hAnsi="Times New Roman" w:cs="Times New Roman"/>
          <w:sz w:val="16"/>
          <w:szCs w:val="16"/>
        </w:rPr>
        <w:t xml:space="preserve"> Art. 3 ustawy z dnia 9 czerwca 2001 r. o wspieraniu rodziny i systemie pieczy zastępczej (Dz. U. 2020 r. poz. 821)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6C" w:rsidRDefault="00D90A6C">
    <w:pPr>
      <w:pStyle w:val="Nagwek"/>
    </w:pPr>
  </w:p>
  <w:p w:rsidR="00D90A6C" w:rsidRDefault="00D90A6C" w:rsidP="00697D67">
    <w:pPr>
      <w:pStyle w:val="Nagwek"/>
      <w:rPr>
        <w:rFonts w:ascii="Times New Roman" w:eastAsiaTheme="majorEastAsia" w:hAnsi="Times New Roman" w:cs="Times New Roman"/>
        <w:i/>
        <w:iCs/>
        <w:sz w:val="21"/>
        <w:szCs w:val="21"/>
      </w:rPr>
    </w:pPr>
  </w:p>
  <w:p w:rsidR="00D90A6C" w:rsidRPr="005A323E" w:rsidRDefault="00D90A6C" w:rsidP="00EB19FC">
    <w:pPr>
      <w:pStyle w:val="Nagwek"/>
      <w:jc w:val="center"/>
    </w:pPr>
    <w:r w:rsidRPr="005A323E">
      <w:rPr>
        <w:rFonts w:ascii="Times New Roman" w:eastAsiaTheme="majorEastAsia" w:hAnsi="Times New Roman" w:cs="Times New Roman"/>
        <w:i/>
        <w:iCs/>
        <w:sz w:val="21"/>
        <w:szCs w:val="21"/>
      </w:rPr>
      <w:t>Powiatowy Program Rozwoju Pieczy Zastępczej na terenie Powi</w:t>
    </w:r>
    <w:r>
      <w:rPr>
        <w:rFonts w:ascii="Times New Roman" w:eastAsiaTheme="majorEastAsia" w:hAnsi="Times New Roman" w:cs="Times New Roman"/>
        <w:i/>
        <w:iCs/>
        <w:sz w:val="21"/>
        <w:szCs w:val="21"/>
      </w:rPr>
      <w:t xml:space="preserve">atu Sępoleńskiego </w:t>
    </w:r>
    <w:r w:rsidRPr="005A323E">
      <w:rPr>
        <w:rFonts w:ascii="Times New Roman" w:eastAsiaTheme="majorEastAsia" w:hAnsi="Times New Roman" w:cs="Times New Roman"/>
        <w:i/>
        <w:iCs/>
        <w:sz w:val="21"/>
        <w:szCs w:val="21"/>
      </w:rPr>
      <w:t>na lata</w:t>
    </w:r>
    <w:r>
      <w:rPr>
        <w:rFonts w:ascii="Times New Roman" w:eastAsiaTheme="majorEastAsia" w:hAnsi="Times New Roman" w:cs="Times New Roman"/>
        <w:i/>
        <w:iCs/>
        <w:sz w:val="21"/>
        <w:szCs w:val="21"/>
      </w:rPr>
      <w:t xml:space="preserve"> </w:t>
    </w:r>
    <w:r w:rsidRPr="005A323E">
      <w:rPr>
        <w:rFonts w:ascii="Times New Roman" w:eastAsiaTheme="majorEastAsia" w:hAnsi="Times New Roman" w:cs="Times New Roman"/>
        <w:i/>
        <w:iCs/>
        <w:sz w:val="21"/>
        <w:szCs w:val="21"/>
      </w:rPr>
      <w:t>2015-2017</w:t>
    </w:r>
  </w:p>
  <w:p w:rsidR="00D90A6C" w:rsidRDefault="00D90A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6C" w:rsidRDefault="00D90A6C" w:rsidP="00C93DE3">
    <w:pPr>
      <w:pStyle w:val="Nagwek"/>
      <w:jc w:val="center"/>
    </w:pPr>
  </w:p>
  <w:p w:rsidR="00D90A6C" w:rsidRDefault="00D90A6C">
    <w:pPr>
      <w:pStyle w:val="Nagwek"/>
    </w:pPr>
  </w:p>
  <w:p w:rsidR="00D90A6C" w:rsidRPr="00C629FE" w:rsidRDefault="00D90A6C" w:rsidP="0081493F">
    <w:pPr>
      <w:pStyle w:val="Nagwek"/>
      <w:jc w:val="center"/>
      <w:rPr>
        <w:sz w:val="20"/>
        <w:szCs w:val="20"/>
      </w:rPr>
    </w:pPr>
    <w:r w:rsidRPr="00C629FE">
      <w:rPr>
        <w:rFonts w:ascii="Times New Roman" w:eastAsiaTheme="majorEastAsia" w:hAnsi="Times New Roman" w:cs="Times New Roman"/>
        <w:i/>
        <w:iCs/>
        <w:sz w:val="20"/>
        <w:szCs w:val="20"/>
      </w:rPr>
      <w:t>Powiatowy Program Rozwoju Pieczy Zastępczej na terenie Powiatu Sępoleńskiego na lata 20</w:t>
    </w:r>
    <w:r>
      <w:rPr>
        <w:rFonts w:ascii="Times New Roman" w:eastAsiaTheme="majorEastAsia" w:hAnsi="Times New Roman" w:cs="Times New Roman"/>
        <w:i/>
        <w:iCs/>
        <w:sz w:val="20"/>
        <w:szCs w:val="20"/>
      </w:rPr>
      <w:t>21</w:t>
    </w:r>
    <w:r w:rsidRPr="00C629FE">
      <w:rPr>
        <w:rFonts w:ascii="Times New Roman" w:eastAsiaTheme="majorEastAsia" w:hAnsi="Times New Roman" w:cs="Times New Roman"/>
        <w:i/>
        <w:iCs/>
        <w:sz w:val="20"/>
        <w:szCs w:val="20"/>
      </w:rPr>
      <w:t>-20</w:t>
    </w:r>
    <w:r>
      <w:rPr>
        <w:rFonts w:ascii="Times New Roman" w:eastAsiaTheme="majorEastAsia" w:hAnsi="Times New Roman" w:cs="Times New Roman"/>
        <w:i/>
        <w:iCs/>
        <w:sz w:val="20"/>
        <w:szCs w:val="20"/>
      </w:rPr>
      <w:t>23</w:t>
    </w:r>
  </w:p>
  <w:p w:rsidR="00D90A6C" w:rsidRDefault="00D90A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EF9CC16A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C"/>
    <w:multiLevelType w:val="multilevel"/>
    <w:tmpl w:val="EFFE6D0A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12"/>
    <w:multiLevelType w:val="multilevel"/>
    <w:tmpl w:val="00000012"/>
    <w:name w:val="WW8Num4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7">
    <w:nsid w:val="00061058"/>
    <w:multiLevelType w:val="multilevel"/>
    <w:tmpl w:val="608063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F70386"/>
    <w:multiLevelType w:val="multilevel"/>
    <w:tmpl w:val="DAC42372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BD2EFF"/>
    <w:multiLevelType w:val="multilevel"/>
    <w:tmpl w:val="2F3C8D1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0537E2"/>
    <w:multiLevelType w:val="multilevel"/>
    <w:tmpl w:val="2BCCAE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2F0A66"/>
    <w:multiLevelType w:val="multilevel"/>
    <w:tmpl w:val="2BC233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66762F"/>
    <w:multiLevelType w:val="multilevel"/>
    <w:tmpl w:val="5F48DC8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BF075B"/>
    <w:multiLevelType w:val="multilevel"/>
    <w:tmpl w:val="E9F2A274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9CF5689"/>
    <w:multiLevelType w:val="multilevel"/>
    <w:tmpl w:val="2DEC40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670B34"/>
    <w:multiLevelType w:val="multilevel"/>
    <w:tmpl w:val="0CC075FC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297DB9"/>
    <w:multiLevelType w:val="multilevel"/>
    <w:tmpl w:val="C8AAD29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D40EF2"/>
    <w:multiLevelType w:val="multilevel"/>
    <w:tmpl w:val="FF947CA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391490"/>
    <w:multiLevelType w:val="multilevel"/>
    <w:tmpl w:val="329CF24E"/>
    <w:lvl w:ilvl="0">
      <w:start w:val="12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D94C9B"/>
    <w:multiLevelType w:val="hybridMultilevel"/>
    <w:tmpl w:val="2F10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13C6B"/>
    <w:multiLevelType w:val="multilevel"/>
    <w:tmpl w:val="0F962C0E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90239B"/>
    <w:multiLevelType w:val="hybridMultilevel"/>
    <w:tmpl w:val="4D88CDB8"/>
    <w:lvl w:ilvl="0" w:tplc="D6CE3E0E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2F3A0978"/>
    <w:multiLevelType w:val="multilevel"/>
    <w:tmpl w:val="2534C15C"/>
    <w:lvl w:ilvl="0">
      <w:start w:val="6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9667D2"/>
    <w:multiLevelType w:val="multilevel"/>
    <w:tmpl w:val="55AE76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1826F6"/>
    <w:multiLevelType w:val="multilevel"/>
    <w:tmpl w:val="B562E12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241D11"/>
    <w:multiLevelType w:val="multilevel"/>
    <w:tmpl w:val="7764CF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641FDF"/>
    <w:multiLevelType w:val="multilevel"/>
    <w:tmpl w:val="AA6A2B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7E3E0E"/>
    <w:multiLevelType w:val="multilevel"/>
    <w:tmpl w:val="A788950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F96EFF"/>
    <w:multiLevelType w:val="multilevel"/>
    <w:tmpl w:val="EB9697C2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D66001"/>
    <w:multiLevelType w:val="multilevel"/>
    <w:tmpl w:val="05D61C6C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383C3C"/>
    <w:multiLevelType w:val="multilevel"/>
    <w:tmpl w:val="121032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84701A"/>
    <w:multiLevelType w:val="hybridMultilevel"/>
    <w:tmpl w:val="DB109A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F3C4A"/>
    <w:multiLevelType w:val="multilevel"/>
    <w:tmpl w:val="96A6F044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910CBC"/>
    <w:multiLevelType w:val="multilevel"/>
    <w:tmpl w:val="63BA2E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ED5E70"/>
    <w:multiLevelType w:val="multilevel"/>
    <w:tmpl w:val="54B0680A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E95592"/>
    <w:multiLevelType w:val="multilevel"/>
    <w:tmpl w:val="FF04D35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6C2397"/>
    <w:multiLevelType w:val="multilevel"/>
    <w:tmpl w:val="458425B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2795C"/>
    <w:multiLevelType w:val="multilevel"/>
    <w:tmpl w:val="3B966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3D29DA"/>
    <w:multiLevelType w:val="multilevel"/>
    <w:tmpl w:val="80025E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4C4AB6"/>
    <w:multiLevelType w:val="multilevel"/>
    <w:tmpl w:val="D5F2234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53B79"/>
    <w:multiLevelType w:val="multilevel"/>
    <w:tmpl w:val="A0BCF540"/>
    <w:lvl w:ilvl="0">
      <w:start w:val="8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27BF6"/>
    <w:multiLevelType w:val="multilevel"/>
    <w:tmpl w:val="B01A848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F812D0"/>
    <w:multiLevelType w:val="hybridMultilevel"/>
    <w:tmpl w:val="491402C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8"/>
  </w:num>
  <w:num w:numId="2">
    <w:abstractNumId w:val="24"/>
  </w:num>
  <w:num w:numId="3">
    <w:abstractNumId w:val="39"/>
  </w:num>
  <w:num w:numId="4">
    <w:abstractNumId w:val="34"/>
  </w:num>
  <w:num w:numId="5">
    <w:abstractNumId w:val="32"/>
  </w:num>
  <w:num w:numId="6">
    <w:abstractNumId w:val="7"/>
  </w:num>
  <w:num w:numId="7">
    <w:abstractNumId w:val="20"/>
  </w:num>
  <w:num w:numId="8">
    <w:abstractNumId w:val="26"/>
  </w:num>
  <w:num w:numId="9">
    <w:abstractNumId w:val="17"/>
  </w:num>
  <w:num w:numId="10">
    <w:abstractNumId w:val="10"/>
  </w:num>
  <w:num w:numId="11">
    <w:abstractNumId w:val="16"/>
  </w:num>
  <w:num w:numId="12">
    <w:abstractNumId w:val="15"/>
  </w:num>
  <w:num w:numId="13">
    <w:abstractNumId w:val="12"/>
  </w:num>
  <w:num w:numId="14">
    <w:abstractNumId w:val="36"/>
  </w:num>
  <w:num w:numId="15">
    <w:abstractNumId w:val="28"/>
  </w:num>
  <w:num w:numId="16">
    <w:abstractNumId w:val="29"/>
  </w:num>
  <w:num w:numId="17">
    <w:abstractNumId w:val="41"/>
  </w:num>
  <w:num w:numId="18">
    <w:abstractNumId w:val="22"/>
  </w:num>
  <w:num w:numId="19">
    <w:abstractNumId w:val="27"/>
  </w:num>
  <w:num w:numId="20">
    <w:abstractNumId w:val="33"/>
  </w:num>
  <w:num w:numId="21">
    <w:abstractNumId w:val="30"/>
  </w:num>
  <w:num w:numId="22">
    <w:abstractNumId w:val="14"/>
  </w:num>
  <w:num w:numId="23">
    <w:abstractNumId w:val="25"/>
  </w:num>
  <w:num w:numId="24">
    <w:abstractNumId w:val="23"/>
  </w:num>
  <w:num w:numId="25">
    <w:abstractNumId w:val="37"/>
  </w:num>
  <w:num w:numId="26">
    <w:abstractNumId w:val="9"/>
  </w:num>
  <w:num w:numId="27">
    <w:abstractNumId w:val="35"/>
  </w:num>
  <w:num w:numId="28">
    <w:abstractNumId w:val="40"/>
  </w:num>
  <w:num w:numId="29">
    <w:abstractNumId w:val="11"/>
  </w:num>
  <w:num w:numId="30">
    <w:abstractNumId w:val="8"/>
  </w:num>
  <w:num w:numId="31">
    <w:abstractNumId w:val="18"/>
  </w:num>
  <w:num w:numId="32">
    <w:abstractNumId w:val="1"/>
  </w:num>
  <w:num w:numId="33">
    <w:abstractNumId w:val="6"/>
  </w:num>
  <w:num w:numId="34">
    <w:abstractNumId w:val="0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42"/>
  </w:num>
  <w:num w:numId="40">
    <w:abstractNumId w:val="13"/>
  </w:num>
  <w:num w:numId="41">
    <w:abstractNumId w:val="19"/>
  </w:num>
  <w:num w:numId="42">
    <w:abstractNumId w:val="2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227B"/>
    <w:rsid w:val="00000A41"/>
    <w:rsid w:val="000072F4"/>
    <w:rsid w:val="000138D0"/>
    <w:rsid w:val="00015D96"/>
    <w:rsid w:val="00032183"/>
    <w:rsid w:val="00036279"/>
    <w:rsid w:val="00043AF6"/>
    <w:rsid w:val="00046A67"/>
    <w:rsid w:val="00052A24"/>
    <w:rsid w:val="0006101D"/>
    <w:rsid w:val="000650D7"/>
    <w:rsid w:val="000745D0"/>
    <w:rsid w:val="00077972"/>
    <w:rsid w:val="00077FEA"/>
    <w:rsid w:val="00084D75"/>
    <w:rsid w:val="000869BF"/>
    <w:rsid w:val="00086B16"/>
    <w:rsid w:val="00097FE8"/>
    <w:rsid w:val="000A0FF6"/>
    <w:rsid w:val="000A432E"/>
    <w:rsid w:val="000A53C2"/>
    <w:rsid w:val="000A78A0"/>
    <w:rsid w:val="000B11F5"/>
    <w:rsid w:val="000B12FC"/>
    <w:rsid w:val="000B1A4A"/>
    <w:rsid w:val="000B2BE8"/>
    <w:rsid w:val="000C1158"/>
    <w:rsid w:val="000C61CE"/>
    <w:rsid w:val="000D57E4"/>
    <w:rsid w:val="000D5EAB"/>
    <w:rsid w:val="000E1908"/>
    <w:rsid w:val="000E70B8"/>
    <w:rsid w:val="000F1518"/>
    <w:rsid w:val="000F2B5B"/>
    <w:rsid w:val="001002FB"/>
    <w:rsid w:val="00103D0D"/>
    <w:rsid w:val="00106787"/>
    <w:rsid w:val="00113658"/>
    <w:rsid w:val="00116BC8"/>
    <w:rsid w:val="0011704B"/>
    <w:rsid w:val="0012210A"/>
    <w:rsid w:val="00122F47"/>
    <w:rsid w:val="00123978"/>
    <w:rsid w:val="00124BAB"/>
    <w:rsid w:val="0012797F"/>
    <w:rsid w:val="001279EE"/>
    <w:rsid w:val="00130F69"/>
    <w:rsid w:val="00134648"/>
    <w:rsid w:val="001349A0"/>
    <w:rsid w:val="00135EC2"/>
    <w:rsid w:val="00136D60"/>
    <w:rsid w:val="0014106A"/>
    <w:rsid w:val="00141AC3"/>
    <w:rsid w:val="0014216A"/>
    <w:rsid w:val="00145089"/>
    <w:rsid w:val="001466D3"/>
    <w:rsid w:val="00153097"/>
    <w:rsid w:val="001623A5"/>
    <w:rsid w:val="00164D50"/>
    <w:rsid w:val="0016599C"/>
    <w:rsid w:val="00165A5B"/>
    <w:rsid w:val="00166620"/>
    <w:rsid w:val="00166907"/>
    <w:rsid w:val="001752B6"/>
    <w:rsid w:val="0017549C"/>
    <w:rsid w:val="001828F4"/>
    <w:rsid w:val="00185771"/>
    <w:rsid w:val="001871AE"/>
    <w:rsid w:val="00194F63"/>
    <w:rsid w:val="001A1006"/>
    <w:rsid w:val="001A4EC1"/>
    <w:rsid w:val="001A514F"/>
    <w:rsid w:val="001B3503"/>
    <w:rsid w:val="001B39FE"/>
    <w:rsid w:val="001C500F"/>
    <w:rsid w:val="001D587B"/>
    <w:rsid w:val="001D5E19"/>
    <w:rsid w:val="001D5F17"/>
    <w:rsid w:val="001E040D"/>
    <w:rsid w:val="001F0FC4"/>
    <w:rsid w:val="001F270C"/>
    <w:rsid w:val="001F41B6"/>
    <w:rsid w:val="001F4367"/>
    <w:rsid w:val="001F6734"/>
    <w:rsid w:val="00215EAB"/>
    <w:rsid w:val="002209F7"/>
    <w:rsid w:val="0022343B"/>
    <w:rsid w:val="00223510"/>
    <w:rsid w:val="00226919"/>
    <w:rsid w:val="00231C5A"/>
    <w:rsid w:val="00233733"/>
    <w:rsid w:val="00242956"/>
    <w:rsid w:val="002433C8"/>
    <w:rsid w:val="00247F40"/>
    <w:rsid w:val="00256264"/>
    <w:rsid w:val="0026193A"/>
    <w:rsid w:val="00262969"/>
    <w:rsid w:val="002630EA"/>
    <w:rsid w:val="00263C5D"/>
    <w:rsid w:val="00264EE2"/>
    <w:rsid w:val="00270913"/>
    <w:rsid w:val="002723AA"/>
    <w:rsid w:val="00273976"/>
    <w:rsid w:val="002819CF"/>
    <w:rsid w:val="00284E97"/>
    <w:rsid w:val="0029665D"/>
    <w:rsid w:val="00296D96"/>
    <w:rsid w:val="002A3AD0"/>
    <w:rsid w:val="002A47E2"/>
    <w:rsid w:val="002B2D9B"/>
    <w:rsid w:val="002B3559"/>
    <w:rsid w:val="002C1EED"/>
    <w:rsid w:val="002C6D6C"/>
    <w:rsid w:val="002D1FF0"/>
    <w:rsid w:val="002D6314"/>
    <w:rsid w:val="002D6CD1"/>
    <w:rsid w:val="002E25CE"/>
    <w:rsid w:val="002E2F4A"/>
    <w:rsid w:val="002E38DD"/>
    <w:rsid w:val="002E54B2"/>
    <w:rsid w:val="002F6F74"/>
    <w:rsid w:val="003017BB"/>
    <w:rsid w:val="00306E80"/>
    <w:rsid w:val="00307B1B"/>
    <w:rsid w:val="0031310E"/>
    <w:rsid w:val="0031405D"/>
    <w:rsid w:val="00316712"/>
    <w:rsid w:val="00322CF6"/>
    <w:rsid w:val="00324793"/>
    <w:rsid w:val="00326ED2"/>
    <w:rsid w:val="0032797C"/>
    <w:rsid w:val="00330F90"/>
    <w:rsid w:val="003344F5"/>
    <w:rsid w:val="003356EB"/>
    <w:rsid w:val="0033573F"/>
    <w:rsid w:val="00336198"/>
    <w:rsid w:val="0034004E"/>
    <w:rsid w:val="00343EA7"/>
    <w:rsid w:val="003462AD"/>
    <w:rsid w:val="003537CE"/>
    <w:rsid w:val="00355E97"/>
    <w:rsid w:val="0035677F"/>
    <w:rsid w:val="003627C1"/>
    <w:rsid w:val="00364BAB"/>
    <w:rsid w:val="0036628F"/>
    <w:rsid w:val="0037106F"/>
    <w:rsid w:val="0037734F"/>
    <w:rsid w:val="003777BB"/>
    <w:rsid w:val="00380013"/>
    <w:rsid w:val="00385D13"/>
    <w:rsid w:val="00386E3E"/>
    <w:rsid w:val="003874B9"/>
    <w:rsid w:val="00390F8A"/>
    <w:rsid w:val="003953A5"/>
    <w:rsid w:val="00397408"/>
    <w:rsid w:val="003A2194"/>
    <w:rsid w:val="003B6951"/>
    <w:rsid w:val="003C30A5"/>
    <w:rsid w:val="003C3AFF"/>
    <w:rsid w:val="003C5336"/>
    <w:rsid w:val="003C76E6"/>
    <w:rsid w:val="003D281D"/>
    <w:rsid w:val="003D2D68"/>
    <w:rsid w:val="003D337C"/>
    <w:rsid w:val="003D44FD"/>
    <w:rsid w:val="003D564C"/>
    <w:rsid w:val="003E064E"/>
    <w:rsid w:val="003E1BEF"/>
    <w:rsid w:val="003E5CC5"/>
    <w:rsid w:val="003E6575"/>
    <w:rsid w:val="003E6880"/>
    <w:rsid w:val="003F08F0"/>
    <w:rsid w:val="003F4B49"/>
    <w:rsid w:val="0040104F"/>
    <w:rsid w:val="004042A6"/>
    <w:rsid w:val="00411686"/>
    <w:rsid w:val="0041322D"/>
    <w:rsid w:val="00417B3B"/>
    <w:rsid w:val="00424F70"/>
    <w:rsid w:val="0042598E"/>
    <w:rsid w:val="00434076"/>
    <w:rsid w:val="004353C7"/>
    <w:rsid w:val="00437D09"/>
    <w:rsid w:val="00440AE1"/>
    <w:rsid w:val="00440D9E"/>
    <w:rsid w:val="00442E9A"/>
    <w:rsid w:val="004437A3"/>
    <w:rsid w:val="00445BB7"/>
    <w:rsid w:val="00445F55"/>
    <w:rsid w:val="00447441"/>
    <w:rsid w:val="004607F5"/>
    <w:rsid w:val="00462A05"/>
    <w:rsid w:val="00463474"/>
    <w:rsid w:val="0046377D"/>
    <w:rsid w:val="00464A50"/>
    <w:rsid w:val="0046551D"/>
    <w:rsid w:val="00467E0F"/>
    <w:rsid w:val="00470303"/>
    <w:rsid w:val="004709E2"/>
    <w:rsid w:val="00471222"/>
    <w:rsid w:val="004754BC"/>
    <w:rsid w:val="00480D6B"/>
    <w:rsid w:val="0048159F"/>
    <w:rsid w:val="004824B8"/>
    <w:rsid w:val="0048303E"/>
    <w:rsid w:val="00484914"/>
    <w:rsid w:val="0048565A"/>
    <w:rsid w:val="00487DFE"/>
    <w:rsid w:val="00492B20"/>
    <w:rsid w:val="00494761"/>
    <w:rsid w:val="00496DAF"/>
    <w:rsid w:val="004A38F2"/>
    <w:rsid w:val="004A4323"/>
    <w:rsid w:val="004A4734"/>
    <w:rsid w:val="004A7CBB"/>
    <w:rsid w:val="004B1FE0"/>
    <w:rsid w:val="004B2016"/>
    <w:rsid w:val="004B4862"/>
    <w:rsid w:val="004C0F3D"/>
    <w:rsid w:val="004C4618"/>
    <w:rsid w:val="004C5EEC"/>
    <w:rsid w:val="004C6B2F"/>
    <w:rsid w:val="004D0D60"/>
    <w:rsid w:val="004D5061"/>
    <w:rsid w:val="004D5DA6"/>
    <w:rsid w:val="004F0B9F"/>
    <w:rsid w:val="004F255F"/>
    <w:rsid w:val="0050491F"/>
    <w:rsid w:val="00511899"/>
    <w:rsid w:val="00511CF2"/>
    <w:rsid w:val="00514507"/>
    <w:rsid w:val="00523620"/>
    <w:rsid w:val="0053045A"/>
    <w:rsid w:val="005327DB"/>
    <w:rsid w:val="005334E3"/>
    <w:rsid w:val="005342E9"/>
    <w:rsid w:val="0053533D"/>
    <w:rsid w:val="00546745"/>
    <w:rsid w:val="00550BD8"/>
    <w:rsid w:val="00552164"/>
    <w:rsid w:val="00552842"/>
    <w:rsid w:val="00553D96"/>
    <w:rsid w:val="00560C22"/>
    <w:rsid w:val="0057070E"/>
    <w:rsid w:val="00580779"/>
    <w:rsid w:val="005819F5"/>
    <w:rsid w:val="0059574E"/>
    <w:rsid w:val="005958BE"/>
    <w:rsid w:val="005A0CE5"/>
    <w:rsid w:val="005A2C72"/>
    <w:rsid w:val="005A323E"/>
    <w:rsid w:val="005A43C1"/>
    <w:rsid w:val="005A52C7"/>
    <w:rsid w:val="005B209C"/>
    <w:rsid w:val="005B2737"/>
    <w:rsid w:val="005B35EB"/>
    <w:rsid w:val="005B7285"/>
    <w:rsid w:val="005C2453"/>
    <w:rsid w:val="005C5CD0"/>
    <w:rsid w:val="005C6B54"/>
    <w:rsid w:val="005D7720"/>
    <w:rsid w:val="005E141A"/>
    <w:rsid w:val="005E5C17"/>
    <w:rsid w:val="005F1AD2"/>
    <w:rsid w:val="005F64D0"/>
    <w:rsid w:val="005F7AFE"/>
    <w:rsid w:val="00611DCE"/>
    <w:rsid w:val="00615F51"/>
    <w:rsid w:val="00616C70"/>
    <w:rsid w:val="00620F73"/>
    <w:rsid w:val="0062285F"/>
    <w:rsid w:val="00622DDC"/>
    <w:rsid w:val="00623D72"/>
    <w:rsid w:val="006251B4"/>
    <w:rsid w:val="0063093E"/>
    <w:rsid w:val="00631A38"/>
    <w:rsid w:val="00635CFD"/>
    <w:rsid w:val="0063697F"/>
    <w:rsid w:val="00640326"/>
    <w:rsid w:val="00640C79"/>
    <w:rsid w:val="00643CE2"/>
    <w:rsid w:val="00643DDD"/>
    <w:rsid w:val="0064457A"/>
    <w:rsid w:val="0065010E"/>
    <w:rsid w:val="00651EA8"/>
    <w:rsid w:val="00655BD7"/>
    <w:rsid w:val="0066210F"/>
    <w:rsid w:val="0066644A"/>
    <w:rsid w:val="006706B0"/>
    <w:rsid w:val="0067170C"/>
    <w:rsid w:val="00671A6E"/>
    <w:rsid w:val="0068008E"/>
    <w:rsid w:val="00680326"/>
    <w:rsid w:val="006856BF"/>
    <w:rsid w:val="00685822"/>
    <w:rsid w:val="006909CF"/>
    <w:rsid w:val="00697D67"/>
    <w:rsid w:val="006A7F46"/>
    <w:rsid w:val="006B11E8"/>
    <w:rsid w:val="006B2353"/>
    <w:rsid w:val="006B26A7"/>
    <w:rsid w:val="006B4FC9"/>
    <w:rsid w:val="006C209D"/>
    <w:rsid w:val="006C47BF"/>
    <w:rsid w:val="006C6FEE"/>
    <w:rsid w:val="006D183C"/>
    <w:rsid w:val="006D64BE"/>
    <w:rsid w:val="006D733A"/>
    <w:rsid w:val="006E14BC"/>
    <w:rsid w:val="006E5E94"/>
    <w:rsid w:val="006E793B"/>
    <w:rsid w:val="006F7206"/>
    <w:rsid w:val="006F75D8"/>
    <w:rsid w:val="00701456"/>
    <w:rsid w:val="00702684"/>
    <w:rsid w:val="00702E5F"/>
    <w:rsid w:val="00703293"/>
    <w:rsid w:val="00703A07"/>
    <w:rsid w:val="00711846"/>
    <w:rsid w:val="00721354"/>
    <w:rsid w:val="00732021"/>
    <w:rsid w:val="0073607D"/>
    <w:rsid w:val="00736948"/>
    <w:rsid w:val="00737FAF"/>
    <w:rsid w:val="00743E5F"/>
    <w:rsid w:val="00745BF0"/>
    <w:rsid w:val="00747552"/>
    <w:rsid w:val="007501B1"/>
    <w:rsid w:val="00750521"/>
    <w:rsid w:val="00752D21"/>
    <w:rsid w:val="00753AA5"/>
    <w:rsid w:val="0075550D"/>
    <w:rsid w:val="0076502E"/>
    <w:rsid w:val="00767E2D"/>
    <w:rsid w:val="00774E2D"/>
    <w:rsid w:val="00775472"/>
    <w:rsid w:val="00777A5A"/>
    <w:rsid w:val="00777C34"/>
    <w:rsid w:val="00780A2F"/>
    <w:rsid w:val="007823DF"/>
    <w:rsid w:val="00782E3C"/>
    <w:rsid w:val="0078410A"/>
    <w:rsid w:val="00786612"/>
    <w:rsid w:val="00787C0A"/>
    <w:rsid w:val="00787F6E"/>
    <w:rsid w:val="007967D9"/>
    <w:rsid w:val="007A63F4"/>
    <w:rsid w:val="007B1DDA"/>
    <w:rsid w:val="007C0076"/>
    <w:rsid w:val="007C10F2"/>
    <w:rsid w:val="007C4721"/>
    <w:rsid w:val="007C5AC0"/>
    <w:rsid w:val="007C6E54"/>
    <w:rsid w:val="007D6552"/>
    <w:rsid w:val="007E0AEB"/>
    <w:rsid w:val="007E51B0"/>
    <w:rsid w:val="007E7FB5"/>
    <w:rsid w:val="007F0F4B"/>
    <w:rsid w:val="007F19EB"/>
    <w:rsid w:val="007F6041"/>
    <w:rsid w:val="008002D6"/>
    <w:rsid w:val="00802026"/>
    <w:rsid w:val="00802553"/>
    <w:rsid w:val="00803391"/>
    <w:rsid w:val="00803983"/>
    <w:rsid w:val="00807E0B"/>
    <w:rsid w:val="0081493F"/>
    <w:rsid w:val="00820258"/>
    <w:rsid w:val="00833AA4"/>
    <w:rsid w:val="00834244"/>
    <w:rsid w:val="00843C55"/>
    <w:rsid w:val="008467AE"/>
    <w:rsid w:val="008551B2"/>
    <w:rsid w:val="008560B4"/>
    <w:rsid w:val="008566A6"/>
    <w:rsid w:val="008576CA"/>
    <w:rsid w:val="00865513"/>
    <w:rsid w:val="00867720"/>
    <w:rsid w:val="00872723"/>
    <w:rsid w:val="00873807"/>
    <w:rsid w:val="00877202"/>
    <w:rsid w:val="00883F55"/>
    <w:rsid w:val="00884DC2"/>
    <w:rsid w:val="00892648"/>
    <w:rsid w:val="008966FC"/>
    <w:rsid w:val="00897AD2"/>
    <w:rsid w:val="008A26E2"/>
    <w:rsid w:val="008A33F6"/>
    <w:rsid w:val="008A3AEE"/>
    <w:rsid w:val="008A44A9"/>
    <w:rsid w:val="008A77F7"/>
    <w:rsid w:val="008B409A"/>
    <w:rsid w:val="008B488E"/>
    <w:rsid w:val="008B6E59"/>
    <w:rsid w:val="008B7AF8"/>
    <w:rsid w:val="008C0CAD"/>
    <w:rsid w:val="008C42DD"/>
    <w:rsid w:val="008D3F6C"/>
    <w:rsid w:val="008E3301"/>
    <w:rsid w:val="008F2E83"/>
    <w:rsid w:val="00901E4A"/>
    <w:rsid w:val="009061E4"/>
    <w:rsid w:val="00913BC3"/>
    <w:rsid w:val="009155CB"/>
    <w:rsid w:val="00920397"/>
    <w:rsid w:val="00920FC8"/>
    <w:rsid w:val="00923100"/>
    <w:rsid w:val="00927590"/>
    <w:rsid w:val="00927A63"/>
    <w:rsid w:val="00933025"/>
    <w:rsid w:val="00933594"/>
    <w:rsid w:val="00940E35"/>
    <w:rsid w:val="00942A59"/>
    <w:rsid w:val="00946969"/>
    <w:rsid w:val="0095619C"/>
    <w:rsid w:val="0095682F"/>
    <w:rsid w:val="0095745B"/>
    <w:rsid w:val="009607BB"/>
    <w:rsid w:val="0096134C"/>
    <w:rsid w:val="00965986"/>
    <w:rsid w:val="00965C60"/>
    <w:rsid w:val="00966848"/>
    <w:rsid w:val="0097109B"/>
    <w:rsid w:val="009715CC"/>
    <w:rsid w:val="00974840"/>
    <w:rsid w:val="00980909"/>
    <w:rsid w:val="00980CD0"/>
    <w:rsid w:val="0098257A"/>
    <w:rsid w:val="0098441B"/>
    <w:rsid w:val="0098650F"/>
    <w:rsid w:val="00991B40"/>
    <w:rsid w:val="00994609"/>
    <w:rsid w:val="009A1741"/>
    <w:rsid w:val="009A323A"/>
    <w:rsid w:val="009A7CC1"/>
    <w:rsid w:val="009B227B"/>
    <w:rsid w:val="009B3DD5"/>
    <w:rsid w:val="009B5EA2"/>
    <w:rsid w:val="009B6D4B"/>
    <w:rsid w:val="009B72EE"/>
    <w:rsid w:val="009C44E2"/>
    <w:rsid w:val="009D0A55"/>
    <w:rsid w:val="009D3E45"/>
    <w:rsid w:val="009D6E8B"/>
    <w:rsid w:val="009E2C64"/>
    <w:rsid w:val="009F5184"/>
    <w:rsid w:val="00A0131A"/>
    <w:rsid w:val="00A03453"/>
    <w:rsid w:val="00A03F17"/>
    <w:rsid w:val="00A05F94"/>
    <w:rsid w:val="00A12895"/>
    <w:rsid w:val="00A13BF4"/>
    <w:rsid w:val="00A21944"/>
    <w:rsid w:val="00A32179"/>
    <w:rsid w:val="00A355A8"/>
    <w:rsid w:val="00A37B13"/>
    <w:rsid w:val="00A401B9"/>
    <w:rsid w:val="00A40CDD"/>
    <w:rsid w:val="00A43796"/>
    <w:rsid w:val="00A46131"/>
    <w:rsid w:val="00A47928"/>
    <w:rsid w:val="00A55268"/>
    <w:rsid w:val="00A605CD"/>
    <w:rsid w:val="00A61951"/>
    <w:rsid w:val="00A61E95"/>
    <w:rsid w:val="00A62722"/>
    <w:rsid w:val="00A63B93"/>
    <w:rsid w:val="00A64A22"/>
    <w:rsid w:val="00A72233"/>
    <w:rsid w:val="00A723EC"/>
    <w:rsid w:val="00A756CD"/>
    <w:rsid w:val="00A75D3D"/>
    <w:rsid w:val="00A7714B"/>
    <w:rsid w:val="00A804F0"/>
    <w:rsid w:val="00A808ED"/>
    <w:rsid w:val="00A86C31"/>
    <w:rsid w:val="00A87C27"/>
    <w:rsid w:val="00A90097"/>
    <w:rsid w:val="00A91E0B"/>
    <w:rsid w:val="00A91FEC"/>
    <w:rsid w:val="00A93D7D"/>
    <w:rsid w:val="00A942B6"/>
    <w:rsid w:val="00A950DB"/>
    <w:rsid w:val="00AA039E"/>
    <w:rsid w:val="00AA161E"/>
    <w:rsid w:val="00AB2BC6"/>
    <w:rsid w:val="00AB391D"/>
    <w:rsid w:val="00AB60DA"/>
    <w:rsid w:val="00AB6315"/>
    <w:rsid w:val="00AB6C70"/>
    <w:rsid w:val="00AC35A0"/>
    <w:rsid w:val="00AC5C2A"/>
    <w:rsid w:val="00AD09F3"/>
    <w:rsid w:val="00AD0A67"/>
    <w:rsid w:val="00AD1759"/>
    <w:rsid w:val="00AD5C81"/>
    <w:rsid w:val="00AE6485"/>
    <w:rsid w:val="00AF0207"/>
    <w:rsid w:val="00AF4A00"/>
    <w:rsid w:val="00AF6933"/>
    <w:rsid w:val="00AF74B4"/>
    <w:rsid w:val="00AF770A"/>
    <w:rsid w:val="00AF7BC7"/>
    <w:rsid w:val="00B010E5"/>
    <w:rsid w:val="00B01541"/>
    <w:rsid w:val="00B01915"/>
    <w:rsid w:val="00B07415"/>
    <w:rsid w:val="00B10118"/>
    <w:rsid w:val="00B11768"/>
    <w:rsid w:val="00B1428D"/>
    <w:rsid w:val="00B1438E"/>
    <w:rsid w:val="00B157B2"/>
    <w:rsid w:val="00B23172"/>
    <w:rsid w:val="00B25B91"/>
    <w:rsid w:val="00B26C0F"/>
    <w:rsid w:val="00B31BBC"/>
    <w:rsid w:val="00B31F09"/>
    <w:rsid w:val="00B366A8"/>
    <w:rsid w:val="00B428D0"/>
    <w:rsid w:val="00B436CD"/>
    <w:rsid w:val="00B43F19"/>
    <w:rsid w:val="00B50A1A"/>
    <w:rsid w:val="00B51D79"/>
    <w:rsid w:val="00B52DD2"/>
    <w:rsid w:val="00B550BB"/>
    <w:rsid w:val="00B61EBF"/>
    <w:rsid w:val="00B64F70"/>
    <w:rsid w:val="00B650E2"/>
    <w:rsid w:val="00B72D25"/>
    <w:rsid w:val="00B76CA3"/>
    <w:rsid w:val="00B806AD"/>
    <w:rsid w:val="00B841EB"/>
    <w:rsid w:val="00B90E40"/>
    <w:rsid w:val="00B9240F"/>
    <w:rsid w:val="00B92CE0"/>
    <w:rsid w:val="00BA36F7"/>
    <w:rsid w:val="00BA6A88"/>
    <w:rsid w:val="00BA75A7"/>
    <w:rsid w:val="00BB03A3"/>
    <w:rsid w:val="00BB07BA"/>
    <w:rsid w:val="00BB1719"/>
    <w:rsid w:val="00BB2597"/>
    <w:rsid w:val="00BB2967"/>
    <w:rsid w:val="00BB606B"/>
    <w:rsid w:val="00BC3692"/>
    <w:rsid w:val="00BD0BCC"/>
    <w:rsid w:val="00BD4F7E"/>
    <w:rsid w:val="00BD71B4"/>
    <w:rsid w:val="00BE077C"/>
    <w:rsid w:val="00BE2430"/>
    <w:rsid w:val="00BE62DA"/>
    <w:rsid w:val="00BF0F81"/>
    <w:rsid w:val="00BF1A8C"/>
    <w:rsid w:val="00BF38BB"/>
    <w:rsid w:val="00BF4056"/>
    <w:rsid w:val="00BF7A73"/>
    <w:rsid w:val="00C03C60"/>
    <w:rsid w:val="00C040FE"/>
    <w:rsid w:val="00C057F9"/>
    <w:rsid w:val="00C0687F"/>
    <w:rsid w:val="00C0693A"/>
    <w:rsid w:val="00C12016"/>
    <w:rsid w:val="00C12E7D"/>
    <w:rsid w:val="00C1630D"/>
    <w:rsid w:val="00C20553"/>
    <w:rsid w:val="00C22C8E"/>
    <w:rsid w:val="00C32392"/>
    <w:rsid w:val="00C332E0"/>
    <w:rsid w:val="00C40946"/>
    <w:rsid w:val="00C41D85"/>
    <w:rsid w:val="00C44CB6"/>
    <w:rsid w:val="00C4683E"/>
    <w:rsid w:val="00C471B6"/>
    <w:rsid w:val="00C50F36"/>
    <w:rsid w:val="00C52978"/>
    <w:rsid w:val="00C57F13"/>
    <w:rsid w:val="00C629FE"/>
    <w:rsid w:val="00C62B05"/>
    <w:rsid w:val="00C66D27"/>
    <w:rsid w:val="00C70D7A"/>
    <w:rsid w:val="00C70E20"/>
    <w:rsid w:val="00C80572"/>
    <w:rsid w:val="00C816F3"/>
    <w:rsid w:val="00C82EA5"/>
    <w:rsid w:val="00C85BC1"/>
    <w:rsid w:val="00C93DE3"/>
    <w:rsid w:val="00C94414"/>
    <w:rsid w:val="00C96CFA"/>
    <w:rsid w:val="00CA0A52"/>
    <w:rsid w:val="00CA3157"/>
    <w:rsid w:val="00CA3A55"/>
    <w:rsid w:val="00CA4E2B"/>
    <w:rsid w:val="00CA7522"/>
    <w:rsid w:val="00CB1BFF"/>
    <w:rsid w:val="00CB4C79"/>
    <w:rsid w:val="00CB686C"/>
    <w:rsid w:val="00CD1D15"/>
    <w:rsid w:val="00CD27CF"/>
    <w:rsid w:val="00CE3656"/>
    <w:rsid w:val="00CE56EF"/>
    <w:rsid w:val="00CE5A57"/>
    <w:rsid w:val="00CE6C99"/>
    <w:rsid w:val="00CF0E0A"/>
    <w:rsid w:val="00CF1F69"/>
    <w:rsid w:val="00CF5A6D"/>
    <w:rsid w:val="00D01F4C"/>
    <w:rsid w:val="00D024D6"/>
    <w:rsid w:val="00D07300"/>
    <w:rsid w:val="00D106E9"/>
    <w:rsid w:val="00D208B4"/>
    <w:rsid w:val="00D20963"/>
    <w:rsid w:val="00D21217"/>
    <w:rsid w:val="00D2491B"/>
    <w:rsid w:val="00D33385"/>
    <w:rsid w:val="00D345FA"/>
    <w:rsid w:val="00D37C65"/>
    <w:rsid w:val="00D4089E"/>
    <w:rsid w:val="00D40F88"/>
    <w:rsid w:val="00D44915"/>
    <w:rsid w:val="00D503AA"/>
    <w:rsid w:val="00D50F64"/>
    <w:rsid w:val="00D62C22"/>
    <w:rsid w:val="00D6313F"/>
    <w:rsid w:val="00D679D2"/>
    <w:rsid w:val="00D7044B"/>
    <w:rsid w:val="00D7138A"/>
    <w:rsid w:val="00D720B3"/>
    <w:rsid w:val="00D72138"/>
    <w:rsid w:val="00D7218F"/>
    <w:rsid w:val="00D74B0F"/>
    <w:rsid w:val="00D818A9"/>
    <w:rsid w:val="00D83BA5"/>
    <w:rsid w:val="00D84510"/>
    <w:rsid w:val="00D85667"/>
    <w:rsid w:val="00D907C0"/>
    <w:rsid w:val="00D90A6C"/>
    <w:rsid w:val="00D9119D"/>
    <w:rsid w:val="00D91B57"/>
    <w:rsid w:val="00DA1361"/>
    <w:rsid w:val="00DA19B3"/>
    <w:rsid w:val="00DB1AC2"/>
    <w:rsid w:val="00DC1005"/>
    <w:rsid w:val="00DC57FA"/>
    <w:rsid w:val="00DC6128"/>
    <w:rsid w:val="00DC7398"/>
    <w:rsid w:val="00DD2D59"/>
    <w:rsid w:val="00DE2B23"/>
    <w:rsid w:val="00E0108E"/>
    <w:rsid w:val="00E103F4"/>
    <w:rsid w:val="00E10CFD"/>
    <w:rsid w:val="00E17DAF"/>
    <w:rsid w:val="00E2793B"/>
    <w:rsid w:val="00E37DDA"/>
    <w:rsid w:val="00E40877"/>
    <w:rsid w:val="00E42453"/>
    <w:rsid w:val="00E43425"/>
    <w:rsid w:val="00E56408"/>
    <w:rsid w:val="00E56BCA"/>
    <w:rsid w:val="00E72E30"/>
    <w:rsid w:val="00E80ADD"/>
    <w:rsid w:val="00E80D77"/>
    <w:rsid w:val="00E814D7"/>
    <w:rsid w:val="00E8425B"/>
    <w:rsid w:val="00E85D0B"/>
    <w:rsid w:val="00E90BF9"/>
    <w:rsid w:val="00E920C2"/>
    <w:rsid w:val="00E95A58"/>
    <w:rsid w:val="00EA103C"/>
    <w:rsid w:val="00EA6B29"/>
    <w:rsid w:val="00EA7BCD"/>
    <w:rsid w:val="00EB19FC"/>
    <w:rsid w:val="00EB1BDA"/>
    <w:rsid w:val="00EB297F"/>
    <w:rsid w:val="00EB4601"/>
    <w:rsid w:val="00EC1E26"/>
    <w:rsid w:val="00EC7C23"/>
    <w:rsid w:val="00ED243A"/>
    <w:rsid w:val="00ED321C"/>
    <w:rsid w:val="00ED3305"/>
    <w:rsid w:val="00ED6AE4"/>
    <w:rsid w:val="00EE27F3"/>
    <w:rsid w:val="00EE33EC"/>
    <w:rsid w:val="00EE4A1B"/>
    <w:rsid w:val="00EE7895"/>
    <w:rsid w:val="00EE793D"/>
    <w:rsid w:val="00EF1AC1"/>
    <w:rsid w:val="00F00FF0"/>
    <w:rsid w:val="00F0769A"/>
    <w:rsid w:val="00F100A5"/>
    <w:rsid w:val="00F120B0"/>
    <w:rsid w:val="00F12BF0"/>
    <w:rsid w:val="00F144E6"/>
    <w:rsid w:val="00F14F78"/>
    <w:rsid w:val="00F22221"/>
    <w:rsid w:val="00F3119A"/>
    <w:rsid w:val="00F36B09"/>
    <w:rsid w:val="00F37FBB"/>
    <w:rsid w:val="00F403F0"/>
    <w:rsid w:val="00F45987"/>
    <w:rsid w:val="00F465D0"/>
    <w:rsid w:val="00F47A61"/>
    <w:rsid w:val="00F52A0B"/>
    <w:rsid w:val="00F6694E"/>
    <w:rsid w:val="00F75381"/>
    <w:rsid w:val="00F767E4"/>
    <w:rsid w:val="00F77F6B"/>
    <w:rsid w:val="00F80B0F"/>
    <w:rsid w:val="00F82192"/>
    <w:rsid w:val="00F83BBF"/>
    <w:rsid w:val="00F9195D"/>
    <w:rsid w:val="00F93F8A"/>
    <w:rsid w:val="00FA03F8"/>
    <w:rsid w:val="00FA0C99"/>
    <w:rsid w:val="00FB3D3F"/>
    <w:rsid w:val="00FB4D56"/>
    <w:rsid w:val="00FD0E21"/>
    <w:rsid w:val="00FD277A"/>
    <w:rsid w:val="00FE4672"/>
    <w:rsid w:val="00FE4B24"/>
    <w:rsid w:val="00FE4F75"/>
    <w:rsid w:val="00FF0124"/>
    <w:rsid w:val="00FF2349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57F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3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37C65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3Arial85ptBezpogrubieniaBezkursywy">
    <w:name w:val="Tekst treści (3) + Arial;8;5 pt;Bez pogrubienia;Bez kursywy"/>
    <w:basedOn w:val="Teksttreci3"/>
    <w:rsid w:val="00D37C6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sz w:val="39"/>
      <w:szCs w:val="39"/>
      <w:u w:val="none"/>
    </w:rPr>
  </w:style>
  <w:style w:type="character" w:customStyle="1" w:styleId="Nagwek12">
    <w:name w:val="Nagłówek #1"/>
    <w:basedOn w:val="Nagwek10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E90BF9"/>
    <w:rPr>
      <w:rFonts w:ascii="Times New Roman" w:eastAsia="Arial" w:hAnsi="Times New Roman" w:cs="Times New Roman"/>
      <w:b/>
      <w:i/>
      <w:noProof/>
      <w:color w:val="00000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obrazu2">
    <w:name w:val="Podpis obrazu (2)_"/>
    <w:basedOn w:val="Domylnaczcionkaakapitu"/>
    <w:link w:val="Podpisobrazu2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sid w:val="00D37C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D37C6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Teksttreci7">
    <w:name w:val="Tekst treści (7)_"/>
    <w:basedOn w:val="Domylnaczcionkaakapitu"/>
    <w:link w:val="Teksttreci70"/>
    <w:rsid w:val="00D37C6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">
    <w:name w:val="Tekst treści (7) Exact"/>
    <w:basedOn w:val="Domylnaczcionkaakapitu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Teksttreci8Exact">
    <w:name w:val="Tekst treści (8) Exact"/>
    <w:basedOn w:val="Domylnaczcionkaakapitu"/>
    <w:link w:val="Teksttreci8"/>
    <w:rsid w:val="00D37C6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2"/>
      <w:sz w:val="115"/>
      <w:szCs w:val="115"/>
      <w:u w:val="none"/>
    </w:rPr>
  </w:style>
  <w:style w:type="character" w:customStyle="1" w:styleId="Teksttreci65ptOdstpy0pt">
    <w:name w:val="Tekst treści + 6;5 pt;Odstępy 0 p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pl-PL"/>
    </w:rPr>
  </w:style>
  <w:style w:type="character" w:customStyle="1" w:styleId="PogrubienieTeksttreci41ptKursywaOdstpy0pt">
    <w:name w:val="Pogrubienie;Tekst treści + 41 pt;Kursywa;Odstępy 0 pt"/>
    <w:basedOn w:val="Teksttreci"/>
    <w:rsid w:val="00D37C6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</w:rPr>
  </w:style>
  <w:style w:type="character" w:customStyle="1" w:styleId="Teksttreci405ptOdstpy-4pt">
    <w:name w:val="Tekst treści + 40;5 pt;Odstępy -4 p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81"/>
      <w:w w:val="100"/>
      <w:position w:val="0"/>
      <w:sz w:val="81"/>
      <w:szCs w:val="81"/>
      <w:u w:val="none"/>
      <w:lang w:val="pl-PL"/>
    </w:rPr>
  </w:style>
  <w:style w:type="character" w:customStyle="1" w:styleId="PogrubienieTeksttreci8pt">
    <w:name w:val="Pogrubienie;Tekst treści + 8 pt"/>
    <w:basedOn w:val="Teksttreci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Teksttreci2Exact0">
    <w:name w:val="Tekst treści (2) Exact"/>
    <w:basedOn w:val="Teksttreci2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/>
    </w:rPr>
  </w:style>
  <w:style w:type="character" w:customStyle="1" w:styleId="Teksttreci9Exact">
    <w:name w:val="Tekst treści (9) Exact"/>
    <w:basedOn w:val="Domylnaczcionkaakapitu"/>
    <w:link w:val="Teksttreci9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5Exact0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10Exact">
    <w:name w:val="Tekst treści (10) Exact"/>
    <w:basedOn w:val="Domylnaczcionkaakapitu"/>
    <w:link w:val="Teksttreci1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1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11Exact">
    <w:name w:val="Tekst treści (11) Exact"/>
    <w:basedOn w:val="Domylnaczcionkaakapitu"/>
    <w:link w:val="Teksttreci11"/>
    <w:rsid w:val="00D37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eksttreci12Exact">
    <w:name w:val="Tekst treści (12) Exact"/>
    <w:basedOn w:val="Domylnaczcionkaakapitu"/>
    <w:link w:val="Teksttreci12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Teksttreci12Exact0">
    <w:name w:val="Tekst treści (12) Exact"/>
    <w:basedOn w:val="Teksttreci12Exact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pl-PL"/>
    </w:rPr>
  </w:style>
  <w:style w:type="character" w:customStyle="1" w:styleId="Teksttreci13Exact">
    <w:name w:val="Tekst treści (13) Exact"/>
    <w:basedOn w:val="Domylnaczcionkaakapitu"/>
    <w:link w:val="Teksttreci13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Teksttreci13Exact0">
    <w:name w:val="Tekst treści (13) Exact"/>
    <w:basedOn w:val="Teksttreci13Exact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pl-PL"/>
    </w:rPr>
  </w:style>
  <w:style w:type="character" w:customStyle="1" w:styleId="Teksttreci14Exact">
    <w:name w:val="Tekst treści (14) Exact"/>
    <w:basedOn w:val="Domylnaczcionkaakapitu"/>
    <w:link w:val="Teksttreci14"/>
    <w:rsid w:val="00D37C6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Teksttreci15Exact">
    <w:name w:val="Tekst treści (15) Exact"/>
    <w:basedOn w:val="Domylnaczcionkaakapitu"/>
    <w:link w:val="Teksttreci15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Teksttreci15Exact0">
    <w:name w:val="Tekst treści (15) Exact"/>
    <w:basedOn w:val="Teksttreci15Exact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6"/>
      <w:szCs w:val="16"/>
      <w:u w:val="none"/>
      <w:lang w:val="pl-PL"/>
    </w:rPr>
  </w:style>
  <w:style w:type="character" w:customStyle="1" w:styleId="Teksttreci5Exact2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525ptBezpogrubieniaOdstpy0ptExact">
    <w:name w:val="Tekst treści (5) + 25 pt;Bez pogrubienia;Odstępy 0 pt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pl-PL"/>
    </w:rPr>
  </w:style>
  <w:style w:type="character" w:customStyle="1" w:styleId="Teksttreci5Exact3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16Exact">
    <w:name w:val="Tekst treści (16) Exact"/>
    <w:basedOn w:val="Domylnaczcionkaakapitu"/>
    <w:link w:val="Teksttreci16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Teksttreci17Exact">
    <w:name w:val="Tekst treści (17) Exact"/>
    <w:basedOn w:val="Domylnaczcionkaakapitu"/>
    <w:link w:val="Teksttreci17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4"/>
      <w:sz w:val="13"/>
      <w:szCs w:val="13"/>
      <w:u w:val="none"/>
    </w:rPr>
  </w:style>
  <w:style w:type="character" w:customStyle="1" w:styleId="Teksttreci17Exact0">
    <w:name w:val="Tekst treści (17) Exact"/>
    <w:basedOn w:val="Teksttreci17Exact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3"/>
      <w:szCs w:val="13"/>
      <w:u w:val="single"/>
      <w:lang w:val="pl-PL"/>
    </w:rPr>
  </w:style>
  <w:style w:type="character" w:customStyle="1" w:styleId="PogrubienieTeksttreci178ptOdstpy0ptExact">
    <w:name w:val="Pogrubienie;Tekst treści (17) + 8 pt;Odstępy 0 pt Exact"/>
    <w:basedOn w:val="Teksttreci17Exact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D37C6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TimesNewRoman95pt">
    <w:name w:val="Pogrubienie;Tekst treści + Times New Roman;9;5 pt"/>
    <w:basedOn w:val="Teksttreci"/>
    <w:rsid w:val="00D37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TimesNewRoman95pt">
    <w:name w:val="Tekst treści + Times New Roman;9;5 pt"/>
    <w:basedOn w:val="Teksttreci"/>
    <w:rsid w:val="00D37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a">
    <w:name w:val="Tekst treści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9pt">
    <w:name w:val="Pogrubienie;Tekst treści + 9 pt"/>
    <w:basedOn w:val="Teksttreci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Kursywa0">
    <w:name w:val="Tekst treści + Kursywa"/>
    <w:basedOn w:val="Teksttreci"/>
    <w:rsid w:val="00D37C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">
    <w:name w:val="Podpis obrazu (3)_"/>
    <w:basedOn w:val="Domylnaczcionkaakapitu"/>
    <w:link w:val="Podpisobrazu30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pt">
    <w:name w:val="Tekst treści + 8 p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odpisobrazu4Exact">
    <w:name w:val="Podpis obrazu (4) Exact"/>
    <w:basedOn w:val="Domylnaczcionkaakapitu"/>
    <w:link w:val="Podpisobrazu4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Teksttreci18Exact">
    <w:name w:val="Tekst treści (18) Exact"/>
    <w:basedOn w:val="Domylnaczcionkaakapitu"/>
    <w:link w:val="Teksttreci18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PodpistabeliExact">
    <w:name w:val="Podpis tabeli Exact"/>
    <w:basedOn w:val="Domylnaczcionkaakapitu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37C6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Exact0">
    <w:name w:val="Tekst treści Exac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pl-PL"/>
    </w:rPr>
  </w:style>
  <w:style w:type="character" w:customStyle="1" w:styleId="Podpistabeli2">
    <w:name w:val="Podpis tabeli (2)_"/>
    <w:basedOn w:val="Domylnaczcionkaakapitu"/>
    <w:link w:val="Podpistabeli20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9Bezkursywy">
    <w:name w:val="Tekst treści (19) + Bez kursywy"/>
    <w:basedOn w:val="Teksttreci19"/>
    <w:rsid w:val="00D37C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b">
    <w:name w:val="Tekst treści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5">
    <w:name w:val="Podpis obrazu (5)_"/>
    <w:basedOn w:val="Domylnaczcionkaakapitu"/>
    <w:link w:val="Podpisobrazu50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obrazu51">
    <w:name w:val="Podpis obrazu (5)"/>
    <w:basedOn w:val="Podpisobrazu5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4">
    <w:name w:val="Tekst treści (4)"/>
    <w:basedOn w:val="Normalny"/>
    <w:link w:val="Teksttreci4Exact"/>
    <w:rsid w:val="00D37C65"/>
    <w:pPr>
      <w:shd w:val="clear" w:color="auto" w:fill="FFFFFF"/>
      <w:spacing w:before="780" w:line="346" w:lineRule="exact"/>
      <w:jc w:val="both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Teksttreci0">
    <w:name w:val="Tekst treści"/>
    <w:basedOn w:val="Normalny"/>
    <w:link w:val="Teksttreci"/>
    <w:rsid w:val="00D37C65"/>
    <w:pPr>
      <w:shd w:val="clear" w:color="auto" w:fill="FFFFFF"/>
      <w:spacing w:before="240" w:after="240" w:line="0" w:lineRule="atLeast"/>
      <w:ind w:hanging="600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37C65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D37C65"/>
    <w:pPr>
      <w:shd w:val="clear" w:color="auto" w:fill="FFFFFF"/>
      <w:spacing w:before="840" w:line="514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gwek11">
    <w:name w:val="Nagłówek #1"/>
    <w:basedOn w:val="Normalny"/>
    <w:link w:val="Nagwek10"/>
    <w:rsid w:val="00D37C65"/>
    <w:pPr>
      <w:shd w:val="clear" w:color="auto" w:fill="FFFFFF"/>
      <w:spacing w:before="240" w:line="66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9"/>
      <w:szCs w:val="39"/>
    </w:rPr>
  </w:style>
  <w:style w:type="paragraph" w:styleId="Spistreci2">
    <w:name w:val="toc 2"/>
    <w:basedOn w:val="Normalny"/>
    <w:link w:val="Spistreci2Znak"/>
    <w:autoRedefine/>
    <w:uiPriority w:val="39"/>
    <w:rsid w:val="00E90BF9"/>
    <w:pPr>
      <w:shd w:val="clear" w:color="auto" w:fill="FFFFFF"/>
      <w:tabs>
        <w:tab w:val="left" w:pos="660"/>
      </w:tabs>
      <w:spacing w:line="360" w:lineRule="auto"/>
    </w:pPr>
    <w:rPr>
      <w:rFonts w:ascii="Times New Roman" w:eastAsia="Arial" w:hAnsi="Times New Roman" w:cs="Times New Roman"/>
      <w:b/>
      <w:i/>
      <w:noProof/>
    </w:rPr>
  </w:style>
  <w:style w:type="paragraph" w:customStyle="1" w:styleId="Nagwek21">
    <w:name w:val="Nagłówek #2"/>
    <w:basedOn w:val="Normalny"/>
    <w:link w:val="Nagwek20"/>
    <w:rsid w:val="00D37C65"/>
    <w:pPr>
      <w:shd w:val="clear" w:color="auto" w:fill="FFFFFF"/>
      <w:spacing w:after="480" w:line="0" w:lineRule="atLeast"/>
      <w:ind w:hanging="280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D37C6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37C65"/>
    <w:pPr>
      <w:shd w:val="clear" w:color="auto" w:fill="FFFFFF"/>
      <w:spacing w:before="3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6">
    <w:name w:val="Tekst treści (6)"/>
    <w:basedOn w:val="Normalny"/>
    <w:link w:val="Teksttreci6Exact"/>
    <w:rsid w:val="00D37C65"/>
    <w:pPr>
      <w:shd w:val="clear" w:color="auto" w:fill="FFFFFF"/>
      <w:spacing w:line="360" w:lineRule="exact"/>
    </w:pPr>
    <w:rPr>
      <w:rFonts w:ascii="Arial" w:eastAsia="Arial" w:hAnsi="Arial" w:cs="Arial"/>
      <w:spacing w:val="2"/>
      <w:sz w:val="13"/>
      <w:szCs w:val="13"/>
    </w:rPr>
  </w:style>
  <w:style w:type="paragraph" w:customStyle="1" w:styleId="Teksttreci70">
    <w:name w:val="Tekst treści (7)"/>
    <w:basedOn w:val="Normalny"/>
    <w:link w:val="Teksttreci7"/>
    <w:rsid w:val="00D37C65"/>
    <w:pPr>
      <w:shd w:val="clear" w:color="auto" w:fill="FFFFFF"/>
      <w:spacing w:before="3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8">
    <w:name w:val="Tekst treści (8)"/>
    <w:basedOn w:val="Normalny"/>
    <w:link w:val="Teksttreci8Exact"/>
    <w:rsid w:val="00D37C6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2"/>
      <w:sz w:val="115"/>
      <w:szCs w:val="115"/>
    </w:rPr>
  </w:style>
  <w:style w:type="paragraph" w:customStyle="1" w:styleId="Teksttreci9">
    <w:name w:val="Tekst treści (9)"/>
    <w:basedOn w:val="Normalny"/>
    <w:link w:val="Teksttreci9Exact"/>
    <w:rsid w:val="00D37C65"/>
    <w:pPr>
      <w:shd w:val="clear" w:color="auto" w:fill="FFFFFF"/>
      <w:spacing w:after="1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10">
    <w:name w:val="Tekst treści (10)"/>
    <w:basedOn w:val="Normalny"/>
    <w:link w:val="Teksttreci10Exact"/>
    <w:rsid w:val="00D37C6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Teksttreci12">
    <w:name w:val="Tekst treści (12)"/>
    <w:basedOn w:val="Normalny"/>
    <w:link w:val="Teksttreci12Exact"/>
    <w:rsid w:val="00D37C6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6"/>
      <w:szCs w:val="16"/>
    </w:rPr>
  </w:style>
  <w:style w:type="paragraph" w:customStyle="1" w:styleId="Teksttreci13">
    <w:name w:val="Tekst treści (13)"/>
    <w:basedOn w:val="Normalny"/>
    <w:link w:val="Teksttreci13Exact"/>
    <w:rsid w:val="00D37C65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spacing w:val="9"/>
      <w:sz w:val="15"/>
      <w:szCs w:val="15"/>
    </w:rPr>
  </w:style>
  <w:style w:type="paragraph" w:customStyle="1" w:styleId="Teksttreci14">
    <w:name w:val="Tekst treści (14)"/>
    <w:basedOn w:val="Normalny"/>
    <w:link w:val="Teksttreci14Exact"/>
    <w:rsid w:val="00D37C65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49"/>
      <w:szCs w:val="49"/>
    </w:rPr>
  </w:style>
  <w:style w:type="paragraph" w:customStyle="1" w:styleId="Teksttreci15">
    <w:name w:val="Tekst treści (15)"/>
    <w:basedOn w:val="Normalny"/>
    <w:link w:val="Teksttreci15Exact"/>
    <w:rsid w:val="00D37C65"/>
    <w:pPr>
      <w:shd w:val="clear" w:color="auto" w:fill="FFFFFF"/>
      <w:spacing w:before="60" w:line="0" w:lineRule="atLeast"/>
    </w:pPr>
    <w:rPr>
      <w:rFonts w:ascii="Arial" w:eastAsia="Arial" w:hAnsi="Arial" w:cs="Arial"/>
      <w:spacing w:val="17"/>
      <w:sz w:val="16"/>
      <w:szCs w:val="16"/>
    </w:rPr>
  </w:style>
  <w:style w:type="paragraph" w:customStyle="1" w:styleId="Teksttreci16">
    <w:name w:val="Tekst treści (16)"/>
    <w:basedOn w:val="Normalny"/>
    <w:link w:val="Teksttreci16Exact"/>
    <w:rsid w:val="00D37C6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Teksttreci17">
    <w:name w:val="Tekst treści (17)"/>
    <w:basedOn w:val="Normalny"/>
    <w:link w:val="Teksttreci17Exact"/>
    <w:rsid w:val="00D37C65"/>
    <w:pPr>
      <w:shd w:val="clear" w:color="auto" w:fill="FFFFFF"/>
      <w:spacing w:line="230" w:lineRule="exact"/>
      <w:jc w:val="both"/>
    </w:pPr>
    <w:rPr>
      <w:rFonts w:ascii="Arial" w:eastAsia="Arial" w:hAnsi="Arial" w:cs="Arial"/>
      <w:spacing w:val="-14"/>
      <w:sz w:val="13"/>
      <w:szCs w:val="13"/>
    </w:rPr>
  </w:style>
  <w:style w:type="paragraph" w:customStyle="1" w:styleId="Podpistabeli0">
    <w:name w:val="Podpis tabeli"/>
    <w:basedOn w:val="Normalny"/>
    <w:link w:val="Podpistabeli"/>
    <w:rsid w:val="00D37C65"/>
    <w:pPr>
      <w:shd w:val="clear" w:color="auto" w:fill="FFFFFF"/>
      <w:spacing w:line="34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obrazu30">
    <w:name w:val="Podpis obrazu (3)"/>
    <w:basedOn w:val="Normalny"/>
    <w:link w:val="Podpisobrazu3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Podpisobrazu4">
    <w:name w:val="Podpis obrazu (4)"/>
    <w:basedOn w:val="Normalny"/>
    <w:link w:val="Podpisobrazu4Exact"/>
    <w:rsid w:val="00D37C65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D37C65"/>
    <w:pPr>
      <w:shd w:val="clear" w:color="auto" w:fill="FFFFFF"/>
      <w:spacing w:line="192" w:lineRule="exact"/>
    </w:pPr>
    <w:rPr>
      <w:rFonts w:ascii="Arial" w:eastAsia="Arial" w:hAnsi="Arial" w:cs="Arial"/>
      <w:spacing w:val="3"/>
      <w:sz w:val="10"/>
      <w:szCs w:val="10"/>
    </w:rPr>
  </w:style>
  <w:style w:type="paragraph" w:customStyle="1" w:styleId="Teksttreci18">
    <w:name w:val="Tekst treści (18)"/>
    <w:basedOn w:val="Normalny"/>
    <w:link w:val="Teksttreci18Exact"/>
    <w:rsid w:val="00D37C65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0"/>
      <w:szCs w:val="10"/>
    </w:rPr>
  </w:style>
  <w:style w:type="paragraph" w:customStyle="1" w:styleId="Teksttreci190">
    <w:name w:val="Tekst treści (19)"/>
    <w:basedOn w:val="Normalny"/>
    <w:link w:val="Teksttreci19"/>
    <w:rsid w:val="00D37C65"/>
    <w:pPr>
      <w:shd w:val="clear" w:color="auto" w:fill="FFFFFF"/>
      <w:spacing w:after="360" w:line="413" w:lineRule="exact"/>
      <w:ind w:hanging="88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obrazu50">
    <w:name w:val="Podpis obrazu (5)"/>
    <w:basedOn w:val="Normalny"/>
    <w:link w:val="Podpisobrazu5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01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A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2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23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13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53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1E26"/>
    <w:pPr>
      <w:widowControl/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4089E"/>
    <w:pPr>
      <w:tabs>
        <w:tab w:val="left" w:pos="0"/>
        <w:tab w:val="left" w:pos="426"/>
        <w:tab w:val="right" w:leader="dot" w:pos="10059"/>
      </w:tabs>
      <w:spacing w:after="100" w:line="360" w:lineRule="auto"/>
      <w:jc w:val="both"/>
    </w:pPr>
    <w:rPr>
      <w:rFonts w:ascii="Times New Roman" w:hAnsi="Times New Roman" w:cs="Times New Roman"/>
      <w:i/>
      <w:noProof/>
    </w:rPr>
  </w:style>
  <w:style w:type="paragraph" w:customStyle="1" w:styleId="Default">
    <w:name w:val="Default"/>
    <w:rsid w:val="002E2F4A"/>
    <w:pPr>
      <w:widowControl/>
      <w:suppressAutoHyphens/>
      <w:autoSpaceDE w:val="0"/>
    </w:pPr>
    <w:rPr>
      <w:rFonts w:ascii="Calibri" w:eastAsia="Arial" w:hAnsi="Calibri" w:cs="Calibri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3017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35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1466D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20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9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9A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9A0"/>
    <w:rPr>
      <w:vertAlign w:val="superscript"/>
    </w:rPr>
  </w:style>
  <w:style w:type="paragraph" w:styleId="Lista">
    <w:name w:val="List"/>
    <w:basedOn w:val="Normalny"/>
    <w:rsid w:val="00D106E9"/>
    <w:pPr>
      <w:widowControl/>
      <w:ind w:left="283" w:hanging="283"/>
      <w:contextualSpacing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10145086031125"/>
          <c:y val="4.4057617797775533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30.09.2020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2"/>
            <c:invertIfNegative val="0"/>
            <c:bubble3D val="0"/>
            <c:spPr>
              <a:solidFill>
                <a:srgbClr val="F44D2C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30.09.2020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37</c:v>
                </c:pt>
                <c:pt idx="1">
                  <c:v>36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8"/>
        <c:axId val="246601216"/>
        <c:axId val="230929472"/>
      </c:barChart>
      <c:catAx>
        <c:axId val="24660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929472"/>
        <c:crosses val="autoZero"/>
        <c:auto val="1"/>
        <c:lblAlgn val="ctr"/>
        <c:lblOffset val="100"/>
        <c:noMultiLvlLbl val="0"/>
      </c:catAx>
      <c:valAx>
        <c:axId val="23092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601216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FFE697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588"/>
          <c:w val="0.15973517965426948"/>
          <c:h val="0.148372622652937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029685944429363"/>
          <c:y val="3.9955097920452258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30.09.2020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25</c:v>
                </c:pt>
                <c:pt idx="1">
                  <c:v>23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2"/>
            <c:invertIfNegative val="0"/>
            <c:bubble3D val="0"/>
            <c:spPr>
              <a:solidFill>
                <a:srgbClr val="F44D2C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30.09.2020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8"/>
        <c:axId val="285134848"/>
        <c:axId val="246718464"/>
      </c:barChart>
      <c:catAx>
        <c:axId val="28513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718464"/>
        <c:crosses val="autoZero"/>
        <c:auto val="1"/>
        <c:lblAlgn val="ctr"/>
        <c:lblOffset val="100"/>
        <c:noMultiLvlLbl val="0"/>
      </c:catAx>
      <c:valAx>
        <c:axId val="24671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134848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FFE697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588"/>
          <c:w val="0.15973517965426948"/>
          <c:h val="0.148372622652937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0145086031131"/>
          <c:y val="4.4057617797775513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30.09.2020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2"/>
            <c:invertIfNegative val="0"/>
            <c:bubble3D val="0"/>
            <c:spPr>
              <a:solidFill>
                <a:srgbClr val="F44D2C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30.09.2020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8"/>
        <c:axId val="285137920"/>
        <c:axId val="230931200"/>
      </c:barChart>
      <c:catAx>
        <c:axId val="28513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931200"/>
        <c:crosses val="autoZero"/>
        <c:auto val="1"/>
        <c:lblAlgn val="ctr"/>
        <c:lblOffset val="100"/>
        <c:noMultiLvlLbl val="0"/>
      </c:catAx>
      <c:valAx>
        <c:axId val="23093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137920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FFE697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605"/>
          <c:w val="0.15973517965426953"/>
          <c:h val="0.148372622652937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0145086031109"/>
          <c:y val="4.4057617797775513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30.09.2020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49</c:v>
                </c:pt>
                <c:pt idx="1">
                  <c:v>47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2"/>
            <c:invertIfNegative val="0"/>
            <c:bubble3D val="0"/>
            <c:spPr>
              <a:solidFill>
                <a:srgbClr val="F44D2C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30.09.2020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76</c:v>
                </c:pt>
                <c:pt idx="1">
                  <c:v>76</c:v>
                </c:pt>
                <c:pt idx="2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8"/>
        <c:axId val="285643776"/>
        <c:axId val="246721920"/>
      </c:barChart>
      <c:catAx>
        <c:axId val="28564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721920"/>
        <c:crosses val="autoZero"/>
        <c:auto val="1"/>
        <c:lblAlgn val="ctr"/>
        <c:lblOffset val="100"/>
        <c:noMultiLvlLbl val="0"/>
      </c:catAx>
      <c:valAx>
        <c:axId val="2467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643776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FFE697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544"/>
          <c:w val="0.15973517965426934"/>
          <c:h val="0.148372622652937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0145086031117"/>
          <c:y val="4.4057617797775513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901960784313898E-3"/>
                  <c:y val="-1.1662113664363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01960784313898E-3"/>
                  <c:y val="-5.07181500271649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3531341670526494E-3"/>
                  <c:y val="-8.2815734989648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18</c:v>
                </c:pt>
                <c:pt idx="1">
                  <c:v>20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layout>
                <c:manualLayout>
                  <c:x val="-8.9868242880146427E-17"/>
                  <c:y val="-2.3239135924336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30.09.2020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23</c:v>
                </c:pt>
                <c:pt idx="1">
                  <c:v>21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285646336"/>
        <c:axId val="246723648"/>
      </c:barChart>
      <c:catAx>
        <c:axId val="28564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723648"/>
        <c:crosses val="autoZero"/>
        <c:auto val="1"/>
        <c:lblAlgn val="ctr"/>
        <c:lblOffset val="100"/>
        <c:noMultiLvlLbl val="0"/>
      </c:catAx>
      <c:valAx>
        <c:axId val="24672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646336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FFE697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566"/>
          <c:w val="0.1597351504770852"/>
          <c:h val="0.21087945639448141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815446600985743"/>
          <c:y val="2.3050121567665231E-2"/>
          <c:w val="0.5451958227896892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2018r.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9019607843139032E-3"/>
                  <c:y val="-1.1662113664363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019607843139032E-3"/>
                  <c:y val="-5.07181500271649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3531341670526494E-3"/>
                  <c:y val="-8.2815734989648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30</c:v>
                </c:pt>
                <c:pt idx="1">
                  <c:v>38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2019r.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layout>
                <c:manualLayout>
                  <c:x val="-8.9868242880146612E-17"/>
                  <c:y val="-2.3239135924336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37</c:v>
                </c:pt>
                <c:pt idx="1">
                  <c:v>36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01.01.2020r.-30.09.2020r.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40</c:v>
                </c:pt>
                <c:pt idx="1">
                  <c:v>38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285825024"/>
        <c:axId val="246722496"/>
      </c:barChart>
      <c:catAx>
        <c:axId val="28582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722496"/>
        <c:crosses val="autoZero"/>
        <c:auto val="1"/>
        <c:lblAlgn val="ctr"/>
        <c:lblOffset val="100"/>
        <c:noMultiLvlLbl val="0"/>
      </c:catAx>
      <c:valAx>
        <c:axId val="24672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825024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FFE697"/>
        </a:solidFill>
      </c:spPr>
    </c:plotArea>
    <c:legend>
      <c:legendPos val="r"/>
      <c:layout>
        <c:manualLayout>
          <c:xMode val="edge"/>
          <c:yMode val="edge"/>
          <c:x val="0.82068892285691042"/>
          <c:y val="0.22184738239164895"/>
          <c:w val="0.17931107714308961"/>
          <c:h val="0.35441101023845167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815446600985726"/>
          <c:y val="2.3050121567665231E-2"/>
          <c:w val="0.54519582278968903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2018r.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901960784313898E-3"/>
                  <c:y val="-1.1662113664363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01960784313898E-3"/>
                  <c:y val="-5.07181500271649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3531341670526494E-3"/>
                  <c:y val="-8.2815734989648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18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2019r.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layout>
                <c:manualLayout>
                  <c:x val="-8.9868242880146427E-17"/>
                  <c:y val="-2.3239135924336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18</c:v>
                </c:pt>
                <c:pt idx="1">
                  <c:v>9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01.01.2020r.-30.09.2020r.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286163968"/>
        <c:axId val="246724800"/>
      </c:barChart>
      <c:catAx>
        <c:axId val="28616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724800"/>
        <c:crosses val="autoZero"/>
        <c:auto val="1"/>
        <c:lblAlgn val="ctr"/>
        <c:lblOffset val="100"/>
        <c:noMultiLvlLbl val="0"/>
      </c:catAx>
      <c:valAx>
        <c:axId val="2467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163968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FFE697"/>
        </a:solidFill>
      </c:spPr>
    </c:plotArea>
    <c:legend>
      <c:legendPos val="r"/>
      <c:layout>
        <c:manualLayout>
          <c:xMode val="edge"/>
          <c:yMode val="edge"/>
          <c:x val="0.82068892285691042"/>
          <c:y val="0.22184738239164889"/>
          <c:w val="0.17931107714308961"/>
          <c:h val="0.3544110102384515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2EC3B4-DF18-473B-BCED-C68EC304C8FC}" type="doc">
      <dgm:prSet loTypeId="urn:microsoft.com/office/officeart/2005/8/layout/hierarchy6" loCatId="hierarchy" qsTypeId="urn:microsoft.com/office/officeart/2005/8/quickstyle/simple3" qsCatId="simple" csTypeId="urn:microsoft.com/office/officeart/2005/8/colors/accent6_2" csCatId="accent6" phldr="1"/>
      <dgm:spPr/>
    </dgm:pt>
    <dgm:pt modelId="{7A103562-7F2E-47F5-88DE-05424112852F}">
      <dgm:prSet custT="1"/>
      <dgm:spPr/>
      <dgm:t>
        <a:bodyPr/>
        <a:lstStyle/>
        <a:p>
          <a:pPr marR="0" algn="ctr" rtl="0"/>
          <a: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Wsparcie i rozwój </a:t>
          </a:r>
          <a:b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pieczy zastępczej na terenie    Powiatu Sępoleńskiego</a:t>
          </a:r>
          <a:endParaRPr lang="pl-PL" sz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47159F-EFA2-4A31-BF4C-7D990E7620D5}" type="parTrans" cxnId="{12128A3C-14FA-4851-8F8E-9E5697CF63CF}">
      <dgm:prSet/>
      <dgm:spPr/>
      <dgm:t>
        <a:bodyPr/>
        <a:lstStyle/>
        <a:p>
          <a:endParaRPr lang="pl-PL"/>
        </a:p>
      </dgm:t>
    </dgm:pt>
    <dgm:pt modelId="{7C59D39C-DE1E-48DD-B734-F59B09600FA1}" type="sibTrans" cxnId="{12128A3C-14FA-4851-8F8E-9E5697CF63CF}">
      <dgm:prSet/>
      <dgm:spPr/>
      <dgm:t>
        <a:bodyPr/>
        <a:lstStyle/>
        <a:p>
          <a:endParaRPr lang="pl-PL"/>
        </a:p>
      </dgm:t>
    </dgm:pt>
    <dgm:pt modelId="{7835B065-D15A-4A5E-9960-7438393D3DFB}">
      <dgm:prSet custT="1"/>
      <dgm:spPr/>
      <dgm:t>
        <a:bodyPr/>
        <a:lstStyle/>
        <a:p>
          <a:pPr marR="0" algn="ctr" rtl="0"/>
          <a: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1. Promowanie                 i rozwój różnych form rodzicielstwa zastępczego</a:t>
          </a:r>
        </a:p>
      </dgm:t>
    </dgm:pt>
    <dgm:pt modelId="{1C565A66-DCE5-4AFE-96D9-F1C0787F2E56}" type="parTrans" cxnId="{D966DE6B-85BF-415C-A857-CCC6FF4FFEBB}">
      <dgm:prSet/>
      <dgm:spPr/>
      <dgm:t>
        <a:bodyPr/>
        <a:lstStyle/>
        <a:p>
          <a:endParaRPr lang="pl-PL"/>
        </a:p>
      </dgm:t>
    </dgm:pt>
    <dgm:pt modelId="{AF524539-B983-4FC6-B60F-70CA5D021804}" type="sibTrans" cxnId="{D966DE6B-85BF-415C-A857-CCC6FF4FFEBB}">
      <dgm:prSet/>
      <dgm:spPr/>
      <dgm:t>
        <a:bodyPr/>
        <a:lstStyle/>
        <a:p>
          <a:endParaRPr lang="pl-PL"/>
        </a:p>
      </dgm:t>
    </dgm:pt>
    <dgm:pt modelId="{7A3AC438-EBF6-4A07-B426-35F87D19B657}">
      <dgm:prSet custT="1"/>
      <dgm:spPr/>
      <dgm:t>
        <a:bodyPr/>
        <a:lstStyle/>
        <a:p>
          <a:pPr marR="0" algn="ctr" rtl="0"/>
          <a: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2. Wsparcie istniejących form pieczy zastępczej</a:t>
          </a:r>
        </a:p>
      </dgm:t>
    </dgm:pt>
    <dgm:pt modelId="{629509C7-A2CA-40D8-8474-3C347B5B4D04}" type="parTrans" cxnId="{D07A7AAA-AC7B-46FB-B9CA-ED7CB07EB254}">
      <dgm:prSet/>
      <dgm:spPr/>
      <dgm:t>
        <a:bodyPr/>
        <a:lstStyle/>
        <a:p>
          <a:endParaRPr lang="pl-PL"/>
        </a:p>
      </dgm:t>
    </dgm:pt>
    <dgm:pt modelId="{972DF66B-42CE-4CB5-BB55-D16CF6B97DFF}" type="sibTrans" cxnId="{D07A7AAA-AC7B-46FB-B9CA-ED7CB07EB254}">
      <dgm:prSet/>
      <dgm:spPr/>
      <dgm:t>
        <a:bodyPr/>
        <a:lstStyle/>
        <a:p>
          <a:endParaRPr lang="pl-PL"/>
        </a:p>
      </dgm:t>
    </dgm:pt>
    <dgm:pt modelId="{A625876F-51EB-43DA-8A58-2BF453D9378A}">
      <dgm:prSet custT="1"/>
      <dgm:spPr/>
      <dgm:t>
        <a:bodyPr/>
        <a:lstStyle/>
        <a:p>
          <a:pPr marR="0" algn="ctr" rtl="0"/>
          <a: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4. Udzielanie wsparcia usamodzielnianym wychowankom pieczy zastępczej</a:t>
          </a:r>
        </a:p>
      </dgm:t>
    </dgm:pt>
    <dgm:pt modelId="{574C219E-D23C-4DB5-B58F-00E937103985}" type="parTrans" cxnId="{67682811-1F87-4502-8AA0-5CD23F38100E}">
      <dgm:prSet/>
      <dgm:spPr/>
      <dgm:t>
        <a:bodyPr/>
        <a:lstStyle/>
        <a:p>
          <a:endParaRPr lang="pl-PL"/>
        </a:p>
      </dgm:t>
    </dgm:pt>
    <dgm:pt modelId="{55E626BE-9E9D-4353-AD5E-A7380F382AF3}" type="sibTrans" cxnId="{67682811-1F87-4502-8AA0-5CD23F38100E}">
      <dgm:prSet/>
      <dgm:spPr/>
      <dgm:t>
        <a:bodyPr/>
        <a:lstStyle/>
        <a:p>
          <a:endParaRPr lang="pl-PL"/>
        </a:p>
      </dgm:t>
    </dgm:pt>
    <dgm:pt modelId="{9A4DBB1B-1106-41B0-82FA-76B2AC3E54DB}">
      <dgm:prSet custT="1"/>
      <dgm:spPr/>
      <dgm:t>
        <a:bodyPr/>
        <a:lstStyle/>
        <a:p>
          <a:pPr marR="0" algn="ctr" rtl="0"/>
          <a: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3. Objęcie pomocą </a:t>
          </a:r>
          <a:b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i wsparciem rodzin biologicznych dzieci umieszczonych </a:t>
          </a:r>
          <a:b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w pieczy zastępczej</a:t>
          </a:r>
        </a:p>
      </dgm:t>
    </dgm:pt>
    <dgm:pt modelId="{8556D8EF-56A7-4240-8496-10E27840322C}" type="parTrans" cxnId="{75F32202-00BD-45C3-A7CD-4C131E944D22}">
      <dgm:prSet/>
      <dgm:spPr/>
      <dgm:t>
        <a:bodyPr/>
        <a:lstStyle/>
        <a:p>
          <a:endParaRPr lang="pl-PL"/>
        </a:p>
      </dgm:t>
    </dgm:pt>
    <dgm:pt modelId="{4E6DE77A-6B9F-4846-8223-B7BEBF6FBA23}" type="sibTrans" cxnId="{75F32202-00BD-45C3-A7CD-4C131E944D22}">
      <dgm:prSet/>
      <dgm:spPr/>
      <dgm:t>
        <a:bodyPr/>
        <a:lstStyle/>
        <a:p>
          <a:endParaRPr lang="pl-PL"/>
        </a:p>
      </dgm:t>
    </dgm:pt>
    <dgm:pt modelId="{6AA9A665-BC02-4AF6-A41D-F0A6F6D9D244}" type="pres">
      <dgm:prSet presAssocID="{8F2EC3B4-DF18-473B-BCED-C68EC304C8F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959AFC1-D9B8-4764-B82C-269C9D183A8B}" type="pres">
      <dgm:prSet presAssocID="{8F2EC3B4-DF18-473B-BCED-C68EC304C8FC}" presName="hierFlow" presStyleCnt="0"/>
      <dgm:spPr/>
    </dgm:pt>
    <dgm:pt modelId="{D4795FC2-1A68-4113-B13F-F5E56DDEB25E}" type="pres">
      <dgm:prSet presAssocID="{8F2EC3B4-DF18-473B-BCED-C68EC304C8F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58A2C29-2293-4523-A360-E77767AEAF09}" type="pres">
      <dgm:prSet presAssocID="{7A103562-7F2E-47F5-88DE-05424112852F}" presName="Name14" presStyleCnt="0"/>
      <dgm:spPr/>
    </dgm:pt>
    <dgm:pt modelId="{40B28FC5-BB7F-4B96-9A6E-A84C414E9589}" type="pres">
      <dgm:prSet presAssocID="{7A103562-7F2E-47F5-88DE-05424112852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9046CB-1F21-4168-84C9-37D4EEE00266}" type="pres">
      <dgm:prSet presAssocID="{7A103562-7F2E-47F5-88DE-05424112852F}" presName="hierChild2" presStyleCnt="0"/>
      <dgm:spPr/>
    </dgm:pt>
    <dgm:pt modelId="{EB1BCEA2-A123-4E81-AD9A-CD9EA9872514}" type="pres">
      <dgm:prSet presAssocID="{1C565A66-DCE5-4AFE-96D9-F1C0787F2E56}" presName="Name19" presStyleLbl="parChTrans1D2" presStyleIdx="0" presStyleCnt="4"/>
      <dgm:spPr/>
      <dgm:t>
        <a:bodyPr/>
        <a:lstStyle/>
        <a:p>
          <a:endParaRPr lang="pl-PL"/>
        </a:p>
      </dgm:t>
    </dgm:pt>
    <dgm:pt modelId="{C8555C71-CC24-4CD6-9F2A-69AAB588C851}" type="pres">
      <dgm:prSet presAssocID="{7835B065-D15A-4A5E-9960-7438393D3DFB}" presName="Name21" presStyleCnt="0"/>
      <dgm:spPr/>
    </dgm:pt>
    <dgm:pt modelId="{FD96AE34-3041-49B3-8C14-668519127773}" type="pres">
      <dgm:prSet presAssocID="{7835B065-D15A-4A5E-9960-7438393D3DFB}" presName="level2Shape" presStyleLbl="node2" presStyleIdx="0" presStyleCnt="4" custScaleX="93859" custScaleY="165866" custLinFactNeighborY="81"/>
      <dgm:spPr/>
      <dgm:t>
        <a:bodyPr/>
        <a:lstStyle/>
        <a:p>
          <a:endParaRPr lang="pl-PL"/>
        </a:p>
      </dgm:t>
    </dgm:pt>
    <dgm:pt modelId="{39B7C9BA-FDC4-431A-96B3-99D5AFFC3F78}" type="pres">
      <dgm:prSet presAssocID="{7835B065-D15A-4A5E-9960-7438393D3DFB}" presName="hierChild3" presStyleCnt="0"/>
      <dgm:spPr/>
    </dgm:pt>
    <dgm:pt modelId="{FF7BC445-B251-460D-B3EC-CCEF9E7697F0}" type="pres">
      <dgm:prSet presAssocID="{629509C7-A2CA-40D8-8474-3C347B5B4D04}" presName="Name19" presStyleLbl="parChTrans1D2" presStyleIdx="1" presStyleCnt="4"/>
      <dgm:spPr/>
      <dgm:t>
        <a:bodyPr/>
        <a:lstStyle/>
        <a:p>
          <a:endParaRPr lang="pl-PL"/>
        </a:p>
      </dgm:t>
    </dgm:pt>
    <dgm:pt modelId="{65AD2A78-F6A5-42D8-B92E-F904392E0088}" type="pres">
      <dgm:prSet presAssocID="{7A3AC438-EBF6-4A07-B426-35F87D19B657}" presName="Name21" presStyleCnt="0"/>
      <dgm:spPr/>
    </dgm:pt>
    <dgm:pt modelId="{4B037ECA-A590-4FA7-B4C9-D48C55F72F33}" type="pres">
      <dgm:prSet presAssocID="{7A3AC438-EBF6-4A07-B426-35F87D19B657}" presName="level2Shape" presStyleLbl="node2" presStyleIdx="1" presStyleCnt="4" custScaleY="166309"/>
      <dgm:spPr/>
      <dgm:t>
        <a:bodyPr/>
        <a:lstStyle/>
        <a:p>
          <a:endParaRPr lang="pl-PL"/>
        </a:p>
      </dgm:t>
    </dgm:pt>
    <dgm:pt modelId="{012798BA-B13F-4BF5-95C0-3F329AC77057}" type="pres">
      <dgm:prSet presAssocID="{7A3AC438-EBF6-4A07-B426-35F87D19B657}" presName="hierChild3" presStyleCnt="0"/>
      <dgm:spPr/>
    </dgm:pt>
    <dgm:pt modelId="{EE2DE6F7-14AC-4CCA-828E-CD654ED56640}" type="pres">
      <dgm:prSet presAssocID="{8556D8EF-56A7-4240-8496-10E27840322C}" presName="Name19" presStyleLbl="parChTrans1D2" presStyleIdx="2" presStyleCnt="4"/>
      <dgm:spPr/>
      <dgm:t>
        <a:bodyPr/>
        <a:lstStyle/>
        <a:p>
          <a:endParaRPr lang="pl-PL"/>
        </a:p>
      </dgm:t>
    </dgm:pt>
    <dgm:pt modelId="{7B856F51-E9CF-4179-B04A-36C3630FEEFB}" type="pres">
      <dgm:prSet presAssocID="{9A4DBB1B-1106-41B0-82FA-76B2AC3E54DB}" presName="Name21" presStyleCnt="0"/>
      <dgm:spPr/>
    </dgm:pt>
    <dgm:pt modelId="{F03775AB-130D-44F6-AB58-0D8860ACB66E}" type="pres">
      <dgm:prSet presAssocID="{9A4DBB1B-1106-41B0-82FA-76B2AC3E54DB}" presName="level2Shape" presStyleLbl="node2" presStyleIdx="2" presStyleCnt="4" custScaleY="166310"/>
      <dgm:spPr/>
      <dgm:t>
        <a:bodyPr/>
        <a:lstStyle/>
        <a:p>
          <a:endParaRPr lang="pl-PL"/>
        </a:p>
      </dgm:t>
    </dgm:pt>
    <dgm:pt modelId="{DC23143A-6E5A-4544-9AD3-282F2C970EC2}" type="pres">
      <dgm:prSet presAssocID="{9A4DBB1B-1106-41B0-82FA-76B2AC3E54DB}" presName="hierChild3" presStyleCnt="0"/>
      <dgm:spPr/>
    </dgm:pt>
    <dgm:pt modelId="{D8846258-DBEC-48EE-893F-95573D40DDC6}" type="pres">
      <dgm:prSet presAssocID="{574C219E-D23C-4DB5-B58F-00E937103985}" presName="Name19" presStyleLbl="parChTrans1D2" presStyleIdx="3" presStyleCnt="4"/>
      <dgm:spPr/>
      <dgm:t>
        <a:bodyPr/>
        <a:lstStyle/>
        <a:p>
          <a:endParaRPr lang="pl-PL"/>
        </a:p>
      </dgm:t>
    </dgm:pt>
    <dgm:pt modelId="{15B59E27-953A-42EF-B725-C5367E7BB2FB}" type="pres">
      <dgm:prSet presAssocID="{A625876F-51EB-43DA-8A58-2BF453D9378A}" presName="Name21" presStyleCnt="0"/>
      <dgm:spPr/>
    </dgm:pt>
    <dgm:pt modelId="{69227C44-2147-4A04-A4F5-4D72136995C1}" type="pres">
      <dgm:prSet presAssocID="{A625876F-51EB-43DA-8A58-2BF453D9378A}" presName="level2Shape" presStyleLbl="node2" presStyleIdx="3" presStyleCnt="4" custScaleY="167471"/>
      <dgm:spPr/>
      <dgm:t>
        <a:bodyPr/>
        <a:lstStyle/>
        <a:p>
          <a:endParaRPr lang="pl-PL"/>
        </a:p>
      </dgm:t>
    </dgm:pt>
    <dgm:pt modelId="{3A1B2F8F-FFBC-4B1E-A84B-91723688A3A6}" type="pres">
      <dgm:prSet presAssocID="{A625876F-51EB-43DA-8A58-2BF453D9378A}" presName="hierChild3" presStyleCnt="0"/>
      <dgm:spPr/>
    </dgm:pt>
    <dgm:pt modelId="{A0993719-1A52-494B-96DD-9431A99BF8C4}" type="pres">
      <dgm:prSet presAssocID="{8F2EC3B4-DF18-473B-BCED-C68EC304C8FC}" presName="bgShapesFlow" presStyleCnt="0"/>
      <dgm:spPr/>
    </dgm:pt>
  </dgm:ptLst>
  <dgm:cxnLst>
    <dgm:cxn modelId="{AF86EF0A-9D07-47C9-80C6-C0684A2C2AE5}" type="presOf" srcId="{8556D8EF-56A7-4240-8496-10E27840322C}" destId="{EE2DE6F7-14AC-4CCA-828E-CD654ED56640}" srcOrd="0" destOrd="0" presId="urn:microsoft.com/office/officeart/2005/8/layout/hierarchy6"/>
    <dgm:cxn modelId="{0F31B196-F80B-47C4-B3AE-80E3B355CE01}" type="presOf" srcId="{574C219E-D23C-4DB5-B58F-00E937103985}" destId="{D8846258-DBEC-48EE-893F-95573D40DDC6}" srcOrd="0" destOrd="0" presId="urn:microsoft.com/office/officeart/2005/8/layout/hierarchy6"/>
    <dgm:cxn modelId="{67682811-1F87-4502-8AA0-5CD23F38100E}" srcId="{7A103562-7F2E-47F5-88DE-05424112852F}" destId="{A625876F-51EB-43DA-8A58-2BF453D9378A}" srcOrd="3" destOrd="0" parTransId="{574C219E-D23C-4DB5-B58F-00E937103985}" sibTransId="{55E626BE-9E9D-4353-AD5E-A7380F382AF3}"/>
    <dgm:cxn modelId="{547977DC-03C2-4A60-BB5E-7CAD9667CEFC}" type="presOf" srcId="{1C565A66-DCE5-4AFE-96D9-F1C0787F2E56}" destId="{EB1BCEA2-A123-4E81-AD9A-CD9EA9872514}" srcOrd="0" destOrd="0" presId="urn:microsoft.com/office/officeart/2005/8/layout/hierarchy6"/>
    <dgm:cxn modelId="{D966DE6B-85BF-415C-A857-CCC6FF4FFEBB}" srcId="{7A103562-7F2E-47F5-88DE-05424112852F}" destId="{7835B065-D15A-4A5E-9960-7438393D3DFB}" srcOrd="0" destOrd="0" parTransId="{1C565A66-DCE5-4AFE-96D9-F1C0787F2E56}" sibTransId="{AF524539-B983-4FC6-B60F-70CA5D021804}"/>
    <dgm:cxn modelId="{12128A3C-14FA-4851-8F8E-9E5697CF63CF}" srcId="{8F2EC3B4-DF18-473B-BCED-C68EC304C8FC}" destId="{7A103562-7F2E-47F5-88DE-05424112852F}" srcOrd="0" destOrd="0" parTransId="{3747159F-EFA2-4A31-BF4C-7D990E7620D5}" sibTransId="{7C59D39C-DE1E-48DD-B734-F59B09600FA1}"/>
    <dgm:cxn modelId="{75F32202-00BD-45C3-A7CD-4C131E944D22}" srcId="{7A103562-7F2E-47F5-88DE-05424112852F}" destId="{9A4DBB1B-1106-41B0-82FA-76B2AC3E54DB}" srcOrd="2" destOrd="0" parTransId="{8556D8EF-56A7-4240-8496-10E27840322C}" sibTransId="{4E6DE77A-6B9F-4846-8223-B7BEBF6FBA23}"/>
    <dgm:cxn modelId="{934403C4-3E7A-4910-8AC9-F64DB8E2DF41}" type="presOf" srcId="{7A103562-7F2E-47F5-88DE-05424112852F}" destId="{40B28FC5-BB7F-4B96-9A6E-A84C414E9589}" srcOrd="0" destOrd="0" presId="urn:microsoft.com/office/officeart/2005/8/layout/hierarchy6"/>
    <dgm:cxn modelId="{07D3483D-0ACC-4E1C-BA2A-4A2008FA7A5F}" type="presOf" srcId="{7A3AC438-EBF6-4A07-B426-35F87D19B657}" destId="{4B037ECA-A590-4FA7-B4C9-D48C55F72F33}" srcOrd="0" destOrd="0" presId="urn:microsoft.com/office/officeart/2005/8/layout/hierarchy6"/>
    <dgm:cxn modelId="{5B749118-6B07-44EF-A1DE-F85116F0B65C}" type="presOf" srcId="{7835B065-D15A-4A5E-9960-7438393D3DFB}" destId="{FD96AE34-3041-49B3-8C14-668519127773}" srcOrd="0" destOrd="0" presId="urn:microsoft.com/office/officeart/2005/8/layout/hierarchy6"/>
    <dgm:cxn modelId="{D2EE1544-D479-4FBD-86E0-517255E39F75}" type="presOf" srcId="{629509C7-A2CA-40D8-8474-3C347B5B4D04}" destId="{FF7BC445-B251-460D-B3EC-CCEF9E7697F0}" srcOrd="0" destOrd="0" presId="urn:microsoft.com/office/officeart/2005/8/layout/hierarchy6"/>
    <dgm:cxn modelId="{65A7C80C-B4DE-47B1-85E3-2F22D5427214}" type="presOf" srcId="{A625876F-51EB-43DA-8A58-2BF453D9378A}" destId="{69227C44-2147-4A04-A4F5-4D72136995C1}" srcOrd="0" destOrd="0" presId="urn:microsoft.com/office/officeart/2005/8/layout/hierarchy6"/>
    <dgm:cxn modelId="{F96B2ADC-843B-45C1-9998-5CE1BF6559ED}" type="presOf" srcId="{9A4DBB1B-1106-41B0-82FA-76B2AC3E54DB}" destId="{F03775AB-130D-44F6-AB58-0D8860ACB66E}" srcOrd="0" destOrd="0" presId="urn:microsoft.com/office/officeart/2005/8/layout/hierarchy6"/>
    <dgm:cxn modelId="{D07A7AAA-AC7B-46FB-B9CA-ED7CB07EB254}" srcId="{7A103562-7F2E-47F5-88DE-05424112852F}" destId="{7A3AC438-EBF6-4A07-B426-35F87D19B657}" srcOrd="1" destOrd="0" parTransId="{629509C7-A2CA-40D8-8474-3C347B5B4D04}" sibTransId="{972DF66B-42CE-4CB5-BB55-D16CF6B97DFF}"/>
    <dgm:cxn modelId="{D77A7E6A-08CC-4D43-963E-52DCF073E3D7}" type="presOf" srcId="{8F2EC3B4-DF18-473B-BCED-C68EC304C8FC}" destId="{6AA9A665-BC02-4AF6-A41D-F0A6F6D9D244}" srcOrd="0" destOrd="0" presId="urn:microsoft.com/office/officeart/2005/8/layout/hierarchy6"/>
    <dgm:cxn modelId="{3129F929-9FA5-4D19-9400-929FE94F2EAF}" type="presParOf" srcId="{6AA9A665-BC02-4AF6-A41D-F0A6F6D9D244}" destId="{4959AFC1-D9B8-4764-B82C-269C9D183A8B}" srcOrd="0" destOrd="0" presId="urn:microsoft.com/office/officeart/2005/8/layout/hierarchy6"/>
    <dgm:cxn modelId="{742C391E-26C0-499E-AA8A-769240A30364}" type="presParOf" srcId="{4959AFC1-D9B8-4764-B82C-269C9D183A8B}" destId="{D4795FC2-1A68-4113-B13F-F5E56DDEB25E}" srcOrd="0" destOrd="0" presId="urn:microsoft.com/office/officeart/2005/8/layout/hierarchy6"/>
    <dgm:cxn modelId="{D4495AB2-2D1F-42F4-8168-DF7256CEEB3D}" type="presParOf" srcId="{D4795FC2-1A68-4113-B13F-F5E56DDEB25E}" destId="{158A2C29-2293-4523-A360-E77767AEAF09}" srcOrd="0" destOrd="0" presId="urn:microsoft.com/office/officeart/2005/8/layout/hierarchy6"/>
    <dgm:cxn modelId="{E53B20C1-3A70-4989-91B4-50E0A850520F}" type="presParOf" srcId="{158A2C29-2293-4523-A360-E77767AEAF09}" destId="{40B28FC5-BB7F-4B96-9A6E-A84C414E9589}" srcOrd="0" destOrd="0" presId="urn:microsoft.com/office/officeart/2005/8/layout/hierarchy6"/>
    <dgm:cxn modelId="{0577C26F-FD41-4987-A716-0F25D1AB4A25}" type="presParOf" srcId="{158A2C29-2293-4523-A360-E77767AEAF09}" destId="{D69046CB-1F21-4168-84C9-37D4EEE00266}" srcOrd="1" destOrd="0" presId="urn:microsoft.com/office/officeart/2005/8/layout/hierarchy6"/>
    <dgm:cxn modelId="{17CD1EA5-DC2B-4664-BF3F-0D2EF7492CA1}" type="presParOf" srcId="{D69046CB-1F21-4168-84C9-37D4EEE00266}" destId="{EB1BCEA2-A123-4E81-AD9A-CD9EA9872514}" srcOrd="0" destOrd="0" presId="urn:microsoft.com/office/officeart/2005/8/layout/hierarchy6"/>
    <dgm:cxn modelId="{656B7BAE-E528-4EF6-9960-42095069D7B8}" type="presParOf" srcId="{D69046CB-1F21-4168-84C9-37D4EEE00266}" destId="{C8555C71-CC24-4CD6-9F2A-69AAB588C851}" srcOrd="1" destOrd="0" presId="urn:microsoft.com/office/officeart/2005/8/layout/hierarchy6"/>
    <dgm:cxn modelId="{4EF49047-D5A4-4D83-B931-2EC32632B6BD}" type="presParOf" srcId="{C8555C71-CC24-4CD6-9F2A-69AAB588C851}" destId="{FD96AE34-3041-49B3-8C14-668519127773}" srcOrd="0" destOrd="0" presId="urn:microsoft.com/office/officeart/2005/8/layout/hierarchy6"/>
    <dgm:cxn modelId="{8BC14DCD-2473-4799-946C-0103B703A4DB}" type="presParOf" srcId="{C8555C71-CC24-4CD6-9F2A-69AAB588C851}" destId="{39B7C9BA-FDC4-431A-96B3-99D5AFFC3F78}" srcOrd="1" destOrd="0" presId="urn:microsoft.com/office/officeart/2005/8/layout/hierarchy6"/>
    <dgm:cxn modelId="{7F6F5BDD-276E-4A2B-8FEB-D936DC5C9A6F}" type="presParOf" srcId="{D69046CB-1F21-4168-84C9-37D4EEE00266}" destId="{FF7BC445-B251-460D-B3EC-CCEF9E7697F0}" srcOrd="2" destOrd="0" presId="urn:microsoft.com/office/officeart/2005/8/layout/hierarchy6"/>
    <dgm:cxn modelId="{DB0B42AB-36A3-45CF-BA0D-A47AF88931F4}" type="presParOf" srcId="{D69046CB-1F21-4168-84C9-37D4EEE00266}" destId="{65AD2A78-F6A5-42D8-B92E-F904392E0088}" srcOrd="3" destOrd="0" presId="urn:microsoft.com/office/officeart/2005/8/layout/hierarchy6"/>
    <dgm:cxn modelId="{A4F53B8A-007A-4856-BC3E-A3D7D0A30BCD}" type="presParOf" srcId="{65AD2A78-F6A5-42D8-B92E-F904392E0088}" destId="{4B037ECA-A590-4FA7-B4C9-D48C55F72F33}" srcOrd="0" destOrd="0" presId="urn:microsoft.com/office/officeart/2005/8/layout/hierarchy6"/>
    <dgm:cxn modelId="{B3D07E76-CB64-4C36-8EB9-D5A829C22527}" type="presParOf" srcId="{65AD2A78-F6A5-42D8-B92E-F904392E0088}" destId="{012798BA-B13F-4BF5-95C0-3F329AC77057}" srcOrd="1" destOrd="0" presId="urn:microsoft.com/office/officeart/2005/8/layout/hierarchy6"/>
    <dgm:cxn modelId="{F2AF8B39-D0F2-44B6-9B46-2E0ECA08807D}" type="presParOf" srcId="{D69046CB-1F21-4168-84C9-37D4EEE00266}" destId="{EE2DE6F7-14AC-4CCA-828E-CD654ED56640}" srcOrd="4" destOrd="0" presId="urn:microsoft.com/office/officeart/2005/8/layout/hierarchy6"/>
    <dgm:cxn modelId="{3DBE53F3-02AB-4369-8E17-D66B5DC998AA}" type="presParOf" srcId="{D69046CB-1F21-4168-84C9-37D4EEE00266}" destId="{7B856F51-E9CF-4179-B04A-36C3630FEEFB}" srcOrd="5" destOrd="0" presId="urn:microsoft.com/office/officeart/2005/8/layout/hierarchy6"/>
    <dgm:cxn modelId="{FEB5AB1B-53FD-42EF-8149-8B23C2ED182E}" type="presParOf" srcId="{7B856F51-E9CF-4179-B04A-36C3630FEEFB}" destId="{F03775AB-130D-44F6-AB58-0D8860ACB66E}" srcOrd="0" destOrd="0" presId="urn:microsoft.com/office/officeart/2005/8/layout/hierarchy6"/>
    <dgm:cxn modelId="{F7EE3188-7C80-4B74-B363-2D61D4036EA1}" type="presParOf" srcId="{7B856F51-E9CF-4179-B04A-36C3630FEEFB}" destId="{DC23143A-6E5A-4544-9AD3-282F2C970EC2}" srcOrd="1" destOrd="0" presId="urn:microsoft.com/office/officeart/2005/8/layout/hierarchy6"/>
    <dgm:cxn modelId="{26F6E26C-929B-48EC-8B3E-4DC41355D90E}" type="presParOf" srcId="{D69046CB-1F21-4168-84C9-37D4EEE00266}" destId="{D8846258-DBEC-48EE-893F-95573D40DDC6}" srcOrd="6" destOrd="0" presId="urn:microsoft.com/office/officeart/2005/8/layout/hierarchy6"/>
    <dgm:cxn modelId="{B881945C-FFB9-4CCD-B33A-71F9807BF64A}" type="presParOf" srcId="{D69046CB-1F21-4168-84C9-37D4EEE00266}" destId="{15B59E27-953A-42EF-B725-C5367E7BB2FB}" srcOrd="7" destOrd="0" presId="urn:microsoft.com/office/officeart/2005/8/layout/hierarchy6"/>
    <dgm:cxn modelId="{A9FFAA21-BDF6-4E87-9F66-AE80B3D2255A}" type="presParOf" srcId="{15B59E27-953A-42EF-B725-C5367E7BB2FB}" destId="{69227C44-2147-4A04-A4F5-4D72136995C1}" srcOrd="0" destOrd="0" presId="urn:microsoft.com/office/officeart/2005/8/layout/hierarchy6"/>
    <dgm:cxn modelId="{2832D96B-F20E-4A27-B94F-BA48DD49BF80}" type="presParOf" srcId="{15B59E27-953A-42EF-B725-C5367E7BB2FB}" destId="{3A1B2F8F-FFBC-4B1E-A84B-91723688A3A6}" srcOrd="1" destOrd="0" presId="urn:microsoft.com/office/officeart/2005/8/layout/hierarchy6"/>
    <dgm:cxn modelId="{770F4559-E32C-4AC6-962B-B344FB64DD38}" type="presParOf" srcId="{6AA9A665-BC02-4AF6-A41D-F0A6F6D9D244}" destId="{A0993719-1A52-494B-96DD-9431A99BF8C4}" srcOrd="1" destOrd="0" presId="urn:microsoft.com/office/officeart/2005/8/layout/hierarchy6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B28FC5-BB7F-4B96-9A6E-A84C414E9589}">
      <dsp:nvSpPr>
        <dsp:cNvPr id="0" name=""/>
        <dsp:cNvSpPr/>
      </dsp:nvSpPr>
      <dsp:spPr>
        <a:xfrm>
          <a:off x="2554606" y="28087"/>
          <a:ext cx="1320161" cy="8801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Wsparcie i rozwój </a:t>
          </a:r>
          <a:b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pieczy zastępczej na terenie    Powiatu Sępoleńskiego</a:t>
          </a:r>
          <a:endParaRPr lang="pl-PL" sz="12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0383" y="53864"/>
        <a:ext cx="1268607" cy="828553"/>
      </dsp:txXfrm>
    </dsp:sp>
    <dsp:sp modelId="{EB1BCEA2-A123-4E81-AD9A-CD9EA9872514}">
      <dsp:nvSpPr>
        <dsp:cNvPr id="0" name=""/>
        <dsp:cNvSpPr/>
      </dsp:nvSpPr>
      <dsp:spPr>
        <a:xfrm>
          <a:off x="640372" y="908194"/>
          <a:ext cx="2574314" cy="352755"/>
        </a:xfrm>
        <a:custGeom>
          <a:avLst/>
          <a:gdLst/>
          <a:ahLst/>
          <a:cxnLst/>
          <a:rect l="0" t="0" r="0" b="0"/>
          <a:pathLst>
            <a:path>
              <a:moveTo>
                <a:pt x="2574314" y="0"/>
              </a:moveTo>
              <a:lnTo>
                <a:pt x="2574314" y="176377"/>
              </a:lnTo>
              <a:lnTo>
                <a:pt x="0" y="176377"/>
              </a:lnTo>
              <a:lnTo>
                <a:pt x="0" y="352755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96AE34-3041-49B3-8C14-668519127773}">
      <dsp:nvSpPr>
        <dsp:cNvPr id="0" name=""/>
        <dsp:cNvSpPr/>
      </dsp:nvSpPr>
      <dsp:spPr>
        <a:xfrm>
          <a:off x="20827" y="1260950"/>
          <a:ext cx="1239090" cy="1459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1. Promowanie                 i rozwój różnych form rodzicielstwa zastępczego</a:t>
          </a:r>
        </a:p>
      </dsp:txBody>
      <dsp:txXfrm>
        <a:off x="57119" y="1297242"/>
        <a:ext cx="1166506" cy="1387215"/>
      </dsp:txXfrm>
    </dsp:sp>
    <dsp:sp modelId="{FF7BC445-B251-460D-B3EC-CCEF9E7697F0}">
      <dsp:nvSpPr>
        <dsp:cNvPr id="0" name=""/>
        <dsp:cNvSpPr/>
      </dsp:nvSpPr>
      <dsp:spPr>
        <a:xfrm>
          <a:off x="2316047" y="908194"/>
          <a:ext cx="898640" cy="352043"/>
        </a:xfrm>
        <a:custGeom>
          <a:avLst/>
          <a:gdLst/>
          <a:ahLst/>
          <a:cxnLst/>
          <a:rect l="0" t="0" r="0" b="0"/>
          <a:pathLst>
            <a:path>
              <a:moveTo>
                <a:pt x="898640" y="0"/>
              </a:moveTo>
              <a:lnTo>
                <a:pt x="898640" y="176021"/>
              </a:lnTo>
              <a:lnTo>
                <a:pt x="0" y="176021"/>
              </a:lnTo>
              <a:lnTo>
                <a:pt x="0" y="35204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37ECA-A590-4FA7-B4C9-D48C55F72F33}">
      <dsp:nvSpPr>
        <dsp:cNvPr id="0" name=""/>
        <dsp:cNvSpPr/>
      </dsp:nvSpPr>
      <dsp:spPr>
        <a:xfrm>
          <a:off x="1655966" y="1260237"/>
          <a:ext cx="1320161" cy="14636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2. Wsparcie istniejących form pieczy zastępczej</a:t>
          </a:r>
        </a:p>
      </dsp:txBody>
      <dsp:txXfrm>
        <a:off x="1694632" y="1298903"/>
        <a:ext cx="1242829" cy="1386366"/>
      </dsp:txXfrm>
    </dsp:sp>
    <dsp:sp modelId="{EE2DE6F7-14AC-4CCA-828E-CD654ED56640}">
      <dsp:nvSpPr>
        <dsp:cNvPr id="0" name=""/>
        <dsp:cNvSpPr/>
      </dsp:nvSpPr>
      <dsp:spPr>
        <a:xfrm>
          <a:off x="3214687" y="908194"/>
          <a:ext cx="817569" cy="352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21"/>
              </a:lnTo>
              <a:lnTo>
                <a:pt x="817569" y="176021"/>
              </a:lnTo>
              <a:lnTo>
                <a:pt x="817569" y="35204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775AB-130D-44F6-AB58-0D8860ACB66E}">
      <dsp:nvSpPr>
        <dsp:cNvPr id="0" name=""/>
        <dsp:cNvSpPr/>
      </dsp:nvSpPr>
      <dsp:spPr>
        <a:xfrm>
          <a:off x="3372176" y="1260237"/>
          <a:ext cx="1320161" cy="1463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3. Objęcie pomocą </a:t>
          </a:r>
          <a:b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i wsparciem rodzin biologicznych dzieci umieszczonych </a:t>
          </a:r>
          <a:b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w pieczy zastępczej</a:t>
          </a:r>
        </a:p>
      </dsp:txBody>
      <dsp:txXfrm>
        <a:off x="3410842" y="1298903"/>
        <a:ext cx="1242829" cy="1386374"/>
      </dsp:txXfrm>
    </dsp:sp>
    <dsp:sp modelId="{D8846258-DBEC-48EE-893F-95573D40DDC6}">
      <dsp:nvSpPr>
        <dsp:cNvPr id="0" name=""/>
        <dsp:cNvSpPr/>
      </dsp:nvSpPr>
      <dsp:spPr>
        <a:xfrm>
          <a:off x="3214687" y="908194"/>
          <a:ext cx="2533778" cy="352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21"/>
              </a:lnTo>
              <a:lnTo>
                <a:pt x="2533778" y="176021"/>
              </a:lnTo>
              <a:lnTo>
                <a:pt x="2533778" y="35204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27C44-2147-4A04-A4F5-4D72136995C1}">
      <dsp:nvSpPr>
        <dsp:cNvPr id="0" name=""/>
        <dsp:cNvSpPr/>
      </dsp:nvSpPr>
      <dsp:spPr>
        <a:xfrm>
          <a:off x="5088385" y="1260237"/>
          <a:ext cx="1320161" cy="14739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4. Udzielanie wsparcia usamodzielnianym wychowankom pieczy zastępczej</a:t>
          </a:r>
        </a:p>
      </dsp:txBody>
      <dsp:txXfrm>
        <a:off x="5127051" y="1298903"/>
        <a:ext cx="1242829" cy="1396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E144-B9A0-4C45-A110-3C59BBB7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29</Pages>
  <Words>7219</Words>
  <Characters>43317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>trans</Company>
  <LinksUpToDate>false</LinksUpToDate>
  <CharactersWithSpaces>50436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creator>Zofia</dc:creator>
  <cp:lastModifiedBy>Karolina Kraszewska</cp:lastModifiedBy>
  <cp:revision>40</cp:revision>
  <cp:lastPrinted>2020-11-25T11:21:00Z</cp:lastPrinted>
  <dcterms:created xsi:type="dcterms:W3CDTF">2020-11-24T09:34:00Z</dcterms:created>
  <dcterms:modified xsi:type="dcterms:W3CDTF">2020-11-25T12:17:00Z</dcterms:modified>
</cp:coreProperties>
</file>